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57D96" w14:textId="77777777" w:rsidR="00483A3B" w:rsidRPr="007D1BE3" w:rsidRDefault="00DA514B" w:rsidP="00054B12">
      <w:pPr>
        <w:spacing w:after="0" w:line="240" w:lineRule="auto"/>
        <w:jc w:val="both"/>
        <w:rPr>
          <w:rFonts w:ascii="Arial" w:hAnsi="Arial" w:cs="Arial"/>
          <w:sz w:val="44"/>
          <w:szCs w:val="44"/>
        </w:rPr>
      </w:pPr>
      <w:bookmarkStart w:id="0" w:name="_Hlk525284284"/>
      <w:r w:rsidRPr="007D1BE3">
        <w:rPr>
          <w:rFonts w:ascii="Arial" w:hAnsi="Arial" w:cs="Arial"/>
          <w:sz w:val="44"/>
          <w:szCs w:val="44"/>
        </w:rPr>
        <w:t>MI-500-Michigan Balance of State Continuum of Care</w:t>
      </w:r>
    </w:p>
    <w:p w14:paraId="51BFA1E8" w14:textId="77777777" w:rsidR="003D4F56" w:rsidRDefault="00DA514B">
      <w:pPr>
        <w:autoSpaceDE w:val="0"/>
        <w:autoSpaceDN w:val="0"/>
        <w:adjustRightInd w:val="0"/>
        <w:spacing w:after="0" w:line="240" w:lineRule="auto"/>
        <w:jc w:val="both"/>
        <w:rPr>
          <w:rFonts w:ascii="Arial" w:hAnsi="Arial" w:cs="Arial"/>
          <w:sz w:val="44"/>
          <w:szCs w:val="44"/>
        </w:rPr>
      </w:pPr>
      <w:r w:rsidRPr="007D1BE3">
        <w:rPr>
          <w:rFonts w:ascii="Arial" w:hAnsi="Arial" w:cs="Arial"/>
          <w:sz w:val="44"/>
          <w:szCs w:val="44"/>
        </w:rPr>
        <w:t>Governance Charter</w:t>
      </w:r>
    </w:p>
    <w:p w14:paraId="3FB326E2" w14:textId="77777777" w:rsidR="000524E6" w:rsidRPr="00A911C2" w:rsidRDefault="000524E6">
      <w:pPr>
        <w:autoSpaceDE w:val="0"/>
        <w:autoSpaceDN w:val="0"/>
        <w:adjustRightInd w:val="0"/>
        <w:spacing w:after="0" w:line="240" w:lineRule="auto"/>
        <w:jc w:val="both"/>
        <w:rPr>
          <w:rFonts w:ascii="Arial" w:hAnsi="Arial" w:cs="Arial"/>
          <w:bCs/>
          <w:sz w:val="32"/>
          <w:szCs w:val="32"/>
        </w:rPr>
      </w:pPr>
      <w:bookmarkStart w:id="1" w:name="_GoBack"/>
      <w:bookmarkEnd w:id="1"/>
    </w:p>
    <w:p w14:paraId="56E791A1" w14:textId="77777777" w:rsidR="00483A3B" w:rsidRPr="00E3358F" w:rsidRDefault="00DA514B">
      <w:pPr>
        <w:pStyle w:val="Heading1"/>
        <w:spacing w:before="0" w:after="0" w:line="240" w:lineRule="auto"/>
        <w:jc w:val="both"/>
        <w:rPr>
          <w:rFonts w:ascii="Arial" w:hAnsi="Arial" w:cs="Arial"/>
        </w:rPr>
      </w:pPr>
      <w:bookmarkStart w:id="2" w:name="_Toc477519109"/>
      <w:bookmarkStart w:id="3" w:name="_Toc477518850"/>
      <w:bookmarkStart w:id="4" w:name="_Toc477515265"/>
      <w:bookmarkStart w:id="5" w:name="_Hlk499659594"/>
      <w:bookmarkEnd w:id="2"/>
      <w:bookmarkEnd w:id="3"/>
      <w:bookmarkEnd w:id="4"/>
      <w:r w:rsidRPr="00E3358F">
        <w:rPr>
          <w:rFonts w:ascii="Arial" w:hAnsi="Arial" w:cs="Arial"/>
        </w:rPr>
        <w:t>Continuum of Care Overview</w:t>
      </w:r>
      <w:bookmarkStart w:id="6" w:name="_Toc477513783"/>
      <w:bookmarkEnd w:id="6"/>
    </w:p>
    <w:p w14:paraId="0CCAAC0D" w14:textId="77777777" w:rsidR="000524E6" w:rsidRPr="000524E6" w:rsidRDefault="000524E6" w:rsidP="00054B12">
      <w:pPr>
        <w:pStyle w:val="Heading2"/>
        <w:numPr>
          <w:ilvl w:val="0"/>
          <w:numId w:val="0"/>
        </w:numPr>
        <w:spacing w:before="0" w:line="240" w:lineRule="auto"/>
        <w:ind w:left="576"/>
        <w:jc w:val="both"/>
        <w:rPr>
          <w:rFonts w:ascii="Arial" w:hAnsi="Arial" w:cs="Arial"/>
          <w:sz w:val="24"/>
          <w:szCs w:val="24"/>
        </w:rPr>
      </w:pPr>
      <w:bookmarkStart w:id="7" w:name="_Toc477519113"/>
      <w:bookmarkStart w:id="8" w:name="_Toc477518854"/>
      <w:bookmarkStart w:id="9" w:name="_Toc477515269"/>
      <w:bookmarkStart w:id="10" w:name="_Toc477513785"/>
      <w:bookmarkStart w:id="11" w:name="_Toc477513665"/>
      <w:bookmarkStart w:id="12" w:name="_Toc477513539"/>
      <w:bookmarkStart w:id="13" w:name="_Toc477513419"/>
      <w:bookmarkStart w:id="14" w:name="_Toc477519112"/>
      <w:bookmarkStart w:id="15" w:name="_Toc477518853"/>
      <w:bookmarkStart w:id="16" w:name="_Toc477515268"/>
      <w:bookmarkStart w:id="17" w:name="_Toc477513784"/>
      <w:bookmarkStart w:id="18" w:name="_Toc477513664"/>
      <w:bookmarkStart w:id="19" w:name="_Toc477513538"/>
      <w:bookmarkStart w:id="20" w:name="_Toc477513418"/>
      <w:bookmarkEnd w:id="5"/>
      <w:bookmarkEnd w:id="7"/>
      <w:bookmarkEnd w:id="8"/>
      <w:bookmarkEnd w:id="9"/>
      <w:bookmarkEnd w:id="10"/>
      <w:bookmarkEnd w:id="11"/>
      <w:bookmarkEnd w:id="12"/>
      <w:bookmarkEnd w:id="13"/>
      <w:bookmarkEnd w:id="14"/>
      <w:bookmarkEnd w:id="15"/>
      <w:bookmarkEnd w:id="16"/>
      <w:bookmarkEnd w:id="17"/>
      <w:bookmarkEnd w:id="18"/>
      <w:bookmarkEnd w:id="19"/>
      <w:bookmarkEnd w:id="20"/>
    </w:p>
    <w:p w14:paraId="56372B0A" w14:textId="77777777" w:rsidR="00483A3B" w:rsidRPr="00AD31D1" w:rsidRDefault="00DA514B">
      <w:pPr>
        <w:pStyle w:val="Heading2"/>
        <w:spacing w:before="0" w:line="240" w:lineRule="auto"/>
        <w:jc w:val="both"/>
        <w:rPr>
          <w:rFonts w:ascii="Arial" w:hAnsi="Arial" w:cs="Arial"/>
        </w:rPr>
      </w:pPr>
      <w:r w:rsidRPr="00AD31D1">
        <w:rPr>
          <w:rFonts w:ascii="Arial" w:hAnsi="Arial" w:cs="Arial"/>
        </w:rPr>
        <w:t>Continuum of Care</w:t>
      </w:r>
    </w:p>
    <w:p w14:paraId="1D7B00F1" w14:textId="77777777" w:rsidR="00483A3B" w:rsidRPr="00E3358F" w:rsidRDefault="00DA514B">
      <w:pPr>
        <w:spacing w:after="0" w:line="240" w:lineRule="auto"/>
        <w:jc w:val="both"/>
        <w:rPr>
          <w:rFonts w:ascii="Arial" w:hAnsi="Arial" w:cs="Arial"/>
          <w:sz w:val="24"/>
          <w:szCs w:val="24"/>
        </w:rPr>
      </w:pPr>
      <w:r w:rsidRPr="00E3358F">
        <w:rPr>
          <w:rFonts w:ascii="Arial" w:hAnsi="Arial" w:cs="Arial"/>
          <w:sz w:val="24"/>
          <w:szCs w:val="24"/>
        </w:rPr>
        <w:t>A Continuum of Care (</w:t>
      </w:r>
      <w:proofErr w:type="spellStart"/>
      <w:r w:rsidRPr="00E3358F">
        <w:rPr>
          <w:rFonts w:ascii="Arial" w:hAnsi="Arial" w:cs="Arial"/>
          <w:sz w:val="24"/>
          <w:szCs w:val="24"/>
        </w:rPr>
        <w:t>CoC</w:t>
      </w:r>
      <w:proofErr w:type="spellEnd"/>
      <w:r w:rsidRPr="00E3358F">
        <w:rPr>
          <w:rFonts w:ascii="Arial" w:hAnsi="Arial" w:cs="Arial"/>
          <w:sz w:val="24"/>
          <w:szCs w:val="24"/>
        </w:rPr>
        <w:t xml:space="preserve">) is a collaborative funding and planning approach to providing homeless services.  This approach was established as part of the McKinney-Vento Homeless Assistance Act, and later amended by the Homeless Emergency Assistance and Rapid Transition to Housing Act of 2009 (HEARTH Act).  A </w:t>
      </w:r>
      <w:proofErr w:type="spellStart"/>
      <w:r w:rsidRPr="00E3358F">
        <w:rPr>
          <w:rFonts w:ascii="Arial" w:hAnsi="Arial" w:cs="Arial"/>
          <w:sz w:val="24"/>
          <w:szCs w:val="24"/>
        </w:rPr>
        <w:t>CoC</w:t>
      </w:r>
      <w:proofErr w:type="spellEnd"/>
      <w:r w:rsidRPr="00E3358F">
        <w:rPr>
          <w:rFonts w:ascii="Arial" w:hAnsi="Arial" w:cs="Arial"/>
          <w:sz w:val="24"/>
          <w:szCs w:val="24"/>
        </w:rPr>
        <w:t xml:space="preserve"> represents a specific geographic area with representatives primarily coming from organizations that provide services to persons experiencing homelessness.  A </w:t>
      </w:r>
      <w:proofErr w:type="spellStart"/>
      <w:r w:rsidRPr="00E3358F">
        <w:rPr>
          <w:rFonts w:ascii="Arial" w:hAnsi="Arial" w:cs="Arial"/>
          <w:sz w:val="24"/>
          <w:szCs w:val="24"/>
        </w:rPr>
        <w:t>CoC</w:t>
      </w:r>
      <w:proofErr w:type="spellEnd"/>
      <w:r w:rsidRPr="00E3358F">
        <w:rPr>
          <w:rFonts w:ascii="Arial" w:hAnsi="Arial" w:cs="Arial"/>
          <w:sz w:val="24"/>
          <w:szCs w:val="24"/>
        </w:rPr>
        <w:t xml:space="preserve"> serves two main purposes:  </w:t>
      </w:r>
    </w:p>
    <w:p w14:paraId="12DFDD05" w14:textId="77777777" w:rsidR="00483A3B" w:rsidRPr="00E3358F" w:rsidRDefault="00DA514B">
      <w:pPr>
        <w:pStyle w:val="ListParagraph"/>
        <w:numPr>
          <w:ilvl w:val="0"/>
          <w:numId w:val="5"/>
        </w:numPr>
        <w:spacing w:after="0" w:line="240" w:lineRule="auto"/>
        <w:jc w:val="both"/>
        <w:rPr>
          <w:rFonts w:ascii="Arial" w:hAnsi="Arial" w:cs="Arial"/>
          <w:sz w:val="24"/>
          <w:szCs w:val="24"/>
        </w:rPr>
      </w:pPr>
      <w:r w:rsidRPr="00E3358F">
        <w:rPr>
          <w:rFonts w:ascii="Arial" w:hAnsi="Arial" w:cs="Arial"/>
          <w:sz w:val="24"/>
          <w:szCs w:val="24"/>
        </w:rPr>
        <w:t>To develop a long-term strategic plan and manage a year-round planning effort that addresses the identified needs of homeless individuals and households.</w:t>
      </w:r>
    </w:p>
    <w:p w14:paraId="312EB686" w14:textId="77777777" w:rsidR="00483A3B" w:rsidRPr="00E3358F" w:rsidRDefault="00DA514B">
      <w:pPr>
        <w:pStyle w:val="ListParagraph"/>
        <w:numPr>
          <w:ilvl w:val="0"/>
          <w:numId w:val="5"/>
        </w:numPr>
        <w:spacing w:after="0" w:line="240" w:lineRule="auto"/>
        <w:jc w:val="both"/>
        <w:rPr>
          <w:rFonts w:ascii="Arial" w:hAnsi="Arial" w:cs="Arial"/>
          <w:sz w:val="24"/>
          <w:szCs w:val="24"/>
        </w:rPr>
      </w:pPr>
      <w:r w:rsidRPr="00E3358F">
        <w:rPr>
          <w:rFonts w:ascii="Arial" w:hAnsi="Arial" w:cs="Arial"/>
          <w:sz w:val="24"/>
          <w:szCs w:val="24"/>
        </w:rPr>
        <w:t xml:space="preserve">To prepare an application for U.S. Department of Housing and Urban Development (HUD) McKinney-Vento Homeless Assistance Act competitive grants, and to oversee the administration of those grants towards the effective implementation of the community’s strategic plan.  </w:t>
      </w:r>
    </w:p>
    <w:p w14:paraId="681D04E0" w14:textId="77777777" w:rsidR="00483A3B" w:rsidRPr="00E3358F" w:rsidRDefault="00483A3B">
      <w:pPr>
        <w:spacing w:after="0" w:line="240" w:lineRule="auto"/>
        <w:jc w:val="both"/>
        <w:rPr>
          <w:rFonts w:ascii="Arial" w:hAnsi="Arial" w:cs="Arial"/>
          <w:sz w:val="24"/>
          <w:szCs w:val="24"/>
        </w:rPr>
      </w:pPr>
    </w:p>
    <w:p w14:paraId="3C50E92E" w14:textId="77777777" w:rsidR="008D43C2" w:rsidRPr="00E3358F" w:rsidRDefault="00DA514B">
      <w:pPr>
        <w:spacing w:after="0" w:line="240" w:lineRule="auto"/>
        <w:jc w:val="both"/>
        <w:rPr>
          <w:rFonts w:ascii="Arial" w:hAnsi="Arial" w:cs="Arial"/>
          <w:sz w:val="24"/>
          <w:szCs w:val="24"/>
        </w:rPr>
      </w:pPr>
      <w:r w:rsidRPr="00E3358F">
        <w:rPr>
          <w:rFonts w:ascii="Arial" w:hAnsi="Arial" w:cs="Arial"/>
          <w:sz w:val="24"/>
          <w:szCs w:val="24"/>
        </w:rPr>
        <w:t xml:space="preserve">To support </w:t>
      </w:r>
      <w:proofErr w:type="gramStart"/>
      <w:r w:rsidRPr="00E3358F">
        <w:rPr>
          <w:rFonts w:ascii="Arial" w:hAnsi="Arial" w:cs="Arial"/>
          <w:sz w:val="24"/>
          <w:szCs w:val="24"/>
        </w:rPr>
        <w:t>both of these</w:t>
      </w:r>
      <w:proofErr w:type="gramEnd"/>
      <w:r w:rsidRPr="00E3358F">
        <w:rPr>
          <w:rFonts w:ascii="Arial" w:hAnsi="Arial" w:cs="Arial"/>
          <w:sz w:val="24"/>
          <w:szCs w:val="24"/>
        </w:rPr>
        <w:t xml:space="preserve"> efforts, </w:t>
      </w:r>
      <w:proofErr w:type="spellStart"/>
      <w:r w:rsidRPr="00E3358F">
        <w:rPr>
          <w:rFonts w:ascii="Arial" w:hAnsi="Arial" w:cs="Arial"/>
          <w:sz w:val="24"/>
          <w:szCs w:val="24"/>
        </w:rPr>
        <w:t>CoCs</w:t>
      </w:r>
      <w:proofErr w:type="spellEnd"/>
      <w:r w:rsidRPr="00E3358F">
        <w:rPr>
          <w:rFonts w:ascii="Arial" w:hAnsi="Arial" w:cs="Arial"/>
          <w:sz w:val="24"/>
          <w:szCs w:val="24"/>
        </w:rPr>
        <w:t xml:space="preserve"> are also responsible for gathering data on homelessness, including conducting a Point-In-Time </w:t>
      </w:r>
      <w:r w:rsidR="005E1729">
        <w:rPr>
          <w:rFonts w:ascii="Arial" w:hAnsi="Arial" w:cs="Arial"/>
          <w:sz w:val="24"/>
          <w:szCs w:val="24"/>
        </w:rPr>
        <w:t xml:space="preserve">(PIT) </w:t>
      </w:r>
      <w:r w:rsidRPr="00E3358F">
        <w:rPr>
          <w:rFonts w:ascii="Arial" w:hAnsi="Arial" w:cs="Arial"/>
          <w:sz w:val="24"/>
          <w:szCs w:val="24"/>
        </w:rPr>
        <w:t xml:space="preserve">Count of all sheltered and unsheltered persons, completing an annual inventory of residential homeless programs targeted to households experiencing homelessness, and managing data collection from providers of targeted homeless assistance in a local Homeless Management Information Systems (HMIS).  </w:t>
      </w:r>
    </w:p>
    <w:p w14:paraId="070E6175" w14:textId="77777777" w:rsidR="008D43C2" w:rsidRPr="00E3358F" w:rsidRDefault="008D43C2">
      <w:pPr>
        <w:spacing w:after="0" w:line="240" w:lineRule="auto"/>
        <w:jc w:val="both"/>
        <w:rPr>
          <w:rFonts w:ascii="Arial" w:hAnsi="Arial" w:cs="Arial"/>
          <w:sz w:val="24"/>
          <w:szCs w:val="24"/>
        </w:rPr>
      </w:pPr>
    </w:p>
    <w:p w14:paraId="4DBD6D84" w14:textId="77777777" w:rsidR="008D43C2" w:rsidRPr="00E3358F" w:rsidRDefault="008D43C2">
      <w:pPr>
        <w:spacing w:after="0" w:line="240" w:lineRule="auto"/>
        <w:jc w:val="both"/>
        <w:rPr>
          <w:rFonts w:ascii="Arial" w:hAnsi="Arial" w:cs="Arial"/>
          <w:sz w:val="24"/>
          <w:szCs w:val="24"/>
        </w:rPr>
      </w:pPr>
      <w:r w:rsidRPr="00E3358F">
        <w:rPr>
          <w:rFonts w:ascii="Arial" w:hAnsi="Arial" w:cs="Arial"/>
          <w:sz w:val="24"/>
          <w:szCs w:val="24"/>
        </w:rPr>
        <w:t xml:space="preserve">HUD establishes the responsibilities of the </w:t>
      </w:r>
      <w:proofErr w:type="spellStart"/>
      <w:r w:rsidRPr="00E3358F">
        <w:rPr>
          <w:rFonts w:ascii="Arial" w:hAnsi="Arial" w:cs="Arial"/>
          <w:sz w:val="24"/>
          <w:szCs w:val="24"/>
        </w:rPr>
        <w:t>CoC</w:t>
      </w:r>
      <w:proofErr w:type="spellEnd"/>
      <w:r w:rsidRPr="00E3358F">
        <w:rPr>
          <w:rFonts w:ascii="Arial" w:hAnsi="Arial" w:cs="Arial"/>
          <w:sz w:val="24"/>
          <w:szCs w:val="24"/>
        </w:rPr>
        <w:t xml:space="preserve"> as the following: </w:t>
      </w:r>
    </w:p>
    <w:p w14:paraId="771F3AA4" w14:textId="77777777" w:rsidR="008D43C2" w:rsidRPr="00E3358F" w:rsidRDefault="008D43C2">
      <w:pPr>
        <w:spacing w:after="0" w:line="240" w:lineRule="auto"/>
        <w:jc w:val="both"/>
        <w:rPr>
          <w:rFonts w:ascii="Arial" w:hAnsi="Arial" w:cs="Arial"/>
          <w:sz w:val="24"/>
          <w:szCs w:val="24"/>
        </w:rPr>
      </w:pPr>
    </w:p>
    <w:p w14:paraId="04198FAE" w14:textId="77777777" w:rsidR="008D43C2" w:rsidRPr="00E3358F" w:rsidRDefault="008D43C2">
      <w:pPr>
        <w:pStyle w:val="ListParagraph"/>
        <w:numPr>
          <w:ilvl w:val="0"/>
          <w:numId w:val="6"/>
        </w:numPr>
        <w:tabs>
          <w:tab w:val="left" w:pos="1080"/>
          <w:tab w:val="left" w:pos="1350"/>
        </w:tabs>
        <w:spacing w:after="0" w:line="240" w:lineRule="auto"/>
        <w:jc w:val="both"/>
        <w:rPr>
          <w:rFonts w:ascii="Arial" w:hAnsi="Arial" w:cs="Arial"/>
          <w:sz w:val="24"/>
          <w:szCs w:val="24"/>
        </w:rPr>
      </w:pPr>
      <w:r w:rsidRPr="00E3358F">
        <w:rPr>
          <w:rFonts w:ascii="Arial" w:hAnsi="Arial" w:cs="Arial"/>
          <w:sz w:val="24"/>
          <w:szCs w:val="24"/>
        </w:rPr>
        <w:t xml:space="preserve">Operating a </w:t>
      </w:r>
      <w:proofErr w:type="spellStart"/>
      <w:r w:rsidRPr="00E3358F">
        <w:rPr>
          <w:rFonts w:ascii="Arial" w:hAnsi="Arial" w:cs="Arial"/>
          <w:sz w:val="24"/>
          <w:szCs w:val="24"/>
        </w:rPr>
        <w:t>CoC</w:t>
      </w:r>
      <w:proofErr w:type="spellEnd"/>
      <w:r w:rsidRPr="00E3358F">
        <w:rPr>
          <w:rFonts w:ascii="Arial" w:hAnsi="Arial" w:cs="Arial"/>
          <w:sz w:val="24"/>
          <w:szCs w:val="24"/>
        </w:rPr>
        <w:t xml:space="preserve"> (24 CFR 578.7 (a))</w:t>
      </w:r>
    </w:p>
    <w:p w14:paraId="63A9C17A" w14:textId="77777777" w:rsidR="008D43C2" w:rsidRPr="00E3358F" w:rsidRDefault="008D43C2">
      <w:pPr>
        <w:pStyle w:val="ListParagraph"/>
        <w:numPr>
          <w:ilvl w:val="1"/>
          <w:numId w:val="6"/>
        </w:numPr>
        <w:tabs>
          <w:tab w:val="left" w:pos="1350"/>
        </w:tabs>
        <w:spacing w:after="0" w:line="240" w:lineRule="auto"/>
        <w:ind w:left="1530" w:hanging="450"/>
        <w:jc w:val="both"/>
        <w:rPr>
          <w:rFonts w:ascii="Arial" w:hAnsi="Arial" w:cs="Arial"/>
          <w:sz w:val="24"/>
          <w:szCs w:val="24"/>
        </w:rPr>
      </w:pPr>
      <w:r w:rsidRPr="00E3358F">
        <w:rPr>
          <w:rFonts w:ascii="Arial" w:hAnsi="Arial" w:cs="Arial"/>
          <w:sz w:val="24"/>
          <w:szCs w:val="24"/>
        </w:rPr>
        <w:t>Hold meetings of the full membership, with published agendas, at least semi-annually</w:t>
      </w:r>
    </w:p>
    <w:p w14:paraId="0270592A" w14:textId="77777777" w:rsidR="008D43C2" w:rsidRPr="00E3358F" w:rsidRDefault="008D43C2">
      <w:pPr>
        <w:pStyle w:val="ListParagraph"/>
        <w:numPr>
          <w:ilvl w:val="1"/>
          <w:numId w:val="6"/>
        </w:numPr>
        <w:tabs>
          <w:tab w:val="left" w:pos="1350"/>
        </w:tabs>
        <w:spacing w:after="0" w:line="240" w:lineRule="auto"/>
        <w:ind w:left="1530" w:hanging="450"/>
        <w:jc w:val="both"/>
        <w:rPr>
          <w:rFonts w:ascii="Arial" w:hAnsi="Arial" w:cs="Arial"/>
          <w:sz w:val="24"/>
          <w:szCs w:val="24"/>
        </w:rPr>
      </w:pPr>
      <w:r w:rsidRPr="00E3358F">
        <w:rPr>
          <w:rFonts w:ascii="Arial" w:hAnsi="Arial" w:cs="Arial"/>
          <w:sz w:val="24"/>
          <w:szCs w:val="24"/>
        </w:rPr>
        <w:t>Issue a public invitation annually for new members within BOS to join</w:t>
      </w:r>
    </w:p>
    <w:p w14:paraId="2B194CB1" w14:textId="77777777" w:rsidR="008D43C2" w:rsidRPr="00E3358F" w:rsidRDefault="008D43C2">
      <w:pPr>
        <w:pStyle w:val="ListParagraph"/>
        <w:numPr>
          <w:ilvl w:val="1"/>
          <w:numId w:val="6"/>
        </w:numPr>
        <w:tabs>
          <w:tab w:val="left" w:pos="1350"/>
        </w:tabs>
        <w:spacing w:after="0" w:line="240" w:lineRule="auto"/>
        <w:ind w:left="1350" w:hanging="270"/>
        <w:jc w:val="both"/>
        <w:rPr>
          <w:rFonts w:ascii="Arial" w:hAnsi="Arial" w:cs="Arial"/>
          <w:sz w:val="24"/>
          <w:szCs w:val="24"/>
        </w:rPr>
      </w:pPr>
      <w:r w:rsidRPr="00E3358F">
        <w:rPr>
          <w:rFonts w:ascii="Arial" w:hAnsi="Arial" w:cs="Arial"/>
          <w:sz w:val="24"/>
          <w:szCs w:val="24"/>
        </w:rPr>
        <w:t xml:space="preserve">Adopt and follow a written process to select a </w:t>
      </w:r>
      <w:proofErr w:type="spellStart"/>
      <w:r w:rsidRPr="00E3358F">
        <w:rPr>
          <w:rFonts w:ascii="Arial" w:hAnsi="Arial" w:cs="Arial"/>
          <w:sz w:val="24"/>
          <w:szCs w:val="24"/>
        </w:rPr>
        <w:t>CoC</w:t>
      </w:r>
      <w:proofErr w:type="spellEnd"/>
      <w:r w:rsidRPr="00E3358F">
        <w:rPr>
          <w:rFonts w:ascii="Arial" w:hAnsi="Arial" w:cs="Arial"/>
          <w:sz w:val="24"/>
          <w:szCs w:val="24"/>
        </w:rPr>
        <w:t xml:space="preserve"> Board and review, update, and approve at least once every 5 years</w:t>
      </w:r>
    </w:p>
    <w:p w14:paraId="049FF122" w14:textId="77777777" w:rsidR="008D43C2" w:rsidRPr="00E3358F" w:rsidRDefault="008D43C2">
      <w:pPr>
        <w:pStyle w:val="ListParagraph"/>
        <w:numPr>
          <w:ilvl w:val="1"/>
          <w:numId w:val="6"/>
        </w:numPr>
        <w:tabs>
          <w:tab w:val="left" w:pos="1350"/>
        </w:tabs>
        <w:spacing w:after="0" w:line="240" w:lineRule="auto"/>
        <w:ind w:left="1530" w:hanging="450"/>
        <w:jc w:val="both"/>
        <w:rPr>
          <w:rFonts w:ascii="Arial" w:hAnsi="Arial" w:cs="Arial"/>
          <w:sz w:val="24"/>
          <w:szCs w:val="24"/>
        </w:rPr>
      </w:pPr>
      <w:r w:rsidRPr="00E3358F">
        <w:rPr>
          <w:rFonts w:ascii="Arial" w:hAnsi="Arial" w:cs="Arial"/>
          <w:sz w:val="24"/>
          <w:szCs w:val="24"/>
        </w:rPr>
        <w:t>Appoint additional committees, subcommittees, or workgroups</w:t>
      </w:r>
    </w:p>
    <w:p w14:paraId="06F24CC5" w14:textId="77777777" w:rsidR="008D43C2" w:rsidRPr="00E3358F" w:rsidRDefault="008D43C2">
      <w:pPr>
        <w:pStyle w:val="ListParagraph"/>
        <w:numPr>
          <w:ilvl w:val="1"/>
          <w:numId w:val="6"/>
        </w:numPr>
        <w:spacing w:after="0" w:line="240" w:lineRule="auto"/>
        <w:ind w:left="1350" w:hanging="270"/>
        <w:jc w:val="both"/>
        <w:rPr>
          <w:rFonts w:ascii="Arial" w:hAnsi="Arial" w:cs="Arial"/>
          <w:sz w:val="24"/>
          <w:szCs w:val="24"/>
        </w:rPr>
      </w:pPr>
      <w:r w:rsidRPr="00E3358F">
        <w:rPr>
          <w:rFonts w:ascii="Arial" w:hAnsi="Arial" w:cs="Arial"/>
          <w:sz w:val="24"/>
          <w:szCs w:val="24"/>
        </w:rPr>
        <w:t>Adopt, follow, and update annually a governance charter in consultation with the Collaborative Applicant and the HMIS Lead</w:t>
      </w:r>
    </w:p>
    <w:p w14:paraId="1877C383" w14:textId="77777777" w:rsidR="008D43C2" w:rsidRPr="00E3358F" w:rsidRDefault="008D43C2">
      <w:pPr>
        <w:pStyle w:val="ListParagraph"/>
        <w:numPr>
          <w:ilvl w:val="0"/>
          <w:numId w:val="6"/>
        </w:numPr>
        <w:tabs>
          <w:tab w:val="left" w:pos="1080"/>
          <w:tab w:val="left" w:pos="1350"/>
        </w:tabs>
        <w:spacing w:after="0" w:line="240" w:lineRule="auto"/>
        <w:jc w:val="both"/>
        <w:rPr>
          <w:rFonts w:ascii="Arial" w:hAnsi="Arial" w:cs="Arial"/>
          <w:sz w:val="24"/>
          <w:szCs w:val="24"/>
        </w:rPr>
      </w:pPr>
      <w:r w:rsidRPr="00E3358F">
        <w:rPr>
          <w:rFonts w:ascii="Arial" w:hAnsi="Arial" w:cs="Arial"/>
          <w:sz w:val="24"/>
          <w:szCs w:val="24"/>
        </w:rPr>
        <w:t>Performance Targets and Monitoring (24 CFR 578.7 (a))</w:t>
      </w:r>
    </w:p>
    <w:p w14:paraId="459436EE" w14:textId="77777777" w:rsidR="008D43C2" w:rsidRPr="00E3358F" w:rsidRDefault="008D43C2">
      <w:pPr>
        <w:pStyle w:val="ListParagraph"/>
        <w:numPr>
          <w:ilvl w:val="1"/>
          <w:numId w:val="6"/>
        </w:numPr>
        <w:tabs>
          <w:tab w:val="left" w:pos="1350"/>
        </w:tabs>
        <w:spacing w:after="0" w:line="240" w:lineRule="auto"/>
        <w:ind w:left="1350" w:hanging="270"/>
        <w:jc w:val="both"/>
        <w:rPr>
          <w:rFonts w:ascii="Arial" w:hAnsi="Arial" w:cs="Arial"/>
          <w:sz w:val="24"/>
          <w:szCs w:val="24"/>
        </w:rPr>
      </w:pPr>
      <w:r w:rsidRPr="00E3358F">
        <w:rPr>
          <w:rFonts w:ascii="Arial" w:hAnsi="Arial" w:cs="Arial"/>
          <w:sz w:val="24"/>
          <w:szCs w:val="24"/>
        </w:rPr>
        <w:t>Establish performance targets appropriate for population and program type in consultation with recipients and sub-recipients</w:t>
      </w:r>
    </w:p>
    <w:p w14:paraId="620C2718" w14:textId="77777777" w:rsidR="008D43C2" w:rsidRPr="00E3358F" w:rsidRDefault="008D43C2">
      <w:pPr>
        <w:pStyle w:val="ListParagraph"/>
        <w:numPr>
          <w:ilvl w:val="1"/>
          <w:numId w:val="6"/>
        </w:numPr>
        <w:tabs>
          <w:tab w:val="left" w:pos="1350"/>
        </w:tabs>
        <w:spacing w:after="0" w:line="240" w:lineRule="auto"/>
        <w:jc w:val="both"/>
        <w:rPr>
          <w:rFonts w:ascii="Arial" w:hAnsi="Arial" w:cs="Arial"/>
          <w:sz w:val="24"/>
          <w:szCs w:val="24"/>
        </w:rPr>
      </w:pPr>
      <w:r w:rsidRPr="00E3358F">
        <w:rPr>
          <w:rFonts w:ascii="Arial" w:hAnsi="Arial" w:cs="Arial"/>
          <w:sz w:val="24"/>
          <w:szCs w:val="24"/>
        </w:rPr>
        <w:t>Monitor recipients and sub-</w:t>
      </w:r>
      <w:proofErr w:type="gramStart"/>
      <w:r w:rsidRPr="00E3358F">
        <w:rPr>
          <w:rFonts w:ascii="Arial" w:hAnsi="Arial" w:cs="Arial"/>
          <w:sz w:val="24"/>
          <w:szCs w:val="24"/>
        </w:rPr>
        <w:t>recipients</w:t>
      </w:r>
      <w:proofErr w:type="gramEnd"/>
      <w:r w:rsidRPr="00E3358F">
        <w:rPr>
          <w:rFonts w:ascii="Arial" w:hAnsi="Arial" w:cs="Arial"/>
          <w:sz w:val="24"/>
          <w:szCs w:val="24"/>
        </w:rPr>
        <w:t xml:space="preserve"> performance, evaluate outcomes, take actions against poor performers, and report to HUD as required</w:t>
      </w:r>
    </w:p>
    <w:p w14:paraId="0744AD5F" w14:textId="77777777" w:rsidR="008D43C2" w:rsidRPr="00E3358F" w:rsidRDefault="008D43C2">
      <w:pPr>
        <w:pStyle w:val="ListParagraph"/>
        <w:numPr>
          <w:ilvl w:val="0"/>
          <w:numId w:val="6"/>
        </w:numPr>
        <w:tabs>
          <w:tab w:val="left" w:pos="1080"/>
        </w:tabs>
        <w:spacing w:after="0" w:line="240" w:lineRule="auto"/>
        <w:jc w:val="both"/>
        <w:rPr>
          <w:rFonts w:ascii="Arial" w:hAnsi="Arial" w:cs="Arial"/>
          <w:sz w:val="24"/>
          <w:szCs w:val="24"/>
        </w:rPr>
      </w:pPr>
      <w:r w:rsidRPr="00E3358F">
        <w:rPr>
          <w:rFonts w:ascii="Arial" w:hAnsi="Arial" w:cs="Arial"/>
          <w:sz w:val="24"/>
          <w:szCs w:val="24"/>
        </w:rPr>
        <w:t>Coordinated Assessment (24 CFR 578.7 (a))</w:t>
      </w:r>
    </w:p>
    <w:p w14:paraId="70BBCD55" w14:textId="77777777" w:rsidR="008D43C2" w:rsidRPr="00E3358F" w:rsidRDefault="008D43C2">
      <w:pPr>
        <w:pStyle w:val="ListParagraph"/>
        <w:numPr>
          <w:ilvl w:val="1"/>
          <w:numId w:val="6"/>
        </w:numPr>
        <w:tabs>
          <w:tab w:val="left" w:pos="1350"/>
        </w:tabs>
        <w:spacing w:after="0" w:line="240" w:lineRule="auto"/>
        <w:ind w:left="1350" w:hanging="270"/>
        <w:jc w:val="both"/>
        <w:rPr>
          <w:rFonts w:ascii="Arial" w:hAnsi="Arial" w:cs="Arial"/>
          <w:sz w:val="24"/>
          <w:szCs w:val="24"/>
        </w:rPr>
      </w:pPr>
      <w:r w:rsidRPr="00E3358F">
        <w:rPr>
          <w:rFonts w:ascii="Arial" w:hAnsi="Arial" w:cs="Arial"/>
          <w:sz w:val="24"/>
          <w:szCs w:val="24"/>
        </w:rPr>
        <w:t>Establish and operate a centralized or coordinated assessment system in consultation with recipients of ESG funds</w:t>
      </w:r>
    </w:p>
    <w:p w14:paraId="6FC11C14" w14:textId="77777777" w:rsidR="004C4EDF" w:rsidRDefault="008D43C2">
      <w:pPr>
        <w:pStyle w:val="ListParagraph"/>
        <w:numPr>
          <w:ilvl w:val="1"/>
          <w:numId w:val="6"/>
        </w:numPr>
        <w:tabs>
          <w:tab w:val="left" w:pos="1350"/>
        </w:tabs>
        <w:spacing w:after="0" w:line="240" w:lineRule="auto"/>
        <w:ind w:left="1350" w:hanging="270"/>
        <w:jc w:val="both"/>
        <w:rPr>
          <w:rFonts w:ascii="Arial" w:hAnsi="Arial" w:cs="Arial"/>
          <w:sz w:val="24"/>
          <w:szCs w:val="24"/>
        </w:rPr>
      </w:pPr>
      <w:r w:rsidRPr="00E3358F">
        <w:rPr>
          <w:rFonts w:ascii="Arial" w:hAnsi="Arial" w:cs="Arial"/>
          <w:sz w:val="24"/>
          <w:szCs w:val="24"/>
        </w:rPr>
        <w:t xml:space="preserve">Establish and follow written standards for providing </w:t>
      </w:r>
      <w:proofErr w:type="spellStart"/>
      <w:r w:rsidRPr="00E3358F">
        <w:rPr>
          <w:rFonts w:ascii="Arial" w:hAnsi="Arial" w:cs="Arial"/>
          <w:sz w:val="24"/>
          <w:szCs w:val="24"/>
        </w:rPr>
        <w:t>CoC</w:t>
      </w:r>
      <w:proofErr w:type="spellEnd"/>
      <w:r w:rsidRPr="00E3358F">
        <w:rPr>
          <w:rFonts w:ascii="Arial" w:hAnsi="Arial" w:cs="Arial"/>
          <w:sz w:val="24"/>
          <w:szCs w:val="24"/>
        </w:rPr>
        <w:t xml:space="preserve"> assistance in consultation with recipients of ESG funds</w:t>
      </w:r>
    </w:p>
    <w:p w14:paraId="5E5F222D" w14:textId="77777777" w:rsidR="004C4EDF" w:rsidRDefault="004C4EDF">
      <w:pPr>
        <w:suppressAutoHyphens w:val="0"/>
        <w:spacing w:after="0" w:line="240" w:lineRule="auto"/>
        <w:jc w:val="both"/>
        <w:rPr>
          <w:rFonts w:ascii="Arial" w:hAnsi="Arial" w:cs="Arial"/>
          <w:sz w:val="24"/>
          <w:szCs w:val="24"/>
        </w:rPr>
      </w:pPr>
      <w:r>
        <w:rPr>
          <w:rFonts w:ascii="Arial" w:hAnsi="Arial" w:cs="Arial"/>
          <w:sz w:val="24"/>
          <w:szCs w:val="24"/>
        </w:rPr>
        <w:br w:type="page"/>
      </w:r>
    </w:p>
    <w:p w14:paraId="02AEFC62" w14:textId="77777777" w:rsidR="008D43C2" w:rsidRPr="00E3358F" w:rsidRDefault="008D43C2">
      <w:pPr>
        <w:pStyle w:val="ListParagraph"/>
        <w:numPr>
          <w:ilvl w:val="0"/>
          <w:numId w:val="6"/>
        </w:numPr>
        <w:spacing w:after="0" w:line="240" w:lineRule="auto"/>
        <w:jc w:val="both"/>
        <w:rPr>
          <w:rFonts w:ascii="Arial" w:hAnsi="Arial" w:cs="Arial"/>
          <w:sz w:val="24"/>
          <w:szCs w:val="24"/>
        </w:rPr>
      </w:pPr>
      <w:r w:rsidRPr="00E3358F">
        <w:rPr>
          <w:rFonts w:ascii="Arial" w:hAnsi="Arial" w:cs="Arial"/>
          <w:sz w:val="24"/>
          <w:szCs w:val="24"/>
        </w:rPr>
        <w:lastRenderedPageBreak/>
        <w:t>HMIS (24 CFR 578-07(b))</w:t>
      </w:r>
    </w:p>
    <w:p w14:paraId="0E14DB86" w14:textId="77777777" w:rsidR="008D43C2" w:rsidRPr="00E3358F" w:rsidRDefault="008D43C2">
      <w:pPr>
        <w:pStyle w:val="ListParagraph"/>
        <w:numPr>
          <w:ilvl w:val="1"/>
          <w:numId w:val="6"/>
        </w:numPr>
        <w:spacing w:after="0" w:line="240" w:lineRule="auto"/>
        <w:jc w:val="both"/>
        <w:rPr>
          <w:rFonts w:ascii="Arial" w:hAnsi="Arial" w:cs="Arial"/>
          <w:sz w:val="24"/>
          <w:szCs w:val="24"/>
        </w:rPr>
      </w:pPr>
      <w:r w:rsidRPr="00E3358F">
        <w:rPr>
          <w:rFonts w:ascii="Arial" w:hAnsi="Arial" w:cs="Arial"/>
          <w:sz w:val="24"/>
          <w:szCs w:val="24"/>
        </w:rPr>
        <w:t>Designate a single HMIS for BOS and designate an eligible applicant to manage HMIS</w:t>
      </w:r>
    </w:p>
    <w:p w14:paraId="513665B1" w14:textId="77777777" w:rsidR="008D43C2" w:rsidRPr="00E3358F" w:rsidRDefault="008D43C2">
      <w:pPr>
        <w:pStyle w:val="ListParagraph"/>
        <w:numPr>
          <w:ilvl w:val="1"/>
          <w:numId w:val="6"/>
        </w:numPr>
        <w:spacing w:after="0" w:line="240" w:lineRule="auto"/>
        <w:jc w:val="both"/>
        <w:rPr>
          <w:rFonts w:ascii="Arial" w:hAnsi="Arial" w:cs="Arial"/>
          <w:sz w:val="24"/>
          <w:szCs w:val="24"/>
        </w:rPr>
      </w:pPr>
      <w:r w:rsidRPr="00E3358F">
        <w:rPr>
          <w:rFonts w:ascii="Arial" w:hAnsi="Arial" w:cs="Arial"/>
          <w:sz w:val="24"/>
          <w:szCs w:val="24"/>
        </w:rPr>
        <w:t>Review, revise, and approve privacy, security and data quality plans</w:t>
      </w:r>
    </w:p>
    <w:p w14:paraId="2EE8291E" w14:textId="77777777" w:rsidR="008D43C2" w:rsidRPr="00E3358F" w:rsidRDefault="008D43C2">
      <w:pPr>
        <w:pStyle w:val="ListParagraph"/>
        <w:numPr>
          <w:ilvl w:val="1"/>
          <w:numId w:val="6"/>
        </w:numPr>
        <w:spacing w:after="0" w:line="240" w:lineRule="auto"/>
        <w:jc w:val="both"/>
        <w:rPr>
          <w:rFonts w:ascii="Arial" w:hAnsi="Arial" w:cs="Arial"/>
          <w:sz w:val="24"/>
          <w:szCs w:val="24"/>
        </w:rPr>
      </w:pPr>
      <w:r w:rsidRPr="00E3358F">
        <w:rPr>
          <w:rFonts w:ascii="Arial" w:hAnsi="Arial" w:cs="Arial"/>
          <w:sz w:val="24"/>
          <w:szCs w:val="24"/>
        </w:rPr>
        <w:t>Ensure consistent participation of recipients and sub-recipients in HMIS</w:t>
      </w:r>
    </w:p>
    <w:p w14:paraId="1B7E3A5E" w14:textId="77777777" w:rsidR="008D43C2" w:rsidRPr="00E3358F" w:rsidRDefault="008D43C2">
      <w:pPr>
        <w:pStyle w:val="ListParagraph"/>
        <w:numPr>
          <w:ilvl w:val="1"/>
          <w:numId w:val="6"/>
        </w:numPr>
        <w:spacing w:after="0" w:line="240" w:lineRule="auto"/>
        <w:jc w:val="both"/>
        <w:rPr>
          <w:rFonts w:ascii="Arial" w:hAnsi="Arial" w:cs="Arial"/>
          <w:sz w:val="24"/>
          <w:szCs w:val="24"/>
        </w:rPr>
      </w:pPr>
      <w:r w:rsidRPr="00E3358F">
        <w:rPr>
          <w:rFonts w:ascii="Arial" w:hAnsi="Arial" w:cs="Arial"/>
          <w:sz w:val="24"/>
          <w:szCs w:val="24"/>
        </w:rPr>
        <w:t>Ensure that the HMIS is administered in compliance with HUD requirements</w:t>
      </w:r>
    </w:p>
    <w:p w14:paraId="5491F327" w14:textId="77777777" w:rsidR="008D43C2" w:rsidRPr="00E3358F" w:rsidRDefault="008D43C2">
      <w:pPr>
        <w:pStyle w:val="ListParagraph"/>
        <w:numPr>
          <w:ilvl w:val="0"/>
          <w:numId w:val="6"/>
        </w:numPr>
        <w:spacing w:after="0" w:line="240" w:lineRule="auto"/>
        <w:jc w:val="both"/>
        <w:rPr>
          <w:rFonts w:ascii="Arial" w:hAnsi="Arial" w:cs="Arial"/>
          <w:sz w:val="24"/>
          <w:szCs w:val="24"/>
        </w:rPr>
      </w:pPr>
      <w:r w:rsidRPr="00E3358F">
        <w:rPr>
          <w:rFonts w:ascii="Arial" w:hAnsi="Arial" w:cs="Arial"/>
          <w:sz w:val="24"/>
          <w:szCs w:val="24"/>
        </w:rPr>
        <w:t>Planning (24 CFR 578.7 (c))</w:t>
      </w:r>
    </w:p>
    <w:p w14:paraId="7E29F22F" w14:textId="77777777" w:rsidR="008D43C2" w:rsidRPr="00E3358F" w:rsidRDefault="008D43C2">
      <w:pPr>
        <w:pStyle w:val="ListParagraph"/>
        <w:numPr>
          <w:ilvl w:val="1"/>
          <w:numId w:val="6"/>
        </w:numPr>
        <w:spacing w:after="0" w:line="240" w:lineRule="auto"/>
        <w:jc w:val="both"/>
        <w:rPr>
          <w:rFonts w:ascii="Arial" w:hAnsi="Arial" w:cs="Arial"/>
          <w:sz w:val="24"/>
          <w:szCs w:val="24"/>
        </w:rPr>
      </w:pPr>
      <w:r w:rsidRPr="00E3358F">
        <w:rPr>
          <w:rFonts w:ascii="Arial" w:hAnsi="Arial" w:cs="Arial"/>
          <w:sz w:val="24"/>
          <w:szCs w:val="24"/>
        </w:rPr>
        <w:t>Coordinate implementation of a housing and service system</w:t>
      </w:r>
    </w:p>
    <w:p w14:paraId="2A3CFF2B" w14:textId="77777777" w:rsidR="008D43C2" w:rsidRPr="00E3358F" w:rsidRDefault="008D43C2">
      <w:pPr>
        <w:pStyle w:val="ListParagraph"/>
        <w:numPr>
          <w:ilvl w:val="1"/>
          <w:numId w:val="6"/>
        </w:numPr>
        <w:spacing w:after="0" w:line="240" w:lineRule="auto"/>
        <w:jc w:val="both"/>
        <w:rPr>
          <w:rFonts w:ascii="Arial" w:hAnsi="Arial" w:cs="Arial"/>
          <w:sz w:val="24"/>
          <w:szCs w:val="24"/>
        </w:rPr>
      </w:pPr>
      <w:r w:rsidRPr="00E3358F">
        <w:rPr>
          <w:rFonts w:ascii="Arial" w:hAnsi="Arial" w:cs="Arial"/>
          <w:sz w:val="24"/>
          <w:szCs w:val="24"/>
        </w:rPr>
        <w:t>Conduct a PIT count of homeless persons that meets HUD’s requirements</w:t>
      </w:r>
    </w:p>
    <w:p w14:paraId="0115E579" w14:textId="77777777" w:rsidR="008D43C2" w:rsidRPr="00E3358F" w:rsidRDefault="008D43C2">
      <w:pPr>
        <w:pStyle w:val="ListParagraph"/>
        <w:numPr>
          <w:ilvl w:val="1"/>
          <w:numId w:val="6"/>
        </w:numPr>
        <w:spacing w:after="0" w:line="240" w:lineRule="auto"/>
        <w:jc w:val="both"/>
        <w:rPr>
          <w:rFonts w:ascii="Arial" w:hAnsi="Arial" w:cs="Arial"/>
          <w:sz w:val="24"/>
          <w:szCs w:val="24"/>
        </w:rPr>
      </w:pPr>
      <w:r w:rsidRPr="00E3358F">
        <w:rPr>
          <w:rFonts w:ascii="Arial" w:hAnsi="Arial" w:cs="Arial"/>
          <w:sz w:val="24"/>
          <w:szCs w:val="24"/>
        </w:rPr>
        <w:t>Conduct an annual gaps analysis of homeless needs and services</w:t>
      </w:r>
    </w:p>
    <w:p w14:paraId="4011060F" w14:textId="77777777" w:rsidR="008D43C2" w:rsidRPr="00E3358F" w:rsidRDefault="008D43C2">
      <w:pPr>
        <w:pStyle w:val="ListParagraph"/>
        <w:numPr>
          <w:ilvl w:val="1"/>
          <w:numId w:val="6"/>
        </w:numPr>
        <w:spacing w:after="0" w:line="240" w:lineRule="auto"/>
        <w:jc w:val="both"/>
        <w:rPr>
          <w:rFonts w:ascii="Arial" w:hAnsi="Arial" w:cs="Arial"/>
          <w:sz w:val="24"/>
          <w:szCs w:val="24"/>
        </w:rPr>
      </w:pPr>
      <w:r w:rsidRPr="00E3358F">
        <w:rPr>
          <w:rFonts w:ascii="Arial" w:hAnsi="Arial" w:cs="Arial"/>
          <w:sz w:val="24"/>
          <w:szCs w:val="24"/>
        </w:rPr>
        <w:t>Provide information required to complete the Consolidated Plan(s)</w:t>
      </w:r>
    </w:p>
    <w:p w14:paraId="682242A4" w14:textId="77777777" w:rsidR="008D43C2" w:rsidRPr="00E3358F" w:rsidRDefault="008D43C2">
      <w:pPr>
        <w:pStyle w:val="ListParagraph"/>
        <w:numPr>
          <w:ilvl w:val="1"/>
          <w:numId w:val="6"/>
        </w:numPr>
        <w:spacing w:after="0" w:line="240" w:lineRule="auto"/>
        <w:jc w:val="both"/>
        <w:rPr>
          <w:rFonts w:ascii="Arial" w:hAnsi="Arial" w:cs="Arial"/>
          <w:sz w:val="24"/>
          <w:szCs w:val="24"/>
        </w:rPr>
      </w:pPr>
      <w:r w:rsidRPr="00E3358F">
        <w:rPr>
          <w:rFonts w:ascii="Arial" w:hAnsi="Arial" w:cs="Arial"/>
          <w:sz w:val="24"/>
          <w:szCs w:val="24"/>
        </w:rPr>
        <w:t>Consult with State and local planning bodies in the BOS geographic area on the plan for Continuous Quality Improvement</w:t>
      </w:r>
    </w:p>
    <w:p w14:paraId="0563870A" w14:textId="77777777" w:rsidR="008D43C2" w:rsidRPr="00E3358F" w:rsidRDefault="008D43C2">
      <w:pPr>
        <w:pStyle w:val="ListParagraph"/>
        <w:numPr>
          <w:ilvl w:val="0"/>
          <w:numId w:val="6"/>
        </w:numPr>
        <w:spacing w:after="0" w:line="240" w:lineRule="auto"/>
        <w:jc w:val="both"/>
        <w:rPr>
          <w:rFonts w:ascii="Arial" w:hAnsi="Arial" w:cs="Arial"/>
          <w:sz w:val="24"/>
          <w:szCs w:val="24"/>
        </w:rPr>
      </w:pPr>
      <w:r w:rsidRPr="00E3358F">
        <w:rPr>
          <w:rFonts w:ascii="Arial" w:hAnsi="Arial" w:cs="Arial"/>
          <w:sz w:val="24"/>
          <w:szCs w:val="24"/>
        </w:rPr>
        <w:t xml:space="preserve">Application for </w:t>
      </w:r>
      <w:proofErr w:type="spellStart"/>
      <w:r w:rsidRPr="00E3358F">
        <w:rPr>
          <w:rFonts w:ascii="Arial" w:hAnsi="Arial" w:cs="Arial"/>
          <w:sz w:val="24"/>
          <w:szCs w:val="24"/>
        </w:rPr>
        <w:t>CoC</w:t>
      </w:r>
      <w:proofErr w:type="spellEnd"/>
      <w:r w:rsidRPr="00E3358F">
        <w:rPr>
          <w:rFonts w:ascii="Arial" w:hAnsi="Arial" w:cs="Arial"/>
          <w:sz w:val="24"/>
          <w:szCs w:val="24"/>
        </w:rPr>
        <w:t xml:space="preserve"> Funds (24 CFR 578.9 (a))</w:t>
      </w:r>
    </w:p>
    <w:p w14:paraId="56404EF7" w14:textId="77777777" w:rsidR="008D43C2" w:rsidRPr="00E3358F" w:rsidRDefault="008D43C2">
      <w:pPr>
        <w:pStyle w:val="ListParagraph"/>
        <w:numPr>
          <w:ilvl w:val="1"/>
          <w:numId w:val="6"/>
        </w:numPr>
        <w:spacing w:after="0" w:line="240" w:lineRule="auto"/>
        <w:jc w:val="both"/>
        <w:rPr>
          <w:rFonts w:ascii="Arial" w:hAnsi="Arial" w:cs="Arial"/>
          <w:sz w:val="24"/>
          <w:szCs w:val="24"/>
        </w:rPr>
      </w:pPr>
      <w:r w:rsidRPr="00E3358F">
        <w:rPr>
          <w:rFonts w:ascii="Arial" w:hAnsi="Arial" w:cs="Arial"/>
          <w:sz w:val="24"/>
          <w:szCs w:val="24"/>
        </w:rPr>
        <w:t xml:space="preserve">Design, operate, and follow a collaborative process for the development of applications and approve submission of applications in response to a </w:t>
      </w:r>
      <w:proofErr w:type="spellStart"/>
      <w:r w:rsidRPr="00E3358F">
        <w:rPr>
          <w:rFonts w:ascii="Arial" w:hAnsi="Arial" w:cs="Arial"/>
          <w:sz w:val="24"/>
          <w:szCs w:val="24"/>
        </w:rPr>
        <w:t>CoC</w:t>
      </w:r>
      <w:proofErr w:type="spellEnd"/>
      <w:r w:rsidRPr="00E3358F">
        <w:rPr>
          <w:rFonts w:ascii="Arial" w:hAnsi="Arial" w:cs="Arial"/>
          <w:sz w:val="24"/>
          <w:szCs w:val="24"/>
        </w:rPr>
        <w:t xml:space="preserve"> Program NOFA</w:t>
      </w:r>
    </w:p>
    <w:p w14:paraId="7C224CBE" w14:textId="77777777" w:rsidR="008D43C2" w:rsidRPr="00E3358F" w:rsidRDefault="008D43C2">
      <w:pPr>
        <w:pStyle w:val="ListParagraph"/>
        <w:numPr>
          <w:ilvl w:val="1"/>
          <w:numId w:val="6"/>
        </w:numPr>
        <w:spacing w:after="0" w:line="240" w:lineRule="auto"/>
        <w:jc w:val="both"/>
        <w:rPr>
          <w:rFonts w:ascii="Arial" w:hAnsi="Arial" w:cs="Arial"/>
          <w:sz w:val="24"/>
          <w:szCs w:val="24"/>
        </w:rPr>
      </w:pPr>
      <w:r w:rsidRPr="00E3358F">
        <w:rPr>
          <w:rFonts w:ascii="Arial" w:hAnsi="Arial" w:cs="Arial"/>
          <w:sz w:val="24"/>
          <w:szCs w:val="24"/>
        </w:rPr>
        <w:t>Establish priorities for funding projects</w:t>
      </w:r>
    </w:p>
    <w:p w14:paraId="4AE70E42" w14:textId="77777777" w:rsidR="008D43C2" w:rsidRPr="00E3358F" w:rsidRDefault="008D43C2">
      <w:pPr>
        <w:pStyle w:val="ListParagraph"/>
        <w:numPr>
          <w:ilvl w:val="1"/>
          <w:numId w:val="6"/>
        </w:numPr>
        <w:spacing w:after="0" w:line="240" w:lineRule="auto"/>
        <w:jc w:val="both"/>
        <w:rPr>
          <w:rFonts w:ascii="Arial" w:hAnsi="Arial" w:cs="Arial"/>
          <w:sz w:val="24"/>
          <w:szCs w:val="24"/>
        </w:rPr>
      </w:pPr>
      <w:r w:rsidRPr="00E3358F">
        <w:rPr>
          <w:rFonts w:ascii="Arial" w:hAnsi="Arial" w:cs="Arial"/>
          <w:sz w:val="24"/>
          <w:szCs w:val="24"/>
        </w:rPr>
        <w:t>Determine if one or more applications will be submitted</w:t>
      </w:r>
    </w:p>
    <w:p w14:paraId="1D1ACFEC" w14:textId="77777777" w:rsidR="008D43C2" w:rsidRPr="00E3358F" w:rsidRDefault="008D43C2">
      <w:pPr>
        <w:pStyle w:val="ListParagraph"/>
        <w:numPr>
          <w:ilvl w:val="1"/>
          <w:numId w:val="6"/>
        </w:numPr>
        <w:spacing w:after="0" w:line="240" w:lineRule="auto"/>
        <w:jc w:val="both"/>
        <w:rPr>
          <w:rFonts w:ascii="Arial" w:hAnsi="Arial" w:cs="Arial"/>
          <w:sz w:val="24"/>
          <w:szCs w:val="24"/>
        </w:rPr>
      </w:pPr>
      <w:r w:rsidRPr="00E3358F">
        <w:rPr>
          <w:rFonts w:ascii="Arial" w:hAnsi="Arial" w:cs="Arial"/>
          <w:sz w:val="24"/>
          <w:szCs w:val="24"/>
        </w:rPr>
        <w:t xml:space="preserve">Designate the Collaborative Applicant, who must collect and combine the required application information from all projects within the geographic area and will apply for funding for </w:t>
      </w:r>
      <w:proofErr w:type="spellStart"/>
      <w:r w:rsidRPr="00E3358F">
        <w:rPr>
          <w:rFonts w:ascii="Arial" w:hAnsi="Arial" w:cs="Arial"/>
          <w:sz w:val="24"/>
          <w:szCs w:val="24"/>
        </w:rPr>
        <w:t>CoC</w:t>
      </w:r>
      <w:proofErr w:type="spellEnd"/>
      <w:r w:rsidRPr="00E3358F">
        <w:rPr>
          <w:rFonts w:ascii="Arial" w:hAnsi="Arial" w:cs="Arial"/>
          <w:sz w:val="24"/>
          <w:szCs w:val="24"/>
        </w:rPr>
        <w:t xml:space="preserve"> planning activities</w:t>
      </w:r>
    </w:p>
    <w:p w14:paraId="28A75153" w14:textId="77777777" w:rsidR="00483A3B" w:rsidRDefault="008D43C2">
      <w:pPr>
        <w:pStyle w:val="ListParagraph"/>
        <w:numPr>
          <w:ilvl w:val="1"/>
          <w:numId w:val="6"/>
        </w:numPr>
        <w:spacing w:after="0" w:line="240" w:lineRule="auto"/>
        <w:jc w:val="both"/>
        <w:rPr>
          <w:rFonts w:ascii="Arial" w:hAnsi="Arial" w:cs="Arial"/>
          <w:sz w:val="24"/>
          <w:szCs w:val="24"/>
        </w:rPr>
      </w:pPr>
      <w:r w:rsidRPr="004C4EDF">
        <w:rPr>
          <w:rFonts w:ascii="Arial" w:hAnsi="Arial" w:cs="Arial"/>
          <w:sz w:val="24"/>
          <w:szCs w:val="24"/>
        </w:rPr>
        <w:t>Rank applications as required by HUD</w:t>
      </w:r>
    </w:p>
    <w:p w14:paraId="35E7A6A8" w14:textId="77777777" w:rsidR="004C4EDF" w:rsidRPr="004C4EDF" w:rsidRDefault="004C4EDF">
      <w:pPr>
        <w:pStyle w:val="ListParagraph"/>
        <w:spacing w:after="0" w:line="240" w:lineRule="auto"/>
        <w:ind w:left="1440"/>
        <w:jc w:val="both"/>
        <w:rPr>
          <w:rFonts w:ascii="Arial" w:hAnsi="Arial" w:cs="Arial"/>
          <w:sz w:val="24"/>
          <w:szCs w:val="24"/>
        </w:rPr>
      </w:pPr>
    </w:p>
    <w:p w14:paraId="12F15C24" w14:textId="77777777" w:rsidR="00483A3B" w:rsidRPr="00210474" w:rsidRDefault="00DA514B">
      <w:pPr>
        <w:pStyle w:val="Heading2"/>
        <w:spacing w:before="0" w:line="240" w:lineRule="auto"/>
        <w:jc w:val="both"/>
        <w:rPr>
          <w:rFonts w:ascii="Arial" w:hAnsi="Arial" w:cs="Arial"/>
        </w:rPr>
      </w:pPr>
      <w:bookmarkStart w:id="21" w:name="_Hlk499659294"/>
      <w:r w:rsidRPr="00210474">
        <w:rPr>
          <w:rFonts w:ascii="Arial" w:hAnsi="Arial" w:cs="Arial"/>
        </w:rPr>
        <w:t>The Michiga</w:t>
      </w:r>
      <w:r w:rsidR="00F33A69">
        <w:rPr>
          <w:rFonts w:ascii="Arial" w:hAnsi="Arial" w:cs="Arial"/>
        </w:rPr>
        <w:t>n</w:t>
      </w:r>
      <w:r w:rsidRPr="00210474">
        <w:rPr>
          <w:rFonts w:ascii="Arial" w:hAnsi="Arial" w:cs="Arial"/>
        </w:rPr>
        <w:t xml:space="preserve"> Balance of State Continuum of Care</w:t>
      </w:r>
    </w:p>
    <w:bookmarkEnd w:id="21"/>
    <w:p w14:paraId="50689423" w14:textId="7F4CD473" w:rsidR="008D43C2" w:rsidRPr="00E3358F" w:rsidRDefault="00DA514B" w:rsidP="00054B12">
      <w:pPr>
        <w:spacing w:after="0" w:line="240" w:lineRule="auto"/>
        <w:jc w:val="both"/>
        <w:rPr>
          <w:rFonts w:ascii="Arial" w:hAnsi="Arial" w:cs="Arial"/>
          <w:color w:val="000000"/>
          <w:sz w:val="24"/>
          <w:szCs w:val="24"/>
        </w:rPr>
      </w:pPr>
      <w:r w:rsidRPr="00E3358F">
        <w:rPr>
          <w:rFonts w:ascii="Arial" w:hAnsi="Arial" w:cs="Arial"/>
          <w:color w:val="000000"/>
          <w:sz w:val="24"/>
          <w:szCs w:val="24"/>
        </w:rPr>
        <w:t>The Michigan Balance of State Continuum of Care Body (</w:t>
      </w:r>
      <w:r w:rsidR="000169D4" w:rsidRPr="00E3358F">
        <w:rPr>
          <w:rFonts w:ascii="Arial" w:hAnsi="Arial" w:cs="Arial"/>
          <w:color w:val="000000"/>
          <w:sz w:val="24"/>
          <w:szCs w:val="24"/>
        </w:rPr>
        <w:t>M</w:t>
      </w:r>
      <w:r w:rsidR="00F55AC2">
        <w:rPr>
          <w:rFonts w:ascii="Arial" w:hAnsi="Arial" w:cs="Arial"/>
          <w:color w:val="000000"/>
          <w:sz w:val="24"/>
          <w:szCs w:val="24"/>
        </w:rPr>
        <w:t xml:space="preserve">I </w:t>
      </w:r>
      <w:r w:rsidR="000169D4" w:rsidRPr="00E3358F">
        <w:rPr>
          <w:rFonts w:ascii="Arial" w:hAnsi="Arial" w:cs="Arial"/>
          <w:color w:val="000000"/>
          <w:sz w:val="24"/>
          <w:szCs w:val="24"/>
        </w:rPr>
        <w:t>BOSCOC</w:t>
      </w:r>
      <w:r w:rsidRPr="00E3358F">
        <w:rPr>
          <w:rFonts w:ascii="Arial" w:hAnsi="Arial" w:cs="Arial"/>
          <w:color w:val="000000"/>
          <w:sz w:val="24"/>
          <w:szCs w:val="24"/>
        </w:rPr>
        <w:t xml:space="preserve">) represents </w:t>
      </w:r>
      <w:r w:rsidR="001414AE" w:rsidRPr="00E3358F">
        <w:rPr>
          <w:rFonts w:ascii="Arial" w:hAnsi="Arial" w:cs="Arial"/>
          <w:color w:val="000000"/>
          <w:sz w:val="24"/>
          <w:szCs w:val="24"/>
        </w:rPr>
        <w:t>59</w:t>
      </w:r>
      <w:r w:rsidRPr="00E3358F">
        <w:rPr>
          <w:rFonts w:ascii="Arial" w:hAnsi="Arial" w:cs="Arial"/>
          <w:color w:val="000000"/>
          <w:sz w:val="24"/>
          <w:szCs w:val="24"/>
        </w:rPr>
        <w:t xml:space="preserve"> </w:t>
      </w:r>
      <w:ins w:id="22" w:author="Soulard, Christina (MSHDA)" w:date="2018-09-20T08:37:00Z">
        <w:r w:rsidR="009D6A1E">
          <w:rPr>
            <w:rFonts w:ascii="Arial" w:hAnsi="Arial" w:cs="Arial"/>
            <w:color w:val="000000"/>
            <w:sz w:val="24"/>
            <w:szCs w:val="24"/>
          </w:rPr>
          <w:t xml:space="preserve">of Michigan’s 83 </w:t>
        </w:r>
        <w:proofErr w:type="spellStart"/>
        <w:r w:rsidR="009D6A1E">
          <w:rPr>
            <w:rFonts w:ascii="Arial" w:hAnsi="Arial" w:cs="Arial"/>
            <w:color w:val="000000"/>
            <w:sz w:val="24"/>
            <w:szCs w:val="24"/>
          </w:rPr>
          <w:t>counties</w:t>
        </w:r>
      </w:ins>
      <w:del w:id="23" w:author="Soulard, Christina (MSHDA)" w:date="2018-09-20T08:35:00Z">
        <w:r w:rsidRPr="00E3358F" w:rsidDel="009D6A1E">
          <w:rPr>
            <w:rFonts w:ascii="Arial" w:hAnsi="Arial" w:cs="Arial"/>
            <w:color w:val="000000"/>
            <w:sz w:val="24"/>
            <w:szCs w:val="24"/>
          </w:rPr>
          <w:delText xml:space="preserve">rural </w:delText>
        </w:r>
      </w:del>
      <w:del w:id="24" w:author="Soulard, Christina (MSHDA)" w:date="2018-09-20T08:37:00Z">
        <w:r w:rsidRPr="00E3358F" w:rsidDel="009D6A1E">
          <w:rPr>
            <w:rFonts w:ascii="Arial" w:hAnsi="Arial" w:cs="Arial"/>
            <w:color w:val="000000"/>
            <w:sz w:val="24"/>
            <w:szCs w:val="24"/>
          </w:rPr>
          <w:delText>counties that are not part of a</w:delText>
        </w:r>
      </w:del>
      <w:ins w:id="25" w:author="Soulard, Christina (MSHDA)" w:date="2018-09-20T08:37:00Z">
        <w:r w:rsidR="009D6A1E">
          <w:rPr>
            <w:rFonts w:ascii="Arial" w:hAnsi="Arial" w:cs="Arial"/>
            <w:color w:val="000000"/>
            <w:sz w:val="24"/>
            <w:szCs w:val="24"/>
          </w:rPr>
          <w:t>to</w:t>
        </w:r>
      </w:ins>
      <w:proofErr w:type="spellEnd"/>
      <w:r w:rsidRPr="00E3358F">
        <w:rPr>
          <w:rFonts w:ascii="Arial" w:hAnsi="Arial" w:cs="Arial"/>
          <w:color w:val="000000"/>
          <w:sz w:val="24"/>
          <w:szCs w:val="24"/>
        </w:rPr>
        <w:t xml:space="preserve"> HUD </w:t>
      </w:r>
      <w:ins w:id="26" w:author="Soulard, Christina (MSHDA)" w:date="2018-09-20T08:37:00Z">
        <w:r w:rsidR="009D6A1E">
          <w:rPr>
            <w:rFonts w:ascii="Arial" w:hAnsi="Arial" w:cs="Arial"/>
            <w:color w:val="000000"/>
            <w:sz w:val="24"/>
            <w:szCs w:val="24"/>
          </w:rPr>
          <w:t>as a</w:t>
        </w:r>
      </w:ins>
      <w:ins w:id="27" w:author="Soulard, Christina (MSHDA)" w:date="2018-09-20T08:38:00Z">
        <w:r w:rsidR="009D6A1E">
          <w:rPr>
            <w:rFonts w:ascii="Arial" w:hAnsi="Arial" w:cs="Arial"/>
            <w:color w:val="000000"/>
            <w:sz w:val="24"/>
            <w:szCs w:val="24"/>
          </w:rPr>
          <w:t xml:space="preserve"> </w:t>
        </w:r>
      </w:ins>
      <w:r w:rsidRPr="00E3358F">
        <w:rPr>
          <w:rFonts w:ascii="Arial" w:hAnsi="Arial" w:cs="Arial"/>
          <w:color w:val="000000"/>
          <w:sz w:val="24"/>
          <w:szCs w:val="24"/>
        </w:rPr>
        <w:t>recognized Continuum of Care (</w:t>
      </w:r>
      <w:proofErr w:type="spellStart"/>
      <w:r w:rsidRPr="00E3358F">
        <w:rPr>
          <w:rFonts w:ascii="Arial" w:hAnsi="Arial" w:cs="Arial"/>
          <w:color w:val="000000"/>
          <w:sz w:val="24"/>
          <w:szCs w:val="24"/>
        </w:rPr>
        <w:t>CoC</w:t>
      </w:r>
      <w:proofErr w:type="spellEnd"/>
      <w:r w:rsidRPr="00E3358F">
        <w:rPr>
          <w:rFonts w:ascii="Arial" w:hAnsi="Arial" w:cs="Arial"/>
          <w:color w:val="000000"/>
          <w:sz w:val="24"/>
          <w:szCs w:val="24"/>
        </w:rPr>
        <w:t>) Body</w:t>
      </w:r>
      <w:ins w:id="28" w:author="Soulard, Christina (MSHDA)" w:date="2018-09-20T08:49:00Z">
        <w:r w:rsidR="00B0208E">
          <w:rPr>
            <w:rFonts w:ascii="Arial" w:hAnsi="Arial" w:cs="Arial"/>
            <w:color w:val="000000"/>
            <w:sz w:val="24"/>
            <w:szCs w:val="24"/>
          </w:rPr>
          <w:t xml:space="preserve">; the </w:t>
        </w:r>
      </w:ins>
      <w:ins w:id="29" w:author="Soulard, Christina (MSHDA)" w:date="2018-09-20T08:50:00Z">
        <w:r w:rsidR="00B0208E">
          <w:rPr>
            <w:rFonts w:ascii="Arial" w:hAnsi="Arial" w:cs="Arial"/>
            <w:color w:val="000000"/>
            <w:sz w:val="24"/>
            <w:szCs w:val="24"/>
          </w:rPr>
          <w:t xml:space="preserve">remaining 24 counties are part of other </w:t>
        </w:r>
        <w:proofErr w:type="spellStart"/>
        <w:r w:rsidR="00B0208E">
          <w:rPr>
            <w:rFonts w:ascii="Arial" w:hAnsi="Arial" w:cs="Arial"/>
            <w:color w:val="000000"/>
            <w:sz w:val="24"/>
            <w:szCs w:val="24"/>
          </w:rPr>
          <w:t>CoC</w:t>
        </w:r>
        <w:proofErr w:type="spellEnd"/>
        <w:r w:rsidR="00B0208E">
          <w:rPr>
            <w:rFonts w:ascii="Arial" w:hAnsi="Arial" w:cs="Arial"/>
            <w:color w:val="000000"/>
            <w:sz w:val="24"/>
            <w:szCs w:val="24"/>
          </w:rPr>
          <w:t xml:space="preserve"> Bodies that apply directly to HUD</w:t>
        </w:r>
      </w:ins>
      <w:r w:rsidRPr="00E3358F">
        <w:rPr>
          <w:rFonts w:ascii="Arial" w:hAnsi="Arial" w:cs="Arial"/>
          <w:color w:val="000000"/>
          <w:sz w:val="24"/>
          <w:szCs w:val="24"/>
        </w:rPr>
        <w:t xml:space="preserve">.  </w:t>
      </w:r>
      <w:moveToRangeStart w:id="30" w:author="Soulard, Christina (MSHDA)" w:date="2018-09-20T08:48:00Z" w:name="move525196653"/>
      <w:moveTo w:id="31" w:author="Soulard, Christina (MSHDA)" w:date="2018-09-20T08:48:00Z">
        <w:r w:rsidR="00B0208E" w:rsidRPr="00E3358F">
          <w:rPr>
            <w:rFonts w:ascii="Arial" w:hAnsi="Arial" w:cs="Arial"/>
            <w:color w:val="000000"/>
            <w:sz w:val="24"/>
            <w:szCs w:val="24"/>
          </w:rPr>
          <w:t>The 59 counties</w:t>
        </w:r>
      </w:moveTo>
      <w:ins w:id="32" w:author="Soulard, Christina (MSHDA)" w:date="2018-09-20T08:50:00Z">
        <w:r w:rsidR="00B0208E">
          <w:rPr>
            <w:rFonts w:ascii="Arial" w:hAnsi="Arial" w:cs="Arial"/>
            <w:color w:val="000000"/>
            <w:sz w:val="24"/>
            <w:szCs w:val="24"/>
          </w:rPr>
          <w:t xml:space="preserve"> within the MI BOSCOC</w:t>
        </w:r>
      </w:ins>
      <w:moveTo w:id="33" w:author="Soulard, Christina (MSHDA)" w:date="2018-09-20T08:48:00Z">
        <w:r w:rsidR="00B0208E" w:rsidRPr="00E3358F">
          <w:rPr>
            <w:rFonts w:ascii="Arial" w:hAnsi="Arial" w:cs="Arial"/>
            <w:color w:val="000000"/>
            <w:sz w:val="24"/>
            <w:szCs w:val="24"/>
          </w:rPr>
          <w:t xml:space="preserve"> consist of Local Planning Bod</w:t>
        </w:r>
        <w:r w:rsidR="00B0208E">
          <w:rPr>
            <w:rFonts w:ascii="Arial" w:hAnsi="Arial" w:cs="Arial"/>
            <w:color w:val="000000"/>
            <w:sz w:val="24"/>
            <w:szCs w:val="24"/>
          </w:rPr>
          <w:t>ies</w:t>
        </w:r>
        <w:r w:rsidR="00B0208E" w:rsidRPr="00E3358F">
          <w:rPr>
            <w:rFonts w:ascii="Arial" w:hAnsi="Arial" w:cs="Arial"/>
            <w:color w:val="000000"/>
            <w:sz w:val="24"/>
            <w:szCs w:val="24"/>
          </w:rPr>
          <w:t xml:space="preserve"> (LPB</w:t>
        </w:r>
        <w:r w:rsidR="00B0208E">
          <w:rPr>
            <w:rFonts w:ascii="Arial" w:hAnsi="Arial" w:cs="Arial"/>
            <w:color w:val="000000"/>
            <w:sz w:val="24"/>
            <w:szCs w:val="24"/>
          </w:rPr>
          <w:t>s</w:t>
        </w:r>
        <w:r w:rsidR="00B0208E" w:rsidRPr="00E3358F">
          <w:rPr>
            <w:rFonts w:ascii="Arial" w:hAnsi="Arial" w:cs="Arial"/>
            <w:color w:val="000000"/>
            <w:sz w:val="24"/>
            <w:szCs w:val="24"/>
          </w:rPr>
          <w:t>) who collaborate for planning purposes and the application to HUD through the MI</w:t>
        </w:r>
        <w:r w:rsidR="00B0208E">
          <w:rPr>
            <w:rFonts w:ascii="Arial" w:hAnsi="Arial" w:cs="Arial"/>
            <w:color w:val="000000"/>
            <w:sz w:val="24"/>
            <w:szCs w:val="24"/>
          </w:rPr>
          <w:t xml:space="preserve"> </w:t>
        </w:r>
        <w:r w:rsidR="00B0208E" w:rsidRPr="00E3358F">
          <w:rPr>
            <w:rFonts w:ascii="Arial" w:hAnsi="Arial" w:cs="Arial"/>
            <w:color w:val="000000"/>
            <w:sz w:val="24"/>
            <w:szCs w:val="24"/>
          </w:rPr>
          <w:t>BOSCOC application process</w:t>
        </w:r>
        <w:r w:rsidR="00B0208E">
          <w:rPr>
            <w:rFonts w:ascii="Arial" w:hAnsi="Arial" w:cs="Arial"/>
            <w:color w:val="000000"/>
            <w:sz w:val="24"/>
            <w:szCs w:val="24"/>
          </w:rPr>
          <w:t>.</w:t>
        </w:r>
      </w:moveTo>
      <w:moveToRangeEnd w:id="30"/>
      <w:del w:id="34" w:author="Soulard, Christina (MSHDA)" w:date="2018-09-20T08:49:00Z">
        <w:r w:rsidRPr="00E3358F" w:rsidDel="00B0208E">
          <w:rPr>
            <w:rFonts w:ascii="Arial" w:hAnsi="Arial" w:cs="Arial"/>
            <w:color w:val="000000"/>
            <w:sz w:val="24"/>
            <w:szCs w:val="24"/>
          </w:rPr>
          <w:delText xml:space="preserve">Within these </w:delText>
        </w:r>
        <w:r w:rsidR="001414AE" w:rsidRPr="00E3358F" w:rsidDel="00B0208E">
          <w:rPr>
            <w:rFonts w:ascii="Arial" w:hAnsi="Arial" w:cs="Arial"/>
            <w:color w:val="000000"/>
            <w:sz w:val="24"/>
            <w:szCs w:val="24"/>
          </w:rPr>
          <w:delText>59</w:delText>
        </w:r>
        <w:r w:rsidRPr="00E3358F" w:rsidDel="00B0208E">
          <w:rPr>
            <w:rFonts w:ascii="Arial" w:hAnsi="Arial" w:cs="Arial"/>
            <w:color w:val="000000"/>
            <w:sz w:val="24"/>
            <w:szCs w:val="24"/>
          </w:rPr>
          <w:delText xml:space="preserve"> largely rural and suburban counties, there are </w:delText>
        </w:r>
        <w:r w:rsidR="001128CF" w:rsidRPr="00E3358F" w:rsidDel="00B0208E">
          <w:rPr>
            <w:rFonts w:ascii="Arial" w:hAnsi="Arial" w:cs="Arial"/>
            <w:color w:val="000000"/>
            <w:sz w:val="24"/>
            <w:szCs w:val="24"/>
          </w:rPr>
          <w:delText>3</w:delText>
        </w:r>
        <w:r w:rsidR="00EA7DC7" w:rsidDel="00B0208E">
          <w:rPr>
            <w:rFonts w:ascii="Arial" w:hAnsi="Arial" w:cs="Arial"/>
            <w:color w:val="000000"/>
            <w:sz w:val="24"/>
            <w:szCs w:val="24"/>
          </w:rPr>
          <w:delText>3</w:delText>
        </w:r>
        <w:r w:rsidRPr="00E3358F" w:rsidDel="00B0208E">
          <w:rPr>
            <w:rFonts w:ascii="Arial" w:hAnsi="Arial" w:cs="Arial"/>
            <w:color w:val="000000"/>
            <w:sz w:val="24"/>
            <w:szCs w:val="24"/>
          </w:rPr>
          <w:delText xml:space="preserve"> Local Planning Bodies (LPB). </w:delText>
        </w:r>
      </w:del>
      <w:r w:rsidRPr="00E3358F">
        <w:rPr>
          <w:rFonts w:ascii="Arial" w:hAnsi="Arial" w:cs="Arial"/>
          <w:color w:val="000000"/>
          <w:sz w:val="24"/>
          <w:szCs w:val="24"/>
        </w:rPr>
        <w:t xml:space="preserve"> The goal of a LPB is to bring together key partners in the community to best serve people </w:t>
      </w:r>
      <w:del w:id="35" w:author="Soulard, Christina (MSHDA)" w:date="2018-10-04T08:00:00Z">
        <w:r w:rsidRPr="00E3358F" w:rsidDel="0068694E">
          <w:rPr>
            <w:rFonts w:ascii="Arial" w:hAnsi="Arial" w:cs="Arial"/>
            <w:color w:val="000000"/>
            <w:sz w:val="24"/>
            <w:szCs w:val="24"/>
          </w:rPr>
          <w:delText>living in poverty and</w:delText>
        </w:r>
      </w:del>
      <w:ins w:id="36" w:author="Soulard, Christina (MSHDA)" w:date="2018-10-04T08:00:00Z">
        <w:r w:rsidR="0068694E">
          <w:rPr>
            <w:rFonts w:ascii="Arial" w:hAnsi="Arial" w:cs="Arial"/>
            <w:color w:val="000000"/>
            <w:sz w:val="24"/>
            <w:szCs w:val="24"/>
          </w:rPr>
          <w:t>experiencing</w:t>
        </w:r>
      </w:ins>
      <w:r w:rsidRPr="00E3358F">
        <w:rPr>
          <w:rFonts w:ascii="Arial" w:hAnsi="Arial" w:cs="Arial"/>
          <w:color w:val="000000"/>
          <w:sz w:val="24"/>
          <w:szCs w:val="24"/>
        </w:rPr>
        <w:t xml:space="preserve"> homelessness.  </w:t>
      </w:r>
    </w:p>
    <w:p w14:paraId="5707F25B" w14:textId="152CF722" w:rsidR="00483A3B" w:rsidRPr="00E3358F" w:rsidDel="00B0208E" w:rsidRDefault="00DA514B" w:rsidP="00054B12">
      <w:pPr>
        <w:spacing w:after="0" w:line="240" w:lineRule="auto"/>
        <w:jc w:val="both"/>
        <w:rPr>
          <w:del w:id="37" w:author="Soulard, Christina (MSHDA)" w:date="2018-09-20T08:51:00Z"/>
          <w:rFonts w:ascii="Arial" w:hAnsi="Arial" w:cs="Arial"/>
          <w:color w:val="000000"/>
          <w:sz w:val="24"/>
          <w:szCs w:val="24"/>
        </w:rPr>
      </w:pPr>
      <w:r w:rsidRPr="00E3358F">
        <w:rPr>
          <w:rFonts w:ascii="Arial" w:hAnsi="Arial" w:cs="Arial"/>
          <w:color w:val="000000"/>
          <w:sz w:val="24"/>
          <w:szCs w:val="24"/>
        </w:rPr>
        <w:t xml:space="preserve">As a member of the </w:t>
      </w:r>
      <w:r w:rsidR="000169D4" w:rsidRPr="00E3358F">
        <w:rPr>
          <w:rFonts w:ascii="Arial" w:hAnsi="Arial" w:cs="Arial"/>
          <w:color w:val="000000"/>
          <w:sz w:val="24"/>
          <w:szCs w:val="24"/>
        </w:rPr>
        <w:t>M</w:t>
      </w:r>
      <w:r w:rsidR="00F55AC2">
        <w:rPr>
          <w:rFonts w:ascii="Arial" w:hAnsi="Arial" w:cs="Arial"/>
          <w:color w:val="000000"/>
          <w:sz w:val="24"/>
          <w:szCs w:val="24"/>
        </w:rPr>
        <w:t xml:space="preserve">I </w:t>
      </w:r>
      <w:r w:rsidR="000169D4" w:rsidRPr="00E3358F">
        <w:rPr>
          <w:rFonts w:ascii="Arial" w:hAnsi="Arial" w:cs="Arial"/>
          <w:color w:val="000000"/>
          <w:sz w:val="24"/>
          <w:szCs w:val="24"/>
        </w:rPr>
        <w:t>BOSCOC</w:t>
      </w:r>
      <w:r w:rsidRPr="00E3358F">
        <w:rPr>
          <w:rFonts w:ascii="Arial" w:hAnsi="Arial" w:cs="Arial"/>
          <w:color w:val="000000"/>
          <w:sz w:val="24"/>
          <w:szCs w:val="24"/>
        </w:rPr>
        <w:t xml:space="preserve">, the </w:t>
      </w:r>
      <w:del w:id="38" w:author="Soulard, Christina (MSHDA)" w:date="2018-09-20T08:49:00Z">
        <w:r w:rsidR="000B2CED" w:rsidRPr="00E3358F" w:rsidDel="00B0208E">
          <w:rPr>
            <w:rFonts w:ascii="Arial" w:hAnsi="Arial" w:cs="Arial"/>
            <w:color w:val="000000"/>
            <w:sz w:val="24"/>
            <w:szCs w:val="24"/>
          </w:rPr>
          <w:delText>3</w:delText>
        </w:r>
        <w:r w:rsidR="00E27083" w:rsidDel="00B0208E">
          <w:rPr>
            <w:rFonts w:ascii="Arial" w:hAnsi="Arial" w:cs="Arial"/>
            <w:color w:val="000000"/>
            <w:sz w:val="24"/>
            <w:szCs w:val="24"/>
          </w:rPr>
          <w:delText>3</w:delText>
        </w:r>
        <w:r w:rsidRPr="00E3358F" w:rsidDel="00B0208E">
          <w:rPr>
            <w:rFonts w:ascii="Arial" w:hAnsi="Arial" w:cs="Arial"/>
            <w:color w:val="000000"/>
            <w:sz w:val="24"/>
            <w:szCs w:val="24"/>
          </w:rPr>
          <w:delText xml:space="preserve"> </w:delText>
        </w:r>
      </w:del>
      <w:r w:rsidRPr="00E3358F">
        <w:rPr>
          <w:rFonts w:ascii="Arial" w:hAnsi="Arial" w:cs="Arial"/>
          <w:color w:val="000000"/>
          <w:sz w:val="24"/>
          <w:szCs w:val="24"/>
        </w:rPr>
        <w:t xml:space="preserve">LPBs are provided technical assistance in implementing state and federal resources and delivering services.  </w:t>
      </w:r>
      <w:del w:id="39" w:author="Soulard, Christina (MSHDA)" w:date="2018-09-20T08:51:00Z">
        <w:r w:rsidRPr="00E3358F" w:rsidDel="00B0208E">
          <w:rPr>
            <w:rFonts w:ascii="Arial" w:hAnsi="Arial" w:cs="Arial"/>
            <w:color w:val="000000"/>
            <w:sz w:val="24"/>
            <w:szCs w:val="24"/>
          </w:rPr>
          <w:delText>LPB</w:delText>
        </w:r>
        <w:r w:rsidR="00350313" w:rsidDel="00B0208E">
          <w:rPr>
            <w:rFonts w:ascii="Arial" w:hAnsi="Arial" w:cs="Arial"/>
            <w:color w:val="000000"/>
            <w:sz w:val="24"/>
            <w:szCs w:val="24"/>
          </w:rPr>
          <w:delText>s</w:delText>
        </w:r>
        <w:r w:rsidRPr="00E3358F" w:rsidDel="00B0208E">
          <w:rPr>
            <w:rFonts w:ascii="Arial" w:hAnsi="Arial" w:cs="Arial"/>
            <w:color w:val="000000"/>
            <w:sz w:val="24"/>
            <w:szCs w:val="24"/>
          </w:rPr>
          <w:delText xml:space="preserve"> in Michigan administer approximately 419 homeless programs.  </w:delText>
        </w:r>
      </w:del>
      <w:r w:rsidRPr="00E3358F">
        <w:rPr>
          <w:rFonts w:ascii="Arial" w:hAnsi="Arial" w:cs="Arial"/>
          <w:color w:val="000000"/>
          <w:sz w:val="24"/>
          <w:szCs w:val="24"/>
        </w:rPr>
        <w:t xml:space="preserve">LPB program types </w:t>
      </w:r>
      <w:proofErr w:type="gramStart"/>
      <w:r w:rsidRPr="00E3358F">
        <w:rPr>
          <w:rFonts w:ascii="Arial" w:hAnsi="Arial" w:cs="Arial"/>
          <w:color w:val="000000"/>
          <w:sz w:val="24"/>
          <w:szCs w:val="24"/>
        </w:rPr>
        <w:t>include, but</w:t>
      </w:r>
      <w:proofErr w:type="gramEnd"/>
      <w:r w:rsidRPr="00E3358F">
        <w:rPr>
          <w:rFonts w:ascii="Arial" w:hAnsi="Arial" w:cs="Arial"/>
          <w:color w:val="000000"/>
          <w:sz w:val="24"/>
          <w:szCs w:val="24"/>
        </w:rPr>
        <w:t xml:space="preserve"> are not limited to: the Emergency Solutions Grant (ESG) Program, emergency shelter, transitional housing, rapid re-housing, and permanent supportive housing.  </w:t>
      </w:r>
      <w:del w:id="40" w:author="Soulard, Christina (MSHDA)" w:date="2018-09-20T08:51:00Z">
        <w:r w:rsidRPr="00E3358F" w:rsidDel="00B0208E">
          <w:rPr>
            <w:rFonts w:ascii="Arial" w:hAnsi="Arial" w:cs="Arial"/>
            <w:color w:val="000000"/>
            <w:sz w:val="24"/>
            <w:szCs w:val="24"/>
          </w:rPr>
          <w:delText>Annually, LPBs serve over 11,500 persons experiencing homelessness.</w:delText>
        </w:r>
      </w:del>
    </w:p>
    <w:p w14:paraId="66E97F9F" w14:textId="0F5A8392" w:rsidR="00483A3B" w:rsidRPr="00E3358F" w:rsidRDefault="00DA514B" w:rsidP="00054B12">
      <w:pPr>
        <w:spacing w:after="0" w:line="240" w:lineRule="auto"/>
        <w:jc w:val="both"/>
        <w:rPr>
          <w:rFonts w:ascii="Arial" w:hAnsi="Arial" w:cs="Arial"/>
          <w:sz w:val="24"/>
          <w:szCs w:val="24"/>
        </w:rPr>
      </w:pPr>
      <w:del w:id="41" w:author="Soulard, Christina (MSHDA)" w:date="2018-09-20T08:51:00Z">
        <w:r w:rsidRPr="00E3358F" w:rsidDel="00B0208E">
          <w:rPr>
            <w:rFonts w:ascii="Arial" w:hAnsi="Arial" w:cs="Arial"/>
            <w:color w:val="000000"/>
            <w:sz w:val="24"/>
            <w:szCs w:val="24"/>
          </w:rPr>
          <w:delText>To further understand Michigan’s relationship with HUD, it is important to note that there are 83 counties in Michigan,</w:delText>
        </w:r>
        <w:r w:rsidR="00575E3E" w:rsidRPr="00E3358F" w:rsidDel="00B0208E">
          <w:rPr>
            <w:rFonts w:ascii="Arial" w:hAnsi="Arial" w:cs="Arial"/>
            <w:color w:val="000000"/>
            <w:sz w:val="24"/>
            <w:szCs w:val="24"/>
          </w:rPr>
          <w:delText xml:space="preserve"> 59 counites are part of the </w:delText>
        </w:r>
        <w:r w:rsidR="000169D4" w:rsidRPr="00E3358F" w:rsidDel="00B0208E">
          <w:rPr>
            <w:rFonts w:ascii="Arial" w:hAnsi="Arial" w:cs="Arial"/>
            <w:color w:val="000000"/>
            <w:sz w:val="24"/>
            <w:szCs w:val="24"/>
          </w:rPr>
          <w:delText>M</w:delText>
        </w:r>
        <w:r w:rsidR="00F55AC2" w:rsidDel="00B0208E">
          <w:rPr>
            <w:rFonts w:ascii="Arial" w:hAnsi="Arial" w:cs="Arial"/>
            <w:color w:val="000000"/>
            <w:sz w:val="24"/>
            <w:szCs w:val="24"/>
          </w:rPr>
          <w:delText xml:space="preserve">I </w:delText>
        </w:r>
        <w:r w:rsidR="000169D4" w:rsidRPr="00E3358F" w:rsidDel="00B0208E">
          <w:rPr>
            <w:rFonts w:ascii="Arial" w:hAnsi="Arial" w:cs="Arial"/>
            <w:color w:val="000000"/>
            <w:sz w:val="24"/>
            <w:szCs w:val="24"/>
          </w:rPr>
          <w:delText>BOSCOC</w:delText>
        </w:r>
        <w:r w:rsidR="00575E3E" w:rsidRPr="00E3358F" w:rsidDel="00B0208E">
          <w:rPr>
            <w:rFonts w:ascii="Arial" w:hAnsi="Arial" w:cs="Arial"/>
            <w:color w:val="000000"/>
            <w:sz w:val="24"/>
            <w:szCs w:val="24"/>
          </w:rPr>
          <w:delText xml:space="preserve"> and </w:delText>
        </w:r>
        <w:r w:rsidRPr="00E3358F" w:rsidDel="00B0208E">
          <w:rPr>
            <w:rFonts w:ascii="Arial" w:hAnsi="Arial" w:cs="Arial"/>
            <w:color w:val="000000"/>
            <w:sz w:val="24"/>
            <w:szCs w:val="24"/>
          </w:rPr>
          <w:delText>the remaining 2</w:delText>
        </w:r>
        <w:r w:rsidR="00F86F93" w:rsidRPr="00E3358F" w:rsidDel="00B0208E">
          <w:rPr>
            <w:rFonts w:ascii="Arial" w:hAnsi="Arial" w:cs="Arial"/>
            <w:color w:val="000000"/>
            <w:sz w:val="24"/>
            <w:szCs w:val="24"/>
          </w:rPr>
          <w:delText>4</w:delText>
        </w:r>
        <w:r w:rsidR="00A02D4D" w:rsidRPr="00E3358F" w:rsidDel="00B0208E">
          <w:rPr>
            <w:rFonts w:ascii="Arial" w:hAnsi="Arial" w:cs="Arial"/>
            <w:color w:val="000000"/>
            <w:sz w:val="24"/>
            <w:szCs w:val="24"/>
          </w:rPr>
          <w:delText xml:space="preserve"> counties are a part of other</w:delText>
        </w:r>
        <w:r w:rsidRPr="00E3358F" w:rsidDel="00B0208E">
          <w:rPr>
            <w:rFonts w:ascii="Arial" w:hAnsi="Arial" w:cs="Arial"/>
            <w:color w:val="000000"/>
            <w:sz w:val="24"/>
            <w:szCs w:val="24"/>
          </w:rPr>
          <w:delText xml:space="preserve"> Cont</w:delText>
        </w:r>
        <w:r w:rsidR="00A02D4D" w:rsidRPr="00E3358F" w:rsidDel="00B0208E">
          <w:rPr>
            <w:rFonts w:ascii="Arial" w:hAnsi="Arial" w:cs="Arial"/>
            <w:color w:val="000000"/>
            <w:sz w:val="24"/>
            <w:szCs w:val="24"/>
          </w:rPr>
          <w:delText>inuum of Care (CoC) Bodies</w:delText>
        </w:r>
        <w:r w:rsidRPr="00E3358F" w:rsidDel="00B0208E">
          <w:rPr>
            <w:rFonts w:ascii="Arial" w:hAnsi="Arial" w:cs="Arial"/>
            <w:color w:val="000000"/>
            <w:sz w:val="24"/>
            <w:szCs w:val="24"/>
          </w:rPr>
          <w:delText xml:space="preserve"> that appl</w:delText>
        </w:r>
        <w:r w:rsidR="002A1AEA" w:rsidDel="00B0208E">
          <w:rPr>
            <w:rFonts w:ascii="Arial" w:hAnsi="Arial" w:cs="Arial"/>
            <w:color w:val="000000"/>
            <w:sz w:val="24"/>
            <w:szCs w:val="24"/>
          </w:rPr>
          <w:delText>y</w:delText>
        </w:r>
        <w:r w:rsidRPr="00E3358F" w:rsidDel="00B0208E">
          <w:rPr>
            <w:rFonts w:ascii="Arial" w:hAnsi="Arial" w:cs="Arial"/>
            <w:color w:val="000000"/>
            <w:sz w:val="24"/>
            <w:szCs w:val="24"/>
          </w:rPr>
          <w:delText xml:space="preserve"> directly to HUD</w:delText>
        </w:r>
        <w:r w:rsidR="00A02D4D" w:rsidRPr="00E3358F" w:rsidDel="00B0208E">
          <w:rPr>
            <w:rFonts w:ascii="Arial" w:hAnsi="Arial" w:cs="Arial"/>
            <w:color w:val="000000"/>
            <w:sz w:val="24"/>
            <w:szCs w:val="24"/>
          </w:rPr>
          <w:delText xml:space="preserve">. </w:delText>
        </w:r>
      </w:del>
      <w:moveFromRangeStart w:id="42" w:author="Soulard, Christina (MSHDA)" w:date="2018-09-20T08:48:00Z" w:name="move525196653"/>
      <w:moveFrom w:id="43" w:author="Soulard, Christina (MSHDA)" w:date="2018-09-20T08:48:00Z">
        <w:r w:rsidR="00A02D4D" w:rsidRPr="00E3358F" w:rsidDel="00B0208E">
          <w:rPr>
            <w:rFonts w:ascii="Arial" w:hAnsi="Arial" w:cs="Arial"/>
            <w:color w:val="000000"/>
            <w:sz w:val="24"/>
            <w:szCs w:val="24"/>
          </w:rPr>
          <w:t xml:space="preserve">The 59 counties </w:t>
        </w:r>
        <w:r w:rsidR="001D0584" w:rsidRPr="00E3358F" w:rsidDel="00B0208E">
          <w:rPr>
            <w:rFonts w:ascii="Arial" w:hAnsi="Arial" w:cs="Arial"/>
            <w:color w:val="000000"/>
            <w:sz w:val="24"/>
            <w:szCs w:val="24"/>
          </w:rPr>
          <w:t>consist of Local Planning Bod</w:t>
        </w:r>
        <w:r w:rsidR="002A1AEA" w:rsidDel="00B0208E">
          <w:rPr>
            <w:rFonts w:ascii="Arial" w:hAnsi="Arial" w:cs="Arial"/>
            <w:color w:val="000000"/>
            <w:sz w:val="24"/>
            <w:szCs w:val="24"/>
          </w:rPr>
          <w:t>ies</w:t>
        </w:r>
        <w:r w:rsidR="00A02D4D" w:rsidRPr="00E3358F" w:rsidDel="00B0208E">
          <w:rPr>
            <w:rFonts w:ascii="Arial" w:hAnsi="Arial" w:cs="Arial"/>
            <w:color w:val="000000"/>
            <w:sz w:val="24"/>
            <w:szCs w:val="24"/>
          </w:rPr>
          <w:t xml:space="preserve"> (LPB</w:t>
        </w:r>
        <w:r w:rsidR="000564D8" w:rsidDel="00B0208E">
          <w:rPr>
            <w:rFonts w:ascii="Arial" w:hAnsi="Arial" w:cs="Arial"/>
            <w:color w:val="000000"/>
            <w:sz w:val="24"/>
            <w:szCs w:val="24"/>
          </w:rPr>
          <w:t>s</w:t>
        </w:r>
        <w:r w:rsidR="00A02D4D" w:rsidRPr="00E3358F" w:rsidDel="00B0208E">
          <w:rPr>
            <w:rFonts w:ascii="Arial" w:hAnsi="Arial" w:cs="Arial"/>
            <w:color w:val="000000"/>
            <w:sz w:val="24"/>
            <w:szCs w:val="24"/>
          </w:rPr>
          <w:t>)</w:t>
        </w:r>
        <w:r w:rsidRPr="00E3358F" w:rsidDel="00B0208E">
          <w:rPr>
            <w:rFonts w:ascii="Arial" w:hAnsi="Arial" w:cs="Arial"/>
            <w:color w:val="000000"/>
            <w:sz w:val="24"/>
            <w:szCs w:val="24"/>
          </w:rPr>
          <w:t xml:space="preserve"> </w:t>
        </w:r>
        <w:r w:rsidR="00A02D4D" w:rsidRPr="00E3358F" w:rsidDel="00B0208E">
          <w:rPr>
            <w:rFonts w:ascii="Arial" w:hAnsi="Arial" w:cs="Arial"/>
            <w:color w:val="000000"/>
            <w:sz w:val="24"/>
            <w:szCs w:val="24"/>
          </w:rPr>
          <w:t xml:space="preserve">who collaborate for planning purposes and the </w:t>
        </w:r>
        <w:r w:rsidR="001D0584" w:rsidRPr="00E3358F" w:rsidDel="00B0208E">
          <w:rPr>
            <w:rFonts w:ascii="Arial" w:hAnsi="Arial" w:cs="Arial"/>
            <w:color w:val="000000"/>
            <w:sz w:val="24"/>
            <w:szCs w:val="24"/>
          </w:rPr>
          <w:t>application to HUD through the MI</w:t>
        </w:r>
        <w:r w:rsidR="00F55AC2" w:rsidDel="00B0208E">
          <w:rPr>
            <w:rFonts w:ascii="Arial" w:hAnsi="Arial" w:cs="Arial"/>
            <w:color w:val="000000"/>
            <w:sz w:val="24"/>
            <w:szCs w:val="24"/>
          </w:rPr>
          <w:t xml:space="preserve"> </w:t>
        </w:r>
        <w:r w:rsidR="000169D4" w:rsidRPr="00E3358F" w:rsidDel="00B0208E">
          <w:rPr>
            <w:rFonts w:ascii="Arial" w:hAnsi="Arial" w:cs="Arial"/>
            <w:color w:val="000000"/>
            <w:sz w:val="24"/>
            <w:szCs w:val="24"/>
          </w:rPr>
          <w:t>BOSCOC</w:t>
        </w:r>
        <w:r w:rsidR="001D0584" w:rsidRPr="00E3358F" w:rsidDel="00B0208E">
          <w:rPr>
            <w:rFonts w:ascii="Arial" w:hAnsi="Arial" w:cs="Arial"/>
            <w:color w:val="000000"/>
            <w:sz w:val="24"/>
            <w:szCs w:val="24"/>
          </w:rPr>
          <w:t xml:space="preserve"> application process</w:t>
        </w:r>
        <w:r w:rsidR="00BD34A1" w:rsidDel="00B0208E">
          <w:rPr>
            <w:rFonts w:ascii="Arial" w:hAnsi="Arial" w:cs="Arial"/>
            <w:color w:val="000000"/>
            <w:sz w:val="24"/>
            <w:szCs w:val="24"/>
          </w:rPr>
          <w:t>.</w:t>
        </w:r>
      </w:moveFrom>
      <w:moveFromRangeEnd w:id="42"/>
    </w:p>
    <w:p w14:paraId="26D1EC8D" w14:textId="77777777" w:rsidR="00483A3B" w:rsidRPr="00E3358F" w:rsidRDefault="00483A3B">
      <w:pPr>
        <w:spacing w:after="0" w:line="240" w:lineRule="auto"/>
        <w:jc w:val="both"/>
        <w:rPr>
          <w:rFonts w:ascii="Arial" w:hAnsi="Arial" w:cs="Arial"/>
          <w:sz w:val="24"/>
          <w:szCs w:val="24"/>
        </w:rPr>
      </w:pPr>
    </w:p>
    <w:p w14:paraId="5E6CA561" w14:textId="77777777" w:rsidR="00483A3B" w:rsidRPr="00210474" w:rsidRDefault="00DA514B">
      <w:pPr>
        <w:pStyle w:val="Heading3"/>
        <w:spacing w:before="0" w:line="240" w:lineRule="auto"/>
        <w:ind w:left="2707" w:hanging="1267"/>
        <w:jc w:val="both"/>
        <w:rPr>
          <w:rFonts w:ascii="Arial" w:hAnsi="Arial" w:cs="Arial"/>
          <w:sz w:val="28"/>
          <w:szCs w:val="28"/>
        </w:rPr>
      </w:pPr>
      <w:r w:rsidRPr="00210474">
        <w:rPr>
          <w:rFonts w:ascii="Arial" w:hAnsi="Arial" w:cs="Arial"/>
          <w:sz w:val="28"/>
          <w:szCs w:val="28"/>
        </w:rPr>
        <w:t>Formal Name</w:t>
      </w:r>
    </w:p>
    <w:p w14:paraId="09115102" w14:textId="170B42E6" w:rsidR="00483A3B" w:rsidRPr="00E3358F" w:rsidRDefault="00DA514B">
      <w:pPr>
        <w:spacing w:after="0" w:line="240" w:lineRule="auto"/>
        <w:jc w:val="both"/>
        <w:rPr>
          <w:rFonts w:ascii="Arial" w:hAnsi="Arial" w:cs="Arial"/>
          <w:sz w:val="24"/>
          <w:szCs w:val="24"/>
        </w:rPr>
      </w:pPr>
      <w:r w:rsidRPr="00E3358F">
        <w:rPr>
          <w:rFonts w:ascii="Arial" w:hAnsi="Arial" w:cs="Arial"/>
          <w:sz w:val="24"/>
          <w:szCs w:val="24"/>
        </w:rPr>
        <w:t>The formal name of the Michigan Balance of Sta</w:t>
      </w:r>
      <w:r w:rsidR="00293E40" w:rsidRPr="00E3358F">
        <w:rPr>
          <w:rFonts w:ascii="Arial" w:hAnsi="Arial" w:cs="Arial"/>
          <w:sz w:val="24"/>
          <w:szCs w:val="24"/>
        </w:rPr>
        <w:t>te Continuum of Care (</w:t>
      </w:r>
      <w:r w:rsidR="00FA7C5F">
        <w:rPr>
          <w:rFonts w:ascii="Arial" w:hAnsi="Arial" w:cs="Arial"/>
          <w:sz w:val="24"/>
          <w:szCs w:val="24"/>
        </w:rPr>
        <w:t>MI BOSCOC</w:t>
      </w:r>
      <w:r w:rsidR="00293E40" w:rsidRPr="00E3358F">
        <w:rPr>
          <w:rFonts w:ascii="Arial" w:hAnsi="Arial" w:cs="Arial"/>
          <w:sz w:val="24"/>
          <w:szCs w:val="24"/>
        </w:rPr>
        <w:t xml:space="preserve">) </w:t>
      </w:r>
      <w:del w:id="44" w:author="Soulard, Christina (MSHDA)" w:date="2018-09-21T11:17:00Z">
        <w:r w:rsidR="00293E40" w:rsidRPr="00E3358F" w:rsidDel="00831316">
          <w:rPr>
            <w:rFonts w:ascii="Arial" w:hAnsi="Arial" w:cs="Arial"/>
            <w:sz w:val="24"/>
            <w:szCs w:val="24"/>
          </w:rPr>
          <w:delText>governing body is</w:delText>
        </w:r>
        <w:r w:rsidRPr="00E3358F" w:rsidDel="00831316">
          <w:rPr>
            <w:rFonts w:ascii="Arial" w:hAnsi="Arial" w:cs="Arial"/>
            <w:sz w:val="24"/>
            <w:szCs w:val="24"/>
          </w:rPr>
          <w:delText xml:space="preserve"> the </w:delText>
        </w:r>
        <w:r w:rsidR="00E601BB" w:rsidRPr="00E3358F" w:rsidDel="00831316">
          <w:rPr>
            <w:rFonts w:ascii="Arial" w:hAnsi="Arial" w:cs="Arial"/>
            <w:sz w:val="24"/>
            <w:szCs w:val="24"/>
          </w:rPr>
          <w:delText>MI</w:delText>
        </w:r>
        <w:r w:rsidR="00746B91" w:rsidRPr="00E3358F" w:rsidDel="00831316">
          <w:rPr>
            <w:rFonts w:ascii="Arial" w:hAnsi="Arial" w:cs="Arial"/>
            <w:sz w:val="24"/>
            <w:szCs w:val="24"/>
          </w:rPr>
          <w:delText xml:space="preserve">500 </w:delText>
        </w:r>
        <w:r w:rsidR="00FA7C5F" w:rsidDel="00831316">
          <w:rPr>
            <w:rFonts w:ascii="Arial" w:hAnsi="Arial" w:cs="Arial"/>
            <w:sz w:val="24"/>
            <w:szCs w:val="24"/>
          </w:rPr>
          <w:delText>MI BOSCOC</w:delText>
        </w:r>
        <w:r w:rsidR="00E601BB" w:rsidRPr="00E3358F" w:rsidDel="00831316">
          <w:rPr>
            <w:rFonts w:ascii="Arial" w:hAnsi="Arial" w:cs="Arial"/>
            <w:sz w:val="24"/>
            <w:szCs w:val="24"/>
          </w:rPr>
          <w:delText>. F</w:delText>
        </w:r>
      </w:del>
      <w:ins w:id="45" w:author="Soulard, Christina (MSHDA)" w:date="2018-09-21T11:17:00Z">
        <w:r w:rsidR="00831316">
          <w:rPr>
            <w:rFonts w:ascii="Arial" w:hAnsi="Arial" w:cs="Arial"/>
            <w:sz w:val="24"/>
            <w:szCs w:val="24"/>
          </w:rPr>
          <w:t>and f</w:t>
        </w:r>
      </w:ins>
      <w:r w:rsidR="00E601BB" w:rsidRPr="00E3358F">
        <w:rPr>
          <w:rFonts w:ascii="Arial" w:hAnsi="Arial" w:cs="Arial"/>
          <w:sz w:val="24"/>
          <w:szCs w:val="24"/>
        </w:rPr>
        <w:t xml:space="preserve">or the purposes of this Governance Charter </w:t>
      </w:r>
      <w:del w:id="46" w:author="Soulard, Christina (MSHDA)" w:date="2018-09-21T11:18:00Z">
        <w:r w:rsidR="00E601BB" w:rsidRPr="00E3358F" w:rsidDel="00FB194A">
          <w:rPr>
            <w:rFonts w:ascii="Arial" w:hAnsi="Arial" w:cs="Arial"/>
            <w:sz w:val="24"/>
            <w:szCs w:val="24"/>
          </w:rPr>
          <w:delText xml:space="preserve">MI500 </w:delText>
        </w:r>
        <w:r w:rsidR="00FA7C5F" w:rsidDel="00FB194A">
          <w:rPr>
            <w:rFonts w:ascii="Arial" w:hAnsi="Arial" w:cs="Arial"/>
            <w:sz w:val="24"/>
            <w:szCs w:val="24"/>
          </w:rPr>
          <w:delText>MI BOSCOC</w:delText>
        </w:r>
      </w:del>
      <w:ins w:id="47" w:author="Soulard, Christina (MSHDA)" w:date="2018-09-21T11:18:00Z">
        <w:r w:rsidR="00FB194A">
          <w:rPr>
            <w:rFonts w:ascii="Arial" w:hAnsi="Arial" w:cs="Arial"/>
            <w:sz w:val="24"/>
            <w:szCs w:val="24"/>
          </w:rPr>
          <w:t>it</w:t>
        </w:r>
      </w:ins>
      <w:r w:rsidR="00E601BB" w:rsidRPr="00E3358F">
        <w:rPr>
          <w:rFonts w:ascii="Arial" w:hAnsi="Arial" w:cs="Arial"/>
          <w:sz w:val="24"/>
          <w:szCs w:val="24"/>
        </w:rPr>
        <w:t xml:space="preserve"> will be referred as “</w:t>
      </w:r>
      <w:r w:rsidR="000169D4" w:rsidRPr="00E3358F">
        <w:rPr>
          <w:rFonts w:ascii="Arial" w:hAnsi="Arial" w:cs="Arial"/>
          <w:sz w:val="24"/>
          <w:szCs w:val="24"/>
        </w:rPr>
        <w:t>M</w:t>
      </w:r>
      <w:r w:rsidR="00F55AC2">
        <w:rPr>
          <w:rFonts w:ascii="Arial" w:hAnsi="Arial" w:cs="Arial"/>
          <w:sz w:val="24"/>
          <w:szCs w:val="24"/>
        </w:rPr>
        <w:t xml:space="preserve">I </w:t>
      </w:r>
      <w:r w:rsidR="000169D4" w:rsidRPr="00E3358F">
        <w:rPr>
          <w:rFonts w:ascii="Arial" w:hAnsi="Arial" w:cs="Arial"/>
          <w:sz w:val="24"/>
          <w:szCs w:val="24"/>
        </w:rPr>
        <w:t>BOSCOC</w:t>
      </w:r>
      <w:r w:rsidR="00E601BB" w:rsidRPr="00E3358F">
        <w:rPr>
          <w:rFonts w:ascii="Arial" w:hAnsi="Arial" w:cs="Arial"/>
          <w:sz w:val="24"/>
          <w:szCs w:val="24"/>
        </w:rPr>
        <w:t>”</w:t>
      </w:r>
      <w:r w:rsidR="00BD34A1">
        <w:rPr>
          <w:rFonts w:ascii="Arial" w:hAnsi="Arial" w:cs="Arial"/>
          <w:sz w:val="24"/>
          <w:szCs w:val="24"/>
        </w:rPr>
        <w:t>.</w:t>
      </w:r>
    </w:p>
    <w:p w14:paraId="785D7A3D" w14:textId="77777777" w:rsidR="00483A3B" w:rsidRPr="00E3358F" w:rsidRDefault="00483A3B">
      <w:pPr>
        <w:spacing w:after="0" w:line="240" w:lineRule="auto"/>
        <w:jc w:val="both"/>
        <w:rPr>
          <w:rFonts w:ascii="Arial" w:hAnsi="Arial" w:cs="Arial"/>
          <w:sz w:val="24"/>
          <w:szCs w:val="24"/>
        </w:rPr>
      </w:pPr>
    </w:p>
    <w:p w14:paraId="35275F10" w14:textId="77777777" w:rsidR="00483A3B" w:rsidRPr="00210474" w:rsidRDefault="00DA514B">
      <w:pPr>
        <w:pStyle w:val="Heading3"/>
        <w:spacing w:before="0" w:line="240" w:lineRule="auto"/>
        <w:ind w:left="2707" w:hanging="1267"/>
        <w:jc w:val="both"/>
        <w:rPr>
          <w:rFonts w:ascii="Arial" w:hAnsi="Arial" w:cs="Arial"/>
          <w:sz w:val="28"/>
          <w:szCs w:val="28"/>
        </w:rPr>
      </w:pPr>
      <w:r w:rsidRPr="00210474">
        <w:rPr>
          <w:rFonts w:ascii="Arial" w:hAnsi="Arial" w:cs="Arial"/>
          <w:sz w:val="28"/>
          <w:szCs w:val="28"/>
        </w:rPr>
        <w:t>Mission</w:t>
      </w:r>
    </w:p>
    <w:p w14:paraId="4276A7AD" w14:textId="5FB33D50" w:rsidR="003E689A" w:rsidRDefault="000169D4">
      <w:pPr>
        <w:spacing w:after="0" w:line="240" w:lineRule="auto"/>
        <w:jc w:val="both"/>
        <w:rPr>
          <w:rFonts w:ascii="Arial" w:hAnsi="Arial" w:cs="Arial"/>
          <w:sz w:val="24"/>
          <w:szCs w:val="24"/>
        </w:rPr>
      </w:pPr>
      <w:r w:rsidRPr="00E3358F">
        <w:rPr>
          <w:rFonts w:ascii="Arial" w:hAnsi="Arial" w:cs="Arial"/>
          <w:sz w:val="24"/>
          <w:szCs w:val="24"/>
        </w:rPr>
        <w:t>M</w:t>
      </w:r>
      <w:r w:rsidR="00F55AC2">
        <w:rPr>
          <w:rFonts w:ascii="Arial" w:hAnsi="Arial" w:cs="Arial"/>
          <w:sz w:val="24"/>
          <w:szCs w:val="24"/>
        </w:rPr>
        <w:t xml:space="preserve">I </w:t>
      </w:r>
      <w:r w:rsidRPr="00E3358F">
        <w:rPr>
          <w:rFonts w:ascii="Arial" w:hAnsi="Arial" w:cs="Arial"/>
          <w:sz w:val="24"/>
          <w:szCs w:val="24"/>
        </w:rPr>
        <w:t>BOSCOC</w:t>
      </w:r>
      <w:r w:rsidR="00DA514B" w:rsidRPr="00E3358F">
        <w:rPr>
          <w:rFonts w:ascii="Arial" w:hAnsi="Arial" w:cs="Arial"/>
          <w:sz w:val="24"/>
          <w:szCs w:val="24"/>
        </w:rPr>
        <w:t xml:space="preserve"> promotes the prevention and ending of homelessness by developing and maintaining a system to coordinate federal and statewide resources and services for people experiencing homelessness in the Michigan Balance of State geographic area</w:t>
      </w:r>
      <w:ins w:id="48" w:author="Soulard, Christina (MSHDA)" w:date="2018-09-21T08:01:00Z">
        <w:r w:rsidR="00BD017B">
          <w:rPr>
            <w:rFonts w:ascii="Arial" w:hAnsi="Arial" w:cs="Arial"/>
            <w:sz w:val="24"/>
            <w:szCs w:val="24"/>
          </w:rPr>
          <w:t>.</w:t>
        </w:r>
      </w:ins>
    </w:p>
    <w:p w14:paraId="5D0B80E5" w14:textId="3FEC37DE" w:rsidR="00ED7DCE" w:rsidRPr="00E3358F" w:rsidRDefault="003E689A">
      <w:pPr>
        <w:spacing w:after="0" w:line="240" w:lineRule="auto"/>
        <w:jc w:val="both"/>
        <w:rPr>
          <w:rFonts w:ascii="Arial" w:hAnsi="Arial" w:cs="Arial"/>
          <w:sz w:val="24"/>
          <w:szCs w:val="24"/>
        </w:rPr>
        <w:pPrChange w:id="49" w:author="Soulard, Christina (MSHDA)" w:date="2018-10-17T14:15:00Z">
          <w:pPr>
            <w:suppressAutoHyphens w:val="0"/>
            <w:spacing w:after="0" w:line="240" w:lineRule="auto"/>
            <w:jc w:val="both"/>
          </w:pPr>
        </w:pPrChange>
      </w:pPr>
      <w:del w:id="50" w:author="Soulard, Christina (MSHDA)" w:date="2018-10-17T14:15:00Z">
        <w:r w:rsidDel="00B71176">
          <w:rPr>
            <w:rFonts w:ascii="Arial" w:hAnsi="Arial" w:cs="Arial"/>
            <w:sz w:val="24"/>
            <w:szCs w:val="24"/>
          </w:rPr>
          <w:br w:type="page"/>
        </w:r>
      </w:del>
    </w:p>
    <w:p w14:paraId="1D5CC45C" w14:textId="77777777" w:rsidR="00ED7DCE" w:rsidRPr="00210474" w:rsidRDefault="0052051E">
      <w:pPr>
        <w:pStyle w:val="Heading3"/>
        <w:spacing w:before="0" w:line="240" w:lineRule="auto"/>
        <w:ind w:left="2707" w:hanging="1267"/>
        <w:jc w:val="both"/>
        <w:rPr>
          <w:rFonts w:ascii="Arial" w:hAnsi="Arial" w:cs="Arial"/>
          <w:sz w:val="28"/>
          <w:szCs w:val="28"/>
        </w:rPr>
      </w:pPr>
      <w:r w:rsidRPr="00210474">
        <w:rPr>
          <w:rFonts w:ascii="Arial" w:hAnsi="Arial" w:cs="Arial"/>
          <w:sz w:val="28"/>
          <w:szCs w:val="28"/>
        </w:rPr>
        <w:t>V</w:t>
      </w:r>
      <w:r w:rsidR="00ED7DCE" w:rsidRPr="00210474">
        <w:rPr>
          <w:rFonts w:ascii="Arial" w:hAnsi="Arial" w:cs="Arial"/>
          <w:sz w:val="28"/>
          <w:szCs w:val="28"/>
        </w:rPr>
        <w:t xml:space="preserve">ision:  </w:t>
      </w:r>
    </w:p>
    <w:p w14:paraId="0AE5B7DF" w14:textId="77777777" w:rsidR="00ED7DCE" w:rsidRPr="00E3358F" w:rsidRDefault="00ED7DCE">
      <w:pPr>
        <w:pStyle w:val="BodyText"/>
        <w:spacing w:after="0" w:line="240" w:lineRule="auto"/>
        <w:ind w:left="160"/>
        <w:jc w:val="both"/>
        <w:rPr>
          <w:rFonts w:ascii="Arial" w:hAnsi="Arial" w:cs="Arial"/>
          <w:sz w:val="24"/>
          <w:szCs w:val="24"/>
        </w:rPr>
      </w:pPr>
      <w:r w:rsidRPr="00E3358F">
        <w:rPr>
          <w:rFonts w:ascii="Arial" w:hAnsi="Arial" w:cs="Arial"/>
          <w:sz w:val="24"/>
          <w:szCs w:val="24"/>
        </w:rPr>
        <w:t>No</w:t>
      </w:r>
      <w:r w:rsidRPr="00E3358F">
        <w:rPr>
          <w:rFonts w:ascii="Arial" w:hAnsi="Arial" w:cs="Arial"/>
          <w:spacing w:val="18"/>
          <w:sz w:val="24"/>
          <w:szCs w:val="24"/>
        </w:rPr>
        <w:t xml:space="preserve"> </w:t>
      </w:r>
      <w:r w:rsidRPr="00E3358F">
        <w:rPr>
          <w:rFonts w:ascii="Arial" w:hAnsi="Arial" w:cs="Arial"/>
          <w:sz w:val="24"/>
          <w:szCs w:val="24"/>
        </w:rPr>
        <w:t>one</w:t>
      </w:r>
      <w:r w:rsidRPr="00E3358F">
        <w:rPr>
          <w:rFonts w:ascii="Arial" w:hAnsi="Arial" w:cs="Arial"/>
          <w:spacing w:val="19"/>
          <w:sz w:val="24"/>
          <w:szCs w:val="24"/>
        </w:rPr>
        <w:t xml:space="preserve"> </w:t>
      </w:r>
      <w:r w:rsidR="00724024" w:rsidRPr="00E3358F">
        <w:rPr>
          <w:rFonts w:ascii="Arial" w:hAnsi="Arial" w:cs="Arial"/>
          <w:spacing w:val="19"/>
          <w:sz w:val="24"/>
          <w:szCs w:val="24"/>
        </w:rPr>
        <w:t>is</w:t>
      </w:r>
      <w:r w:rsidRPr="00E3358F">
        <w:rPr>
          <w:rFonts w:ascii="Arial" w:hAnsi="Arial" w:cs="Arial"/>
          <w:spacing w:val="19"/>
          <w:sz w:val="24"/>
          <w:szCs w:val="24"/>
        </w:rPr>
        <w:t xml:space="preserve"> </w:t>
      </w:r>
      <w:r w:rsidRPr="00E3358F">
        <w:rPr>
          <w:rFonts w:ascii="Arial" w:hAnsi="Arial" w:cs="Arial"/>
          <w:sz w:val="24"/>
          <w:szCs w:val="24"/>
        </w:rPr>
        <w:t>homeless</w:t>
      </w:r>
      <w:r w:rsidRPr="00E3358F">
        <w:rPr>
          <w:rFonts w:ascii="Arial" w:hAnsi="Arial" w:cs="Arial"/>
          <w:spacing w:val="19"/>
          <w:sz w:val="24"/>
          <w:szCs w:val="24"/>
        </w:rPr>
        <w:t xml:space="preserve"> </w:t>
      </w:r>
      <w:r w:rsidRPr="00E3358F">
        <w:rPr>
          <w:rFonts w:ascii="Arial" w:hAnsi="Arial" w:cs="Arial"/>
          <w:sz w:val="24"/>
          <w:szCs w:val="24"/>
        </w:rPr>
        <w:t>–</w:t>
      </w:r>
      <w:r w:rsidR="00FE4CF3" w:rsidRPr="00E3358F">
        <w:rPr>
          <w:rFonts w:ascii="Arial" w:hAnsi="Arial" w:cs="Arial"/>
          <w:sz w:val="24"/>
          <w:szCs w:val="24"/>
        </w:rPr>
        <w:t xml:space="preserve"> </w:t>
      </w:r>
      <w:r w:rsidRPr="00E3358F">
        <w:rPr>
          <w:rFonts w:ascii="Arial" w:hAnsi="Arial" w:cs="Arial"/>
          <w:sz w:val="24"/>
          <w:szCs w:val="24"/>
        </w:rPr>
        <w:t>everyone</w:t>
      </w:r>
      <w:r w:rsidRPr="00E3358F">
        <w:rPr>
          <w:rFonts w:ascii="Arial" w:hAnsi="Arial" w:cs="Arial"/>
          <w:spacing w:val="19"/>
          <w:sz w:val="24"/>
          <w:szCs w:val="24"/>
        </w:rPr>
        <w:t xml:space="preserve"> </w:t>
      </w:r>
      <w:r w:rsidR="00724024" w:rsidRPr="00E3358F">
        <w:rPr>
          <w:rFonts w:ascii="Arial" w:hAnsi="Arial" w:cs="Arial"/>
          <w:sz w:val="24"/>
          <w:szCs w:val="24"/>
        </w:rPr>
        <w:t>ha</w:t>
      </w:r>
      <w:r w:rsidRPr="00E3358F">
        <w:rPr>
          <w:rFonts w:ascii="Arial" w:hAnsi="Arial" w:cs="Arial"/>
          <w:sz w:val="24"/>
          <w:szCs w:val="24"/>
        </w:rPr>
        <w:t>s</w:t>
      </w:r>
      <w:r w:rsidRPr="00E3358F">
        <w:rPr>
          <w:rFonts w:ascii="Arial" w:hAnsi="Arial" w:cs="Arial"/>
          <w:spacing w:val="18"/>
          <w:sz w:val="24"/>
          <w:szCs w:val="24"/>
        </w:rPr>
        <w:t xml:space="preserve"> </w:t>
      </w:r>
      <w:r w:rsidRPr="00E3358F">
        <w:rPr>
          <w:rFonts w:ascii="Arial" w:hAnsi="Arial" w:cs="Arial"/>
          <w:sz w:val="24"/>
          <w:szCs w:val="24"/>
        </w:rPr>
        <w:t>a</w:t>
      </w:r>
      <w:r w:rsidRPr="00E3358F">
        <w:rPr>
          <w:rFonts w:ascii="Arial" w:hAnsi="Arial" w:cs="Arial"/>
          <w:spacing w:val="19"/>
          <w:sz w:val="24"/>
          <w:szCs w:val="24"/>
        </w:rPr>
        <w:t xml:space="preserve"> </w:t>
      </w:r>
      <w:r w:rsidRPr="00E3358F">
        <w:rPr>
          <w:rFonts w:ascii="Arial" w:hAnsi="Arial" w:cs="Arial"/>
          <w:sz w:val="24"/>
          <w:szCs w:val="24"/>
        </w:rPr>
        <w:t>safe,</w:t>
      </w:r>
      <w:r w:rsidRPr="00E3358F">
        <w:rPr>
          <w:rFonts w:ascii="Arial" w:hAnsi="Arial" w:cs="Arial"/>
          <w:spacing w:val="18"/>
          <w:sz w:val="24"/>
          <w:szCs w:val="24"/>
        </w:rPr>
        <w:t xml:space="preserve"> </w:t>
      </w:r>
      <w:r w:rsidRPr="00E3358F">
        <w:rPr>
          <w:rFonts w:ascii="Arial" w:hAnsi="Arial" w:cs="Arial"/>
          <w:sz w:val="24"/>
          <w:szCs w:val="24"/>
        </w:rPr>
        <w:t>stable</w:t>
      </w:r>
      <w:r w:rsidRPr="00E3358F">
        <w:rPr>
          <w:rFonts w:ascii="Arial" w:hAnsi="Arial" w:cs="Arial"/>
          <w:spacing w:val="19"/>
          <w:sz w:val="24"/>
          <w:szCs w:val="24"/>
        </w:rPr>
        <w:t xml:space="preserve"> </w:t>
      </w:r>
      <w:r w:rsidRPr="00E3358F">
        <w:rPr>
          <w:rFonts w:ascii="Arial" w:hAnsi="Arial" w:cs="Arial"/>
          <w:sz w:val="24"/>
          <w:szCs w:val="24"/>
        </w:rPr>
        <w:t>place</w:t>
      </w:r>
      <w:r w:rsidRPr="00E3358F">
        <w:rPr>
          <w:rFonts w:ascii="Arial" w:hAnsi="Arial" w:cs="Arial"/>
          <w:spacing w:val="19"/>
          <w:sz w:val="24"/>
          <w:szCs w:val="24"/>
        </w:rPr>
        <w:t xml:space="preserve"> </w:t>
      </w:r>
      <w:r w:rsidRPr="00E3358F">
        <w:rPr>
          <w:rFonts w:ascii="Arial" w:hAnsi="Arial" w:cs="Arial"/>
          <w:sz w:val="24"/>
          <w:szCs w:val="24"/>
        </w:rPr>
        <w:t>to</w:t>
      </w:r>
      <w:r w:rsidRPr="00E3358F">
        <w:rPr>
          <w:rFonts w:ascii="Arial" w:hAnsi="Arial" w:cs="Arial"/>
          <w:spacing w:val="19"/>
          <w:sz w:val="24"/>
          <w:szCs w:val="24"/>
        </w:rPr>
        <w:t xml:space="preserve"> </w:t>
      </w:r>
      <w:r w:rsidRPr="00E3358F">
        <w:rPr>
          <w:rFonts w:ascii="Arial" w:hAnsi="Arial" w:cs="Arial"/>
          <w:sz w:val="24"/>
          <w:szCs w:val="24"/>
        </w:rPr>
        <w:t>call</w:t>
      </w:r>
      <w:r w:rsidRPr="00E3358F">
        <w:rPr>
          <w:rFonts w:ascii="Arial" w:hAnsi="Arial" w:cs="Arial"/>
          <w:spacing w:val="17"/>
          <w:sz w:val="24"/>
          <w:szCs w:val="24"/>
        </w:rPr>
        <w:t xml:space="preserve"> </w:t>
      </w:r>
      <w:r w:rsidRPr="00E3358F">
        <w:rPr>
          <w:rFonts w:ascii="Arial" w:hAnsi="Arial" w:cs="Arial"/>
          <w:spacing w:val="1"/>
          <w:sz w:val="24"/>
          <w:szCs w:val="24"/>
        </w:rPr>
        <w:t>home.</w:t>
      </w:r>
    </w:p>
    <w:p w14:paraId="29CB8D33" w14:textId="77777777" w:rsidR="00ED7DCE" w:rsidRPr="00E3358F" w:rsidRDefault="00ED7DCE">
      <w:pPr>
        <w:spacing w:after="0" w:line="240" w:lineRule="auto"/>
        <w:jc w:val="both"/>
        <w:rPr>
          <w:rFonts w:ascii="Arial" w:eastAsia="Arial" w:hAnsi="Arial" w:cs="Arial"/>
          <w:sz w:val="24"/>
          <w:szCs w:val="24"/>
        </w:rPr>
      </w:pPr>
    </w:p>
    <w:p w14:paraId="63126005" w14:textId="10815EBB" w:rsidR="00B71176" w:rsidRPr="00B71176" w:rsidRDefault="00ED7DCE">
      <w:pPr>
        <w:pStyle w:val="Heading3"/>
        <w:spacing w:before="0" w:line="240" w:lineRule="auto"/>
        <w:ind w:left="2707" w:hanging="1267"/>
        <w:jc w:val="both"/>
        <w:rPr>
          <w:rFonts w:ascii="Arial" w:hAnsi="Arial" w:cs="Arial"/>
          <w:sz w:val="28"/>
          <w:szCs w:val="28"/>
        </w:rPr>
      </w:pPr>
      <w:r w:rsidRPr="00210474">
        <w:rPr>
          <w:rFonts w:ascii="Arial" w:hAnsi="Arial" w:cs="Arial"/>
          <w:sz w:val="28"/>
          <w:szCs w:val="28"/>
        </w:rPr>
        <w:t>Our</w:t>
      </w:r>
      <w:r w:rsidRPr="00210474">
        <w:rPr>
          <w:rFonts w:ascii="Arial" w:hAnsi="Arial" w:cs="Arial"/>
          <w:spacing w:val="23"/>
          <w:sz w:val="28"/>
          <w:szCs w:val="28"/>
        </w:rPr>
        <w:t xml:space="preserve"> </w:t>
      </w:r>
      <w:r w:rsidRPr="00210474">
        <w:rPr>
          <w:rFonts w:ascii="Arial" w:hAnsi="Arial" w:cs="Arial"/>
          <w:sz w:val="28"/>
          <w:szCs w:val="28"/>
        </w:rPr>
        <w:t>principles</w:t>
      </w:r>
      <w:r w:rsidRPr="00210474">
        <w:rPr>
          <w:rFonts w:ascii="Arial" w:hAnsi="Arial" w:cs="Arial"/>
          <w:spacing w:val="23"/>
          <w:sz w:val="28"/>
          <w:szCs w:val="28"/>
        </w:rPr>
        <w:t xml:space="preserve"> </w:t>
      </w:r>
      <w:r w:rsidRPr="00210474">
        <w:rPr>
          <w:rFonts w:ascii="Arial" w:hAnsi="Arial" w:cs="Arial"/>
          <w:sz w:val="28"/>
          <w:szCs w:val="28"/>
        </w:rPr>
        <w:t>are</w:t>
      </w:r>
      <w:r w:rsidRPr="00210474">
        <w:rPr>
          <w:rFonts w:ascii="Arial" w:hAnsi="Arial" w:cs="Arial"/>
          <w:spacing w:val="23"/>
          <w:sz w:val="28"/>
          <w:szCs w:val="28"/>
        </w:rPr>
        <w:t xml:space="preserve"> </w:t>
      </w:r>
      <w:r w:rsidRPr="00210474">
        <w:rPr>
          <w:rFonts w:ascii="Arial" w:hAnsi="Arial" w:cs="Arial"/>
          <w:sz w:val="28"/>
          <w:szCs w:val="28"/>
        </w:rPr>
        <w:t>to:</w:t>
      </w:r>
    </w:p>
    <w:p w14:paraId="472882F3" w14:textId="77777777" w:rsidR="00ED7DCE" w:rsidRPr="00082EFC" w:rsidRDefault="00ED7DCE">
      <w:pPr>
        <w:widowControl w:val="0"/>
        <w:numPr>
          <w:ilvl w:val="0"/>
          <w:numId w:val="9"/>
        </w:numPr>
        <w:tabs>
          <w:tab w:val="left" w:pos="299"/>
        </w:tabs>
        <w:suppressAutoHyphens w:val="0"/>
        <w:spacing w:after="0" w:line="240" w:lineRule="auto"/>
        <w:ind w:hanging="138"/>
        <w:jc w:val="both"/>
        <w:rPr>
          <w:rFonts w:ascii="Arial" w:eastAsia="Arial" w:hAnsi="Arial" w:cs="Arial"/>
          <w:i/>
          <w:sz w:val="24"/>
          <w:szCs w:val="24"/>
        </w:rPr>
      </w:pPr>
      <w:r w:rsidRPr="00082EFC">
        <w:rPr>
          <w:rFonts w:ascii="Arial" w:hAnsi="Arial" w:cs="Arial"/>
          <w:b/>
          <w:i/>
          <w:sz w:val="24"/>
          <w:szCs w:val="24"/>
        </w:rPr>
        <w:t>Prioritize</w:t>
      </w:r>
      <w:r w:rsidRPr="00082EFC">
        <w:rPr>
          <w:rFonts w:ascii="Arial" w:hAnsi="Arial" w:cs="Arial"/>
          <w:b/>
          <w:i/>
          <w:spacing w:val="51"/>
          <w:sz w:val="24"/>
          <w:szCs w:val="24"/>
        </w:rPr>
        <w:t xml:space="preserve"> </w:t>
      </w:r>
      <w:r w:rsidRPr="00082EFC">
        <w:rPr>
          <w:rFonts w:ascii="Arial" w:hAnsi="Arial" w:cs="Arial"/>
          <w:b/>
          <w:i/>
          <w:sz w:val="24"/>
          <w:szCs w:val="24"/>
        </w:rPr>
        <w:t>vulnerable</w:t>
      </w:r>
      <w:r w:rsidRPr="00082EFC">
        <w:rPr>
          <w:rFonts w:ascii="Arial" w:hAnsi="Arial" w:cs="Arial"/>
          <w:b/>
          <w:i/>
          <w:spacing w:val="52"/>
          <w:sz w:val="24"/>
          <w:szCs w:val="24"/>
        </w:rPr>
        <w:t xml:space="preserve"> </w:t>
      </w:r>
      <w:r w:rsidRPr="00082EFC">
        <w:rPr>
          <w:rFonts w:ascii="Arial" w:hAnsi="Arial" w:cs="Arial"/>
          <w:b/>
          <w:i/>
          <w:sz w:val="24"/>
          <w:szCs w:val="24"/>
        </w:rPr>
        <w:t>populations</w:t>
      </w:r>
    </w:p>
    <w:p w14:paraId="783481C9" w14:textId="4E1BE2A1" w:rsidR="00ED7DCE" w:rsidRDefault="00ED7DCE" w:rsidP="00B71176">
      <w:pPr>
        <w:pStyle w:val="BodyText"/>
        <w:spacing w:after="0" w:line="240" w:lineRule="auto"/>
        <w:ind w:left="158" w:right="259"/>
        <w:jc w:val="both"/>
        <w:rPr>
          <w:ins w:id="51" w:author="Soulard, Christina (MSHDA)" w:date="2018-10-17T14:16:00Z"/>
          <w:rFonts w:ascii="Arial" w:hAnsi="Arial" w:cs="Arial"/>
          <w:sz w:val="24"/>
          <w:szCs w:val="24"/>
        </w:rPr>
      </w:pPr>
      <w:r w:rsidRPr="00E3358F">
        <w:rPr>
          <w:rFonts w:ascii="Arial" w:hAnsi="Arial" w:cs="Arial"/>
          <w:sz w:val="24"/>
          <w:szCs w:val="24"/>
        </w:rPr>
        <w:t>Homelessness</w:t>
      </w:r>
      <w:r w:rsidRPr="00E3358F">
        <w:rPr>
          <w:rFonts w:ascii="Arial" w:hAnsi="Arial" w:cs="Arial"/>
          <w:spacing w:val="24"/>
          <w:sz w:val="24"/>
          <w:szCs w:val="24"/>
        </w:rPr>
        <w:t xml:space="preserve"> </w:t>
      </w:r>
      <w:r w:rsidRPr="00E3358F">
        <w:rPr>
          <w:rFonts w:ascii="Arial" w:hAnsi="Arial" w:cs="Arial"/>
          <w:sz w:val="24"/>
          <w:szCs w:val="24"/>
        </w:rPr>
        <w:t>has</w:t>
      </w:r>
      <w:r w:rsidRPr="00E3358F">
        <w:rPr>
          <w:rFonts w:ascii="Arial" w:hAnsi="Arial" w:cs="Arial"/>
          <w:spacing w:val="25"/>
          <w:sz w:val="24"/>
          <w:szCs w:val="24"/>
        </w:rPr>
        <w:t xml:space="preserve"> </w:t>
      </w:r>
      <w:r w:rsidRPr="00E3358F">
        <w:rPr>
          <w:rFonts w:ascii="Arial" w:hAnsi="Arial" w:cs="Arial"/>
          <w:sz w:val="24"/>
          <w:szCs w:val="24"/>
        </w:rPr>
        <w:t>significant</w:t>
      </w:r>
      <w:r w:rsidRPr="00E3358F">
        <w:rPr>
          <w:rFonts w:ascii="Arial" w:hAnsi="Arial" w:cs="Arial"/>
          <w:spacing w:val="23"/>
          <w:sz w:val="24"/>
          <w:szCs w:val="24"/>
        </w:rPr>
        <w:t xml:space="preserve"> </w:t>
      </w:r>
      <w:r w:rsidRPr="00E3358F">
        <w:rPr>
          <w:rFonts w:ascii="Arial" w:hAnsi="Arial" w:cs="Arial"/>
          <w:sz w:val="24"/>
          <w:szCs w:val="24"/>
        </w:rPr>
        <w:t>detrimental</w:t>
      </w:r>
      <w:r w:rsidRPr="00E3358F">
        <w:rPr>
          <w:rFonts w:ascii="Arial" w:hAnsi="Arial" w:cs="Arial"/>
          <w:spacing w:val="23"/>
          <w:sz w:val="24"/>
          <w:szCs w:val="24"/>
        </w:rPr>
        <w:t xml:space="preserve"> </w:t>
      </w:r>
      <w:r w:rsidRPr="00E3358F">
        <w:rPr>
          <w:rFonts w:ascii="Arial" w:hAnsi="Arial" w:cs="Arial"/>
          <w:sz w:val="24"/>
          <w:szCs w:val="24"/>
        </w:rPr>
        <w:t>effects</w:t>
      </w:r>
      <w:r w:rsidRPr="00E3358F">
        <w:rPr>
          <w:rFonts w:ascii="Arial" w:hAnsi="Arial" w:cs="Arial"/>
          <w:spacing w:val="24"/>
          <w:sz w:val="24"/>
          <w:szCs w:val="24"/>
        </w:rPr>
        <w:t xml:space="preserve"> </w:t>
      </w:r>
      <w:r w:rsidRPr="00E3358F">
        <w:rPr>
          <w:rFonts w:ascii="Arial" w:hAnsi="Arial" w:cs="Arial"/>
          <w:sz w:val="24"/>
          <w:szCs w:val="24"/>
        </w:rPr>
        <w:t>on</w:t>
      </w:r>
      <w:r w:rsidRPr="00E3358F">
        <w:rPr>
          <w:rFonts w:ascii="Arial" w:hAnsi="Arial" w:cs="Arial"/>
          <w:spacing w:val="25"/>
          <w:sz w:val="24"/>
          <w:szCs w:val="24"/>
        </w:rPr>
        <w:t xml:space="preserve"> </w:t>
      </w:r>
      <w:r w:rsidRPr="00E3358F">
        <w:rPr>
          <w:rFonts w:ascii="Arial" w:hAnsi="Arial" w:cs="Arial"/>
          <w:sz w:val="24"/>
          <w:szCs w:val="24"/>
        </w:rPr>
        <w:t>everyone,</w:t>
      </w:r>
      <w:r w:rsidRPr="00E3358F">
        <w:rPr>
          <w:rFonts w:ascii="Arial" w:hAnsi="Arial" w:cs="Arial"/>
          <w:spacing w:val="23"/>
          <w:sz w:val="24"/>
          <w:szCs w:val="24"/>
        </w:rPr>
        <w:t xml:space="preserve"> </w:t>
      </w:r>
      <w:r w:rsidRPr="00E3358F">
        <w:rPr>
          <w:rFonts w:ascii="Arial" w:hAnsi="Arial" w:cs="Arial"/>
          <w:sz w:val="24"/>
          <w:szCs w:val="24"/>
        </w:rPr>
        <w:t>yet</w:t>
      </w:r>
      <w:r w:rsidRPr="00E3358F">
        <w:rPr>
          <w:rFonts w:ascii="Arial" w:hAnsi="Arial" w:cs="Arial"/>
          <w:spacing w:val="23"/>
          <w:sz w:val="24"/>
          <w:szCs w:val="24"/>
        </w:rPr>
        <w:t xml:space="preserve"> </w:t>
      </w:r>
      <w:r w:rsidRPr="00E3358F">
        <w:rPr>
          <w:rFonts w:ascii="Arial" w:hAnsi="Arial" w:cs="Arial"/>
          <w:sz w:val="24"/>
          <w:szCs w:val="24"/>
        </w:rPr>
        <w:t>there</w:t>
      </w:r>
      <w:r w:rsidRPr="00E3358F">
        <w:rPr>
          <w:rFonts w:ascii="Arial" w:hAnsi="Arial" w:cs="Arial"/>
          <w:spacing w:val="25"/>
          <w:sz w:val="24"/>
          <w:szCs w:val="24"/>
        </w:rPr>
        <w:t xml:space="preserve"> </w:t>
      </w:r>
      <w:r w:rsidRPr="00E3358F">
        <w:rPr>
          <w:rFonts w:ascii="Arial" w:hAnsi="Arial" w:cs="Arial"/>
          <w:sz w:val="24"/>
          <w:szCs w:val="24"/>
        </w:rPr>
        <w:t>are</w:t>
      </w:r>
      <w:r w:rsidRPr="00E3358F">
        <w:rPr>
          <w:rFonts w:ascii="Arial" w:hAnsi="Arial" w:cs="Arial"/>
          <w:spacing w:val="24"/>
          <w:sz w:val="24"/>
          <w:szCs w:val="24"/>
        </w:rPr>
        <w:t xml:space="preserve"> </w:t>
      </w:r>
      <w:r w:rsidRPr="00E3358F">
        <w:rPr>
          <w:rFonts w:ascii="Arial" w:hAnsi="Arial" w:cs="Arial"/>
          <w:sz w:val="24"/>
          <w:szCs w:val="24"/>
        </w:rPr>
        <w:t>some</w:t>
      </w:r>
      <w:r w:rsidRPr="00E3358F">
        <w:rPr>
          <w:rFonts w:ascii="Arial" w:hAnsi="Arial" w:cs="Arial"/>
          <w:spacing w:val="27"/>
          <w:sz w:val="24"/>
          <w:szCs w:val="24"/>
        </w:rPr>
        <w:t xml:space="preserve"> </w:t>
      </w:r>
      <w:r w:rsidRPr="00E3358F">
        <w:rPr>
          <w:rFonts w:ascii="Arial" w:hAnsi="Arial" w:cs="Arial"/>
          <w:sz w:val="24"/>
          <w:szCs w:val="24"/>
        </w:rPr>
        <w:t>whose</w:t>
      </w:r>
      <w:r w:rsidRPr="00E3358F">
        <w:rPr>
          <w:rFonts w:ascii="Arial" w:hAnsi="Arial" w:cs="Arial"/>
          <w:spacing w:val="25"/>
          <w:sz w:val="24"/>
          <w:szCs w:val="24"/>
        </w:rPr>
        <w:t xml:space="preserve"> </w:t>
      </w:r>
      <w:r w:rsidRPr="00E3358F">
        <w:rPr>
          <w:rFonts w:ascii="Arial" w:hAnsi="Arial" w:cs="Arial"/>
          <w:sz w:val="24"/>
          <w:szCs w:val="24"/>
        </w:rPr>
        <w:t>health</w:t>
      </w:r>
      <w:r w:rsidRPr="00E3358F">
        <w:rPr>
          <w:rFonts w:ascii="Arial" w:hAnsi="Arial" w:cs="Arial"/>
          <w:spacing w:val="68"/>
          <w:w w:val="102"/>
          <w:sz w:val="24"/>
          <w:szCs w:val="24"/>
        </w:rPr>
        <w:t xml:space="preserve"> </w:t>
      </w:r>
      <w:r w:rsidRPr="00E3358F">
        <w:rPr>
          <w:rFonts w:ascii="Arial" w:hAnsi="Arial" w:cs="Arial"/>
          <w:sz w:val="24"/>
          <w:szCs w:val="24"/>
        </w:rPr>
        <w:t>and</w:t>
      </w:r>
      <w:r w:rsidRPr="00E3358F">
        <w:rPr>
          <w:rFonts w:ascii="Arial" w:hAnsi="Arial" w:cs="Arial"/>
          <w:spacing w:val="16"/>
          <w:sz w:val="24"/>
          <w:szCs w:val="24"/>
        </w:rPr>
        <w:t xml:space="preserve"> </w:t>
      </w:r>
      <w:r w:rsidRPr="00E3358F">
        <w:rPr>
          <w:rFonts w:ascii="Arial" w:hAnsi="Arial" w:cs="Arial"/>
          <w:sz w:val="24"/>
          <w:szCs w:val="24"/>
        </w:rPr>
        <w:t>safety</w:t>
      </w:r>
      <w:r w:rsidRPr="00E3358F">
        <w:rPr>
          <w:rFonts w:ascii="Arial" w:hAnsi="Arial" w:cs="Arial"/>
          <w:spacing w:val="17"/>
          <w:sz w:val="24"/>
          <w:szCs w:val="24"/>
        </w:rPr>
        <w:t xml:space="preserve"> </w:t>
      </w:r>
      <w:r w:rsidRPr="00E3358F">
        <w:rPr>
          <w:rFonts w:ascii="Arial" w:hAnsi="Arial" w:cs="Arial"/>
          <w:sz w:val="24"/>
          <w:szCs w:val="24"/>
        </w:rPr>
        <w:t>are</w:t>
      </w:r>
      <w:r w:rsidRPr="00E3358F">
        <w:rPr>
          <w:rFonts w:ascii="Arial" w:hAnsi="Arial" w:cs="Arial"/>
          <w:spacing w:val="17"/>
          <w:sz w:val="24"/>
          <w:szCs w:val="24"/>
        </w:rPr>
        <w:t xml:space="preserve"> </w:t>
      </w:r>
      <w:r w:rsidRPr="00E3358F">
        <w:rPr>
          <w:rFonts w:ascii="Arial" w:hAnsi="Arial" w:cs="Arial"/>
          <w:sz w:val="24"/>
          <w:szCs w:val="24"/>
        </w:rPr>
        <w:t>placed</w:t>
      </w:r>
      <w:r w:rsidRPr="00E3358F">
        <w:rPr>
          <w:rFonts w:ascii="Arial" w:hAnsi="Arial" w:cs="Arial"/>
          <w:spacing w:val="16"/>
          <w:sz w:val="24"/>
          <w:szCs w:val="24"/>
        </w:rPr>
        <w:t xml:space="preserve"> </w:t>
      </w:r>
      <w:r w:rsidRPr="00E3358F">
        <w:rPr>
          <w:rFonts w:ascii="Arial" w:hAnsi="Arial" w:cs="Arial"/>
          <w:sz w:val="24"/>
          <w:szCs w:val="24"/>
        </w:rPr>
        <w:t>at</w:t>
      </w:r>
      <w:r w:rsidRPr="00E3358F">
        <w:rPr>
          <w:rFonts w:ascii="Arial" w:hAnsi="Arial" w:cs="Arial"/>
          <w:spacing w:val="16"/>
          <w:sz w:val="24"/>
          <w:szCs w:val="24"/>
        </w:rPr>
        <w:t xml:space="preserve"> </w:t>
      </w:r>
      <w:r w:rsidRPr="00E3358F">
        <w:rPr>
          <w:rFonts w:ascii="Arial" w:hAnsi="Arial" w:cs="Arial"/>
          <w:sz w:val="24"/>
          <w:szCs w:val="24"/>
        </w:rPr>
        <w:t>even</w:t>
      </w:r>
      <w:r w:rsidRPr="00E3358F">
        <w:rPr>
          <w:rFonts w:ascii="Arial" w:hAnsi="Arial" w:cs="Arial"/>
          <w:spacing w:val="17"/>
          <w:sz w:val="24"/>
          <w:szCs w:val="24"/>
        </w:rPr>
        <w:t xml:space="preserve"> </w:t>
      </w:r>
      <w:r w:rsidRPr="00E3358F">
        <w:rPr>
          <w:rFonts w:ascii="Arial" w:hAnsi="Arial" w:cs="Arial"/>
          <w:sz w:val="24"/>
          <w:szCs w:val="24"/>
        </w:rPr>
        <w:t>greater</w:t>
      </w:r>
      <w:r w:rsidRPr="00E3358F">
        <w:rPr>
          <w:rFonts w:ascii="Arial" w:hAnsi="Arial" w:cs="Arial"/>
          <w:spacing w:val="16"/>
          <w:sz w:val="24"/>
          <w:szCs w:val="24"/>
        </w:rPr>
        <w:t xml:space="preserve"> </w:t>
      </w:r>
      <w:r w:rsidRPr="00E3358F">
        <w:rPr>
          <w:rFonts w:ascii="Arial" w:hAnsi="Arial" w:cs="Arial"/>
          <w:sz w:val="24"/>
          <w:szCs w:val="24"/>
        </w:rPr>
        <w:t>risk</w:t>
      </w:r>
      <w:r w:rsidRPr="00E3358F">
        <w:rPr>
          <w:rFonts w:ascii="Arial" w:hAnsi="Arial" w:cs="Arial"/>
          <w:spacing w:val="17"/>
          <w:sz w:val="24"/>
          <w:szCs w:val="24"/>
        </w:rPr>
        <w:t xml:space="preserve"> </w:t>
      </w:r>
      <w:r w:rsidRPr="00E3358F">
        <w:rPr>
          <w:rFonts w:ascii="Arial" w:hAnsi="Arial" w:cs="Arial"/>
          <w:sz w:val="24"/>
          <w:szCs w:val="24"/>
        </w:rPr>
        <w:t>for</w:t>
      </w:r>
      <w:r w:rsidRPr="00E3358F">
        <w:rPr>
          <w:rFonts w:ascii="Arial" w:hAnsi="Arial" w:cs="Arial"/>
          <w:spacing w:val="17"/>
          <w:sz w:val="24"/>
          <w:szCs w:val="24"/>
        </w:rPr>
        <w:t xml:space="preserve"> </w:t>
      </w:r>
      <w:r w:rsidRPr="00E3358F">
        <w:rPr>
          <w:rFonts w:ascii="Arial" w:hAnsi="Arial" w:cs="Arial"/>
          <w:sz w:val="24"/>
          <w:szCs w:val="24"/>
        </w:rPr>
        <w:t>harm</w:t>
      </w:r>
      <w:r w:rsidRPr="00E3358F">
        <w:rPr>
          <w:rFonts w:ascii="Arial" w:hAnsi="Arial" w:cs="Arial"/>
          <w:spacing w:val="19"/>
          <w:sz w:val="24"/>
          <w:szCs w:val="24"/>
        </w:rPr>
        <w:t xml:space="preserve"> </w:t>
      </w:r>
      <w:r w:rsidRPr="00E3358F">
        <w:rPr>
          <w:rFonts w:ascii="Arial" w:hAnsi="Arial" w:cs="Arial"/>
          <w:sz w:val="24"/>
          <w:szCs w:val="24"/>
        </w:rPr>
        <w:t>without</w:t>
      </w:r>
      <w:r w:rsidRPr="00E3358F">
        <w:rPr>
          <w:rFonts w:ascii="Arial" w:hAnsi="Arial" w:cs="Arial"/>
          <w:spacing w:val="16"/>
          <w:sz w:val="24"/>
          <w:szCs w:val="24"/>
        </w:rPr>
        <w:t xml:space="preserve"> </w:t>
      </w:r>
      <w:r w:rsidRPr="00E3358F">
        <w:rPr>
          <w:rFonts w:ascii="Arial" w:hAnsi="Arial" w:cs="Arial"/>
          <w:sz w:val="24"/>
          <w:szCs w:val="24"/>
        </w:rPr>
        <w:t>a</w:t>
      </w:r>
      <w:r w:rsidRPr="00E3358F">
        <w:rPr>
          <w:rFonts w:ascii="Arial" w:hAnsi="Arial" w:cs="Arial"/>
          <w:spacing w:val="16"/>
          <w:sz w:val="24"/>
          <w:szCs w:val="24"/>
        </w:rPr>
        <w:t xml:space="preserve"> </w:t>
      </w:r>
      <w:r w:rsidRPr="00E3358F">
        <w:rPr>
          <w:rFonts w:ascii="Arial" w:hAnsi="Arial" w:cs="Arial"/>
          <w:sz w:val="24"/>
          <w:szCs w:val="24"/>
        </w:rPr>
        <w:t>safe</w:t>
      </w:r>
      <w:r w:rsidRPr="00E3358F">
        <w:rPr>
          <w:rFonts w:ascii="Arial" w:hAnsi="Arial" w:cs="Arial"/>
          <w:spacing w:val="17"/>
          <w:sz w:val="24"/>
          <w:szCs w:val="24"/>
        </w:rPr>
        <w:t xml:space="preserve"> </w:t>
      </w:r>
      <w:r w:rsidRPr="00E3358F">
        <w:rPr>
          <w:rFonts w:ascii="Arial" w:hAnsi="Arial" w:cs="Arial"/>
          <w:sz w:val="24"/>
          <w:szCs w:val="24"/>
        </w:rPr>
        <w:t>and</w:t>
      </w:r>
      <w:r w:rsidRPr="00E3358F">
        <w:rPr>
          <w:rFonts w:ascii="Arial" w:hAnsi="Arial" w:cs="Arial"/>
          <w:spacing w:val="17"/>
          <w:sz w:val="24"/>
          <w:szCs w:val="24"/>
        </w:rPr>
        <w:t xml:space="preserve"> </w:t>
      </w:r>
      <w:r w:rsidRPr="00E3358F">
        <w:rPr>
          <w:rFonts w:ascii="Arial" w:hAnsi="Arial" w:cs="Arial"/>
          <w:sz w:val="24"/>
          <w:szCs w:val="24"/>
        </w:rPr>
        <w:t>stable</w:t>
      </w:r>
      <w:r w:rsidRPr="00E3358F">
        <w:rPr>
          <w:rFonts w:ascii="Arial" w:hAnsi="Arial" w:cs="Arial"/>
          <w:spacing w:val="16"/>
          <w:sz w:val="24"/>
          <w:szCs w:val="24"/>
        </w:rPr>
        <w:t xml:space="preserve"> </w:t>
      </w:r>
      <w:r w:rsidRPr="00E3358F">
        <w:rPr>
          <w:rFonts w:ascii="Arial" w:hAnsi="Arial" w:cs="Arial"/>
          <w:sz w:val="24"/>
          <w:szCs w:val="24"/>
        </w:rPr>
        <w:t>place</w:t>
      </w:r>
      <w:r w:rsidRPr="00E3358F">
        <w:rPr>
          <w:rFonts w:ascii="Arial" w:hAnsi="Arial" w:cs="Arial"/>
          <w:spacing w:val="17"/>
          <w:sz w:val="24"/>
          <w:szCs w:val="24"/>
        </w:rPr>
        <w:t xml:space="preserve"> </w:t>
      </w:r>
      <w:r w:rsidRPr="00E3358F">
        <w:rPr>
          <w:rFonts w:ascii="Arial" w:hAnsi="Arial" w:cs="Arial"/>
          <w:sz w:val="24"/>
          <w:szCs w:val="24"/>
        </w:rPr>
        <w:t>to</w:t>
      </w:r>
      <w:r w:rsidRPr="00E3358F">
        <w:rPr>
          <w:rFonts w:ascii="Arial" w:hAnsi="Arial" w:cs="Arial"/>
          <w:spacing w:val="17"/>
          <w:sz w:val="24"/>
          <w:szCs w:val="24"/>
        </w:rPr>
        <w:t xml:space="preserve"> </w:t>
      </w:r>
      <w:r w:rsidRPr="00E3358F">
        <w:rPr>
          <w:rFonts w:ascii="Arial" w:hAnsi="Arial" w:cs="Arial"/>
          <w:sz w:val="24"/>
          <w:szCs w:val="24"/>
        </w:rPr>
        <w:t>call</w:t>
      </w:r>
      <w:r w:rsidRPr="00E3358F">
        <w:rPr>
          <w:rFonts w:ascii="Arial" w:hAnsi="Arial" w:cs="Arial"/>
          <w:spacing w:val="15"/>
          <w:sz w:val="24"/>
          <w:szCs w:val="24"/>
        </w:rPr>
        <w:t xml:space="preserve"> </w:t>
      </w:r>
      <w:r w:rsidRPr="00E3358F">
        <w:rPr>
          <w:rFonts w:ascii="Arial" w:hAnsi="Arial" w:cs="Arial"/>
          <w:spacing w:val="1"/>
          <w:sz w:val="24"/>
          <w:szCs w:val="24"/>
        </w:rPr>
        <w:t>home.</w:t>
      </w:r>
      <w:r w:rsidRPr="00E3358F">
        <w:rPr>
          <w:rFonts w:ascii="Arial" w:hAnsi="Arial" w:cs="Arial"/>
          <w:spacing w:val="46"/>
          <w:w w:val="102"/>
          <w:sz w:val="24"/>
          <w:szCs w:val="24"/>
        </w:rPr>
        <w:t xml:space="preserve"> </w:t>
      </w:r>
      <w:r w:rsidRPr="00E3358F">
        <w:rPr>
          <w:rFonts w:ascii="Arial" w:hAnsi="Arial" w:cs="Arial"/>
          <w:sz w:val="24"/>
          <w:szCs w:val="24"/>
        </w:rPr>
        <w:lastRenderedPageBreak/>
        <w:t>These</w:t>
      </w:r>
      <w:r w:rsidRPr="00E3358F">
        <w:rPr>
          <w:rFonts w:ascii="Arial" w:hAnsi="Arial" w:cs="Arial"/>
          <w:spacing w:val="21"/>
          <w:sz w:val="24"/>
          <w:szCs w:val="24"/>
        </w:rPr>
        <w:t xml:space="preserve"> </w:t>
      </w:r>
      <w:r w:rsidRPr="00E3358F">
        <w:rPr>
          <w:rFonts w:ascii="Arial" w:hAnsi="Arial" w:cs="Arial"/>
          <w:sz w:val="24"/>
          <w:szCs w:val="24"/>
        </w:rPr>
        <w:t>groups</w:t>
      </w:r>
      <w:r w:rsidRPr="00E3358F">
        <w:rPr>
          <w:rFonts w:ascii="Arial" w:hAnsi="Arial" w:cs="Arial"/>
          <w:spacing w:val="22"/>
          <w:sz w:val="24"/>
          <w:szCs w:val="24"/>
        </w:rPr>
        <w:t xml:space="preserve"> </w:t>
      </w:r>
      <w:r w:rsidRPr="00E3358F">
        <w:rPr>
          <w:rFonts w:ascii="Arial" w:hAnsi="Arial" w:cs="Arial"/>
          <w:sz w:val="24"/>
          <w:szCs w:val="24"/>
        </w:rPr>
        <w:t>include,</w:t>
      </w:r>
      <w:r w:rsidRPr="00E3358F">
        <w:rPr>
          <w:rFonts w:ascii="Arial" w:hAnsi="Arial" w:cs="Arial"/>
          <w:spacing w:val="20"/>
          <w:sz w:val="24"/>
          <w:szCs w:val="24"/>
        </w:rPr>
        <w:t xml:space="preserve"> </w:t>
      </w:r>
      <w:r w:rsidRPr="00E3358F">
        <w:rPr>
          <w:rFonts w:ascii="Arial" w:hAnsi="Arial" w:cs="Arial"/>
          <w:sz w:val="24"/>
          <w:szCs w:val="24"/>
        </w:rPr>
        <w:t>but</w:t>
      </w:r>
      <w:r w:rsidRPr="00E3358F">
        <w:rPr>
          <w:rFonts w:ascii="Arial" w:hAnsi="Arial" w:cs="Arial"/>
          <w:spacing w:val="20"/>
          <w:sz w:val="24"/>
          <w:szCs w:val="24"/>
        </w:rPr>
        <w:t xml:space="preserve"> </w:t>
      </w:r>
      <w:r w:rsidRPr="00E3358F">
        <w:rPr>
          <w:rFonts w:ascii="Arial" w:hAnsi="Arial" w:cs="Arial"/>
          <w:sz w:val="24"/>
          <w:szCs w:val="24"/>
        </w:rPr>
        <w:t>are</w:t>
      </w:r>
      <w:r w:rsidRPr="00E3358F">
        <w:rPr>
          <w:rFonts w:ascii="Arial" w:hAnsi="Arial" w:cs="Arial"/>
          <w:spacing w:val="22"/>
          <w:sz w:val="24"/>
          <w:szCs w:val="24"/>
        </w:rPr>
        <w:t xml:space="preserve"> </w:t>
      </w:r>
      <w:r w:rsidRPr="00E3358F">
        <w:rPr>
          <w:rFonts w:ascii="Arial" w:hAnsi="Arial" w:cs="Arial"/>
          <w:sz w:val="24"/>
          <w:szCs w:val="24"/>
        </w:rPr>
        <w:t>not</w:t>
      </w:r>
      <w:r w:rsidRPr="00E3358F">
        <w:rPr>
          <w:rFonts w:ascii="Arial" w:hAnsi="Arial" w:cs="Arial"/>
          <w:spacing w:val="20"/>
          <w:sz w:val="24"/>
          <w:szCs w:val="24"/>
        </w:rPr>
        <w:t xml:space="preserve"> </w:t>
      </w:r>
      <w:r w:rsidRPr="00E3358F">
        <w:rPr>
          <w:rFonts w:ascii="Arial" w:hAnsi="Arial" w:cs="Arial"/>
          <w:sz w:val="24"/>
          <w:szCs w:val="24"/>
        </w:rPr>
        <w:t>limited</w:t>
      </w:r>
      <w:r w:rsidRPr="00E3358F">
        <w:rPr>
          <w:rFonts w:ascii="Arial" w:hAnsi="Arial" w:cs="Arial"/>
          <w:spacing w:val="22"/>
          <w:sz w:val="24"/>
          <w:szCs w:val="24"/>
        </w:rPr>
        <w:t xml:space="preserve"> </w:t>
      </w:r>
      <w:r w:rsidRPr="00E3358F">
        <w:rPr>
          <w:rFonts w:ascii="Arial" w:hAnsi="Arial" w:cs="Arial"/>
          <w:sz w:val="24"/>
          <w:szCs w:val="24"/>
        </w:rPr>
        <w:t>to:</w:t>
      </w:r>
      <w:r w:rsidRPr="00E3358F">
        <w:rPr>
          <w:rFonts w:ascii="Arial" w:hAnsi="Arial" w:cs="Arial"/>
          <w:spacing w:val="20"/>
          <w:sz w:val="24"/>
          <w:szCs w:val="24"/>
        </w:rPr>
        <w:t xml:space="preserve"> </w:t>
      </w:r>
      <w:r w:rsidRPr="00E3358F">
        <w:rPr>
          <w:rFonts w:ascii="Arial" w:hAnsi="Arial" w:cs="Arial"/>
          <w:sz w:val="24"/>
          <w:szCs w:val="24"/>
        </w:rPr>
        <w:t>children,</w:t>
      </w:r>
      <w:r w:rsidR="009662C4">
        <w:rPr>
          <w:rFonts w:ascii="Arial" w:hAnsi="Arial" w:cs="Arial"/>
          <w:sz w:val="24"/>
          <w:szCs w:val="24"/>
        </w:rPr>
        <w:t xml:space="preserve"> youth, chronically homeless,</w:t>
      </w:r>
      <w:r w:rsidRPr="00E3358F">
        <w:rPr>
          <w:rFonts w:ascii="Arial" w:hAnsi="Arial" w:cs="Arial"/>
          <w:spacing w:val="20"/>
          <w:sz w:val="24"/>
          <w:szCs w:val="24"/>
        </w:rPr>
        <w:t xml:space="preserve"> </w:t>
      </w:r>
      <w:r w:rsidR="009662C4">
        <w:rPr>
          <w:rFonts w:ascii="Arial" w:hAnsi="Arial" w:cs="Arial"/>
          <w:sz w:val="24"/>
          <w:szCs w:val="24"/>
        </w:rPr>
        <w:t>individuals</w:t>
      </w:r>
      <w:r w:rsidRPr="00E3358F">
        <w:rPr>
          <w:rFonts w:ascii="Arial" w:hAnsi="Arial" w:cs="Arial"/>
          <w:spacing w:val="22"/>
          <w:sz w:val="24"/>
          <w:szCs w:val="24"/>
        </w:rPr>
        <w:t xml:space="preserve"> </w:t>
      </w:r>
      <w:r w:rsidRPr="00E3358F">
        <w:rPr>
          <w:rFonts w:ascii="Arial" w:hAnsi="Arial" w:cs="Arial"/>
          <w:sz w:val="24"/>
          <w:szCs w:val="24"/>
        </w:rPr>
        <w:t>fleeing</w:t>
      </w:r>
      <w:r w:rsidRPr="00E3358F">
        <w:rPr>
          <w:rFonts w:ascii="Arial" w:hAnsi="Arial" w:cs="Arial"/>
          <w:spacing w:val="22"/>
          <w:sz w:val="24"/>
          <w:szCs w:val="24"/>
        </w:rPr>
        <w:t xml:space="preserve"> </w:t>
      </w:r>
      <w:r w:rsidRPr="00E3358F">
        <w:rPr>
          <w:rFonts w:ascii="Arial" w:hAnsi="Arial" w:cs="Arial"/>
          <w:sz w:val="24"/>
          <w:szCs w:val="24"/>
        </w:rPr>
        <w:t>from</w:t>
      </w:r>
      <w:r w:rsidRPr="00E3358F">
        <w:rPr>
          <w:rFonts w:ascii="Arial" w:hAnsi="Arial" w:cs="Arial"/>
          <w:spacing w:val="24"/>
          <w:sz w:val="24"/>
          <w:szCs w:val="24"/>
        </w:rPr>
        <w:t xml:space="preserve"> </w:t>
      </w:r>
      <w:r w:rsidRPr="00E3358F">
        <w:rPr>
          <w:rFonts w:ascii="Arial" w:hAnsi="Arial" w:cs="Arial"/>
          <w:sz w:val="24"/>
          <w:szCs w:val="24"/>
        </w:rPr>
        <w:t>domestic</w:t>
      </w:r>
      <w:r w:rsidRPr="00E3358F">
        <w:rPr>
          <w:rFonts w:ascii="Arial" w:hAnsi="Arial" w:cs="Arial"/>
          <w:spacing w:val="21"/>
          <w:sz w:val="24"/>
          <w:szCs w:val="24"/>
        </w:rPr>
        <w:t xml:space="preserve"> </w:t>
      </w:r>
      <w:r w:rsidRPr="00E3358F">
        <w:rPr>
          <w:rFonts w:ascii="Arial" w:hAnsi="Arial" w:cs="Arial"/>
          <w:sz w:val="24"/>
          <w:szCs w:val="24"/>
        </w:rPr>
        <w:t>violence</w:t>
      </w:r>
      <w:r w:rsidRPr="00E3358F">
        <w:rPr>
          <w:rFonts w:ascii="Arial" w:hAnsi="Arial" w:cs="Arial"/>
          <w:spacing w:val="58"/>
          <w:w w:val="102"/>
          <w:sz w:val="24"/>
          <w:szCs w:val="24"/>
        </w:rPr>
        <w:t xml:space="preserve"> </w:t>
      </w:r>
      <w:r w:rsidRPr="00E3358F">
        <w:rPr>
          <w:rFonts w:ascii="Arial" w:hAnsi="Arial" w:cs="Arial"/>
          <w:sz w:val="24"/>
          <w:szCs w:val="24"/>
        </w:rPr>
        <w:t>situations,</w:t>
      </w:r>
      <w:r w:rsidRPr="00E3358F">
        <w:rPr>
          <w:rFonts w:ascii="Arial" w:hAnsi="Arial" w:cs="Arial"/>
          <w:spacing w:val="20"/>
          <w:sz w:val="24"/>
          <w:szCs w:val="24"/>
        </w:rPr>
        <w:t xml:space="preserve"> </w:t>
      </w:r>
      <w:r w:rsidRPr="00E3358F">
        <w:rPr>
          <w:rFonts w:ascii="Arial" w:hAnsi="Arial" w:cs="Arial"/>
          <w:sz w:val="24"/>
          <w:szCs w:val="24"/>
        </w:rPr>
        <w:t>veterans</w:t>
      </w:r>
      <w:r w:rsidRPr="00E3358F">
        <w:rPr>
          <w:rFonts w:ascii="Arial" w:hAnsi="Arial" w:cs="Arial"/>
          <w:spacing w:val="21"/>
          <w:sz w:val="24"/>
          <w:szCs w:val="24"/>
        </w:rPr>
        <w:t xml:space="preserve"> </w:t>
      </w:r>
      <w:r w:rsidRPr="00E3358F">
        <w:rPr>
          <w:rFonts w:ascii="Arial" w:hAnsi="Arial" w:cs="Arial"/>
          <w:sz w:val="24"/>
          <w:szCs w:val="24"/>
        </w:rPr>
        <w:t>and</w:t>
      </w:r>
      <w:r w:rsidRPr="00E3358F">
        <w:rPr>
          <w:rFonts w:ascii="Arial" w:hAnsi="Arial" w:cs="Arial"/>
          <w:spacing w:val="21"/>
          <w:sz w:val="24"/>
          <w:szCs w:val="24"/>
        </w:rPr>
        <w:t xml:space="preserve"> </w:t>
      </w:r>
      <w:r w:rsidRPr="00E3358F">
        <w:rPr>
          <w:rFonts w:ascii="Arial" w:hAnsi="Arial" w:cs="Arial"/>
          <w:sz w:val="24"/>
          <w:szCs w:val="24"/>
        </w:rPr>
        <w:t>people</w:t>
      </w:r>
      <w:r w:rsidRPr="00E3358F">
        <w:rPr>
          <w:rFonts w:ascii="Arial" w:hAnsi="Arial" w:cs="Arial"/>
          <w:spacing w:val="22"/>
          <w:sz w:val="24"/>
          <w:szCs w:val="24"/>
        </w:rPr>
        <w:t xml:space="preserve"> </w:t>
      </w:r>
      <w:r w:rsidRPr="00E3358F">
        <w:rPr>
          <w:rFonts w:ascii="Arial" w:hAnsi="Arial" w:cs="Arial"/>
          <w:sz w:val="24"/>
          <w:szCs w:val="24"/>
        </w:rPr>
        <w:t>with</w:t>
      </w:r>
      <w:r w:rsidRPr="00E3358F">
        <w:rPr>
          <w:rFonts w:ascii="Arial" w:hAnsi="Arial" w:cs="Arial"/>
          <w:spacing w:val="21"/>
          <w:sz w:val="24"/>
          <w:szCs w:val="24"/>
        </w:rPr>
        <w:t xml:space="preserve"> </w:t>
      </w:r>
      <w:r w:rsidRPr="00E3358F">
        <w:rPr>
          <w:rFonts w:ascii="Arial" w:hAnsi="Arial" w:cs="Arial"/>
          <w:sz w:val="24"/>
          <w:szCs w:val="24"/>
        </w:rPr>
        <w:t xml:space="preserve">disabilities. </w:t>
      </w:r>
      <w:r w:rsidRPr="00E3358F">
        <w:rPr>
          <w:rFonts w:ascii="Arial" w:hAnsi="Arial" w:cs="Arial"/>
          <w:spacing w:val="40"/>
          <w:sz w:val="24"/>
          <w:szCs w:val="24"/>
        </w:rPr>
        <w:t xml:space="preserve"> </w:t>
      </w:r>
      <w:r w:rsidRPr="00E3358F">
        <w:rPr>
          <w:rFonts w:ascii="Arial" w:hAnsi="Arial" w:cs="Arial"/>
          <w:sz w:val="24"/>
          <w:szCs w:val="24"/>
        </w:rPr>
        <w:t>Strategies</w:t>
      </w:r>
      <w:r w:rsidRPr="00E3358F">
        <w:rPr>
          <w:rFonts w:ascii="Arial" w:hAnsi="Arial" w:cs="Arial"/>
          <w:spacing w:val="22"/>
          <w:sz w:val="24"/>
          <w:szCs w:val="24"/>
        </w:rPr>
        <w:t xml:space="preserve"> </w:t>
      </w:r>
      <w:r w:rsidRPr="00E3358F">
        <w:rPr>
          <w:rFonts w:ascii="Arial" w:hAnsi="Arial" w:cs="Arial"/>
          <w:sz w:val="24"/>
          <w:szCs w:val="24"/>
        </w:rPr>
        <w:t>to</w:t>
      </w:r>
      <w:r w:rsidRPr="00E3358F">
        <w:rPr>
          <w:rFonts w:ascii="Arial" w:hAnsi="Arial" w:cs="Arial"/>
          <w:spacing w:val="21"/>
          <w:sz w:val="24"/>
          <w:szCs w:val="24"/>
        </w:rPr>
        <w:t xml:space="preserve"> </w:t>
      </w:r>
      <w:r w:rsidRPr="00E3358F">
        <w:rPr>
          <w:rFonts w:ascii="Arial" w:hAnsi="Arial" w:cs="Arial"/>
          <w:sz w:val="24"/>
          <w:szCs w:val="24"/>
        </w:rPr>
        <w:t>identify</w:t>
      </w:r>
      <w:r w:rsidRPr="00E3358F">
        <w:rPr>
          <w:rFonts w:ascii="Arial" w:hAnsi="Arial" w:cs="Arial"/>
          <w:spacing w:val="23"/>
          <w:sz w:val="24"/>
          <w:szCs w:val="24"/>
        </w:rPr>
        <w:t xml:space="preserve"> </w:t>
      </w:r>
      <w:r w:rsidRPr="00E3358F">
        <w:rPr>
          <w:rFonts w:ascii="Arial" w:hAnsi="Arial" w:cs="Arial"/>
          <w:sz w:val="24"/>
          <w:szCs w:val="24"/>
        </w:rPr>
        <w:t>and</w:t>
      </w:r>
      <w:r w:rsidRPr="00E3358F">
        <w:rPr>
          <w:rFonts w:ascii="Arial" w:hAnsi="Arial" w:cs="Arial"/>
          <w:spacing w:val="22"/>
          <w:sz w:val="24"/>
          <w:szCs w:val="24"/>
        </w:rPr>
        <w:t xml:space="preserve"> </w:t>
      </w:r>
      <w:r w:rsidRPr="00E3358F">
        <w:rPr>
          <w:rFonts w:ascii="Arial" w:hAnsi="Arial" w:cs="Arial"/>
          <w:sz w:val="24"/>
          <w:szCs w:val="24"/>
        </w:rPr>
        <w:t>assist</w:t>
      </w:r>
      <w:r w:rsidRPr="00E3358F">
        <w:rPr>
          <w:rFonts w:ascii="Arial" w:hAnsi="Arial" w:cs="Arial"/>
          <w:spacing w:val="22"/>
          <w:sz w:val="24"/>
          <w:szCs w:val="24"/>
        </w:rPr>
        <w:t xml:space="preserve"> </w:t>
      </w:r>
      <w:r w:rsidRPr="00E3358F">
        <w:rPr>
          <w:rFonts w:ascii="Arial" w:hAnsi="Arial" w:cs="Arial"/>
          <w:sz w:val="24"/>
          <w:szCs w:val="24"/>
        </w:rPr>
        <w:t>the</w:t>
      </w:r>
      <w:r w:rsidRPr="00E3358F">
        <w:rPr>
          <w:rFonts w:ascii="Arial" w:hAnsi="Arial" w:cs="Arial"/>
          <w:spacing w:val="23"/>
          <w:sz w:val="24"/>
          <w:szCs w:val="24"/>
        </w:rPr>
        <w:t xml:space="preserve"> </w:t>
      </w:r>
      <w:r w:rsidRPr="00E3358F">
        <w:rPr>
          <w:rFonts w:ascii="Arial" w:hAnsi="Arial" w:cs="Arial"/>
          <w:sz w:val="24"/>
          <w:szCs w:val="24"/>
        </w:rPr>
        <w:t>most</w:t>
      </w:r>
      <w:r w:rsidRPr="00E3358F">
        <w:rPr>
          <w:rFonts w:ascii="Arial" w:hAnsi="Arial" w:cs="Arial"/>
          <w:spacing w:val="46"/>
          <w:w w:val="102"/>
          <w:sz w:val="24"/>
          <w:szCs w:val="24"/>
        </w:rPr>
        <w:t xml:space="preserve"> </w:t>
      </w:r>
      <w:r w:rsidRPr="00E3358F">
        <w:rPr>
          <w:rFonts w:ascii="Arial" w:hAnsi="Arial" w:cs="Arial"/>
          <w:sz w:val="24"/>
          <w:szCs w:val="24"/>
        </w:rPr>
        <w:t>vulnerable</w:t>
      </w:r>
      <w:r w:rsidRPr="00E3358F">
        <w:rPr>
          <w:rFonts w:ascii="Arial" w:hAnsi="Arial" w:cs="Arial"/>
          <w:spacing w:val="28"/>
          <w:sz w:val="24"/>
          <w:szCs w:val="24"/>
        </w:rPr>
        <w:t xml:space="preserve"> </w:t>
      </w:r>
      <w:r w:rsidRPr="00E3358F">
        <w:rPr>
          <w:rFonts w:ascii="Arial" w:hAnsi="Arial" w:cs="Arial"/>
          <w:sz w:val="24"/>
          <w:szCs w:val="24"/>
        </w:rPr>
        <w:t>groups</w:t>
      </w:r>
      <w:r w:rsidRPr="00E3358F">
        <w:rPr>
          <w:rFonts w:ascii="Arial" w:hAnsi="Arial" w:cs="Arial"/>
          <w:spacing w:val="27"/>
          <w:sz w:val="24"/>
          <w:szCs w:val="24"/>
        </w:rPr>
        <w:t xml:space="preserve"> </w:t>
      </w:r>
      <w:r w:rsidRPr="00E3358F">
        <w:rPr>
          <w:rFonts w:ascii="Arial" w:hAnsi="Arial" w:cs="Arial"/>
          <w:sz w:val="24"/>
          <w:szCs w:val="24"/>
        </w:rPr>
        <w:t>will</w:t>
      </w:r>
      <w:r w:rsidRPr="00E3358F">
        <w:rPr>
          <w:rFonts w:ascii="Arial" w:hAnsi="Arial" w:cs="Arial"/>
          <w:spacing w:val="25"/>
          <w:sz w:val="24"/>
          <w:szCs w:val="24"/>
        </w:rPr>
        <w:t xml:space="preserve"> </w:t>
      </w:r>
      <w:r w:rsidRPr="00E3358F">
        <w:rPr>
          <w:rFonts w:ascii="Arial" w:hAnsi="Arial" w:cs="Arial"/>
          <w:sz w:val="24"/>
          <w:szCs w:val="24"/>
        </w:rPr>
        <w:t>be</w:t>
      </w:r>
      <w:r w:rsidRPr="00E3358F">
        <w:rPr>
          <w:rFonts w:ascii="Arial" w:hAnsi="Arial" w:cs="Arial"/>
          <w:spacing w:val="29"/>
          <w:sz w:val="24"/>
          <w:szCs w:val="24"/>
        </w:rPr>
        <w:t xml:space="preserve"> </w:t>
      </w:r>
      <w:r w:rsidRPr="00E3358F">
        <w:rPr>
          <w:rFonts w:ascii="Arial" w:hAnsi="Arial" w:cs="Arial"/>
          <w:sz w:val="24"/>
          <w:szCs w:val="24"/>
        </w:rPr>
        <w:t>prioritized.</w:t>
      </w:r>
    </w:p>
    <w:p w14:paraId="1ED22B42" w14:textId="77777777" w:rsidR="00B71176" w:rsidRPr="00E3358F" w:rsidRDefault="00B71176" w:rsidP="00054B12">
      <w:pPr>
        <w:pStyle w:val="BodyText"/>
        <w:spacing w:after="0" w:line="240" w:lineRule="auto"/>
        <w:ind w:left="158" w:right="259"/>
        <w:jc w:val="both"/>
        <w:rPr>
          <w:rFonts w:ascii="Arial" w:hAnsi="Arial" w:cs="Arial"/>
          <w:sz w:val="24"/>
          <w:szCs w:val="24"/>
        </w:rPr>
      </w:pPr>
    </w:p>
    <w:p w14:paraId="1163FBB3" w14:textId="77777777" w:rsidR="00ED7DCE" w:rsidRPr="00E3358F" w:rsidRDefault="00ED7DCE">
      <w:pPr>
        <w:pStyle w:val="Heading4"/>
        <w:keepNext w:val="0"/>
        <w:keepLines w:val="0"/>
        <w:widowControl w:val="0"/>
        <w:numPr>
          <w:ilvl w:val="0"/>
          <w:numId w:val="9"/>
        </w:numPr>
        <w:tabs>
          <w:tab w:val="left" w:pos="299"/>
        </w:tabs>
        <w:suppressAutoHyphens w:val="0"/>
        <w:spacing w:before="0" w:line="240" w:lineRule="auto"/>
        <w:ind w:hanging="138"/>
        <w:jc w:val="both"/>
        <w:rPr>
          <w:rFonts w:ascii="Arial" w:hAnsi="Arial" w:cs="Arial"/>
          <w:b w:val="0"/>
          <w:bCs w:val="0"/>
          <w:sz w:val="24"/>
          <w:szCs w:val="24"/>
        </w:rPr>
      </w:pPr>
      <w:r w:rsidRPr="00E3358F">
        <w:rPr>
          <w:rFonts w:ascii="Arial" w:hAnsi="Arial" w:cs="Arial"/>
          <w:sz w:val="24"/>
          <w:szCs w:val="24"/>
        </w:rPr>
        <w:t>Promote</w:t>
      </w:r>
      <w:r w:rsidRPr="00E3358F">
        <w:rPr>
          <w:rFonts w:ascii="Arial" w:hAnsi="Arial" w:cs="Arial"/>
          <w:spacing w:val="29"/>
          <w:sz w:val="24"/>
          <w:szCs w:val="24"/>
        </w:rPr>
        <w:t xml:space="preserve"> </w:t>
      </w:r>
      <w:r w:rsidRPr="00E3358F">
        <w:rPr>
          <w:rFonts w:ascii="Arial" w:hAnsi="Arial" w:cs="Arial"/>
          <w:sz w:val="24"/>
          <w:szCs w:val="24"/>
        </w:rPr>
        <w:t>justice</w:t>
      </w:r>
      <w:r w:rsidRPr="00E3358F">
        <w:rPr>
          <w:rFonts w:ascii="Arial" w:hAnsi="Arial" w:cs="Arial"/>
          <w:spacing w:val="29"/>
          <w:sz w:val="24"/>
          <w:szCs w:val="24"/>
        </w:rPr>
        <w:t xml:space="preserve"> </w:t>
      </w:r>
      <w:r w:rsidRPr="00E3358F">
        <w:rPr>
          <w:rFonts w:ascii="Arial" w:hAnsi="Arial" w:cs="Arial"/>
          <w:sz w:val="24"/>
          <w:szCs w:val="24"/>
        </w:rPr>
        <w:t>for</w:t>
      </w:r>
      <w:r w:rsidRPr="00E3358F">
        <w:rPr>
          <w:rFonts w:ascii="Arial" w:hAnsi="Arial" w:cs="Arial"/>
          <w:spacing w:val="30"/>
          <w:sz w:val="24"/>
          <w:szCs w:val="24"/>
        </w:rPr>
        <w:t xml:space="preserve"> </w:t>
      </w:r>
      <w:r w:rsidRPr="00E3358F">
        <w:rPr>
          <w:rFonts w:ascii="Arial" w:hAnsi="Arial" w:cs="Arial"/>
          <w:sz w:val="24"/>
          <w:szCs w:val="24"/>
        </w:rPr>
        <w:t>all</w:t>
      </w:r>
      <w:r w:rsidRPr="00E3358F">
        <w:rPr>
          <w:rFonts w:ascii="Arial" w:hAnsi="Arial" w:cs="Arial"/>
          <w:spacing w:val="28"/>
          <w:sz w:val="24"/>
          <w:szCs w:val="24"/>
        </w:rPr>
        <w:t xml:space="preserve"> </w:t>
      </w:r>
      <w:r w:rsidRPr="00E3358F">
        <w:rPr>
          <w:rFonts w:ascii="Arial" w:hAnsi="Arial" w:cs="Arial"/>
          <w:sz w:val="24"/>
          <w:szCs w:val="24"/>
        </w:rPr>
        <w:t>vulnerable</w:t>
      </w:r>
      <w:r w:rsidRPr="00E3358F">
        <w:rPr>
          <w:rFonts w:ascii="Arial" w:hAnsi="Arial" w:cs="Arial"/>
          <w:spacing w:val="29"/>
          <w:sz w:val="24"/>
          <w:szCs w:val="24"/>
        </w:rPr>
        <w:t xml:space="preserve"> </w:t>
      </w:r>
      <w:r w:rsidRPr="00E3358F">
        <w:rPr>
          <w:rFonts w:ascii="Arial" w:hAnsi="Arial" w:cs="Arial"/>
          <w:sz w:val="24"/>
          <w:szCs w:val="24"/>
        </w:rPr>
        <w:t>populations</w:t>
      </w:r>
    </w:p>
    <w:p w14:paraId="43BBC949" w14:textId="7FD2449C" w:rsidR="00ED7DCE" w:rsidRDefault="00ED7DCE" w:rsidP="00B71176">
      <w:pPr>
        <w:pStyle w:val="BodyText"/>
        <w:spacing w:after="0" w:line="240" w:lineRule="auto"/>
        <w:ind w:left="158" w:right="331"/>
        <w:jc w:val="both"/>
        <w:rPr>
          <w:ins w:id="52" w:author="Soulard, Christina (MSHDA)" w:date="2018-10-17T14:16:00Z"/>
          <w:rFonts w:ascii="Arial" w:hAnsi="Arial" w:cs="Arial"/>
          <w:sz w:val="24"/>
          <w:szCs w:val="24"/>
        </w:rPr>
      </w:pPr>
      <w:r w:rsidRPr="00E3358F">
        <w:rPr>
          <w:rFonts w:ascii="Arial" w:hAnsi="Arial" w:cs="Arial"/>
          <w:sz w:val="24"/>
          <w:szCs w:val="24"/>
        </w:rPr>
        <w:t>To</w:t>
      </w:r>
      <w:r w:rsidRPr="00E3358F">
        <w:rPr>
          <w:rFonts w:ascii="Arial" w:hAnsi="Arial" w:cs="Arial"/>
          <w:spacing w:val="25"/>
          <w:sz w:val="24"/>
          <w:szCs w:val="24"/>
        </w:rPr>
        <w:t xml:space="preserve"> </w:t>
      </w:r>
      <w:r w:rsidRPr="00E3358F">
        <w:rPr>
          <w:rFonts w:ascii="Arial" w:hAnsi="Arial" w:cs="Arial"/>
          <w:sz w:val="24"/>
          <w:szCs w:val="24"/>
        </w:rPr>
        <w:t>eliminate</w:t>
      </w:r>
      <w:r w:rsidRPr="00E3358F">
        <w:rPr>
          <w:rFonts w:ascii="Arial" w:hAnsi="Arial" w:cs="Arial"/>
          <w:spacing w:val="26"/>
          <w:sz w:val="24"/>
          <w:szCs w:val="24"/>
        </w:rPr>
        <w:t xml:space="preserve"> </w:t>
      </w:r>
      <w:r w:rsidRPr="00E3358F">
        <w:rPr>
          <w:rFonts w:ascii="Arial" w:hAnsi="Arial" w:cs="Arial"/>
          <w:sz w:val="24"/>
          <w:szCs w:val="24"/>
        </w:rPr>
        <w:t>the</w:t>
      </w:r>
      <w:r w:rsidRPr="00E3358F">
        <w:rPr>
          <w:rFonts w:ascii="Arial" w:hAnsi="Arial" w:cs="Arial"/>
          <w:spacing w:val="26"/>
          <w:sz w:val="24"/>
          <w:szCs w:val="24"/>
        </w:rPr>
        <w:t xml:space="preserve"> </w:t>
      </w:r>
      <w:r w:rsidRPr="00E3358F">
        <w:rPr>
          <w:rFonts w:ascii="Arial" w:hAnsi="Arial" w:cs="Arial"/>
          <w:sz w:val="24"/>
          <w:szCs w:val="24"/>
        </w:rPr>
        <w:t>disproportionate</w:t>
      </w:r>
      <w:r w:rsidRPr="00E3358F">
        <w:rPr>
          <w:rFonts w:ascii="Arial" w:hAnsi="Arial" w:cs="Arial"/>
          <w:spacing w:val="26"/>
          <w:sz w:val="24"/>
          <w:szCs w:val="24"/>
        </w:rPr>
        <w:t xml:space="preserve"> </w:t>
      </w:r>
      <w:r w:rsidRPr="00E3358F">
        <w:rPr>
          <w:rFonts w:ascii="Arial" w:hAnsi="Arial" w:cs="Arial"/>
          <w:sz w:val="24"/>
          <w:szCs w:val="24"/>
        </w:rPr>
        <w:t>rates</w:t>
      </w:r>
      <w:r w:rsidRPr="00E3358F">
        <w:rPr>
          <w:rFonts w:ascii="Arial" w:hAnsi="Arial" w:cs="Arial"/>
          <w:spacing w:val="26"/>
          <w:sz w:val="24"/>
          <w:szCs w:val="24"/>
        </w:rPr>
        <w:t xml:space="preserve"> </w:t>
      </w:r>
      <w:r w:rsidRPr="00E3358F">
        <w:rPr>
          <w:rFonts w:ascii="Arial" w:hAnsi="Arial" w:cs="Arial"/>
          <w:sz w:val="24"/>
          <w:szCs w:val="24"/>
        </w:rPr>
        <w:t>of</w:t>
      </w:r>
      <w:r w:rsidRPr="00E3358F">
        <w:rPr>
          <w:rFonts w:ascii="Arial" w:hAnsi="Arial" w:cs="Arial"/>
          <w:spacing w:val="24"/>
          <w:sz w:val="24"/>
          <w:szCs w:val="24"/>
        </w:rPr>
        <w:t xml:space="preserve"> </w:t>
      </w:r>
      <w:r w:rsidRPr="00E3358F">
        <w:rPr>
          <w:rFonts w:ascii="Arial" w:hAnsi="Arial" w:cs="Arial"/>
          <w:sz w:val="24"/>
          <w:szCs w:val="24"/>
        </w:rPr>
        <w:t>homelessness</w:t>
      </w:r>
      <w:r w:rsidRPr="00E3358F">
        <w:rPr>
          <w:rFonts w:ascii="Arial" w:hAnsi="Arial" w:cs="Arial"/>
          <w:spacing w:val="26"/>
          <w:sz w:val="24"/>
          <w:szCs w:val="24"/>
        </w:rPr>
        <w:t xml:space="preserve"> </w:t>
      </w:r>
      <w:r w:rsidRPr="00E3358F">
        <w:rPr>
          <w:rFonts w:ascii="Arial" w:hAnsi="Arial" w:cs="Arial"/>
          <w:sz w:val="24"/>
          <w:szCs w:val="24"/>
        </w:rPr>
        <w:t>among</w:t>
      </w:r>
      <w:r w:rsidRPr="00E3358F">
        <w:rPr>
          <w:rFonts w:ascii="Arial" w:hAnsi="Arial" w:cs="Arial"/>
          <w:spacing w:val="26"/>
          <w:sz w:val="24"/>
          <w:szCs w:val="24"/>
        </w:rPr>
        <w:t xml:space="preserve"> </w:t>
      </w:r>
      <w:r w:rsidRPr="00E3358F">
        <w:rPr>
          <w:rFonts w:ascii="Arial" w:hAnsi="Arial" w:cs="Arial"/>
          <w:sz w:val="24"/>
          <w:szCs w:val="24"/>
        </w:rPr>
        <w:t>many</w:t>
      </w:r>
      <w:r w:rsidRPr="00E3358F">
        <w:rPr>
          <w:rFonts w:ascii="Arial" w:hAnsi="Arial" w:cs="Arial"/>
          <w:spacing w:val="27"/>
          <w:sz w:val="24"/>
          <w:szCs w:val="24"/>
        </w:rPr>
        <w:t xml:space="preserve"> </w:t>
      </w:r>
      <w:r w:rsidRPr="00E3358F">
        <w:rPr>
          <w:rFonts w:ascii="Arial" w:hAnsi="Arial" w:cs="Arial"/>
          <w:sz w:val="24"/>
          <w:szCs w:val="24"/>
        </w:rPr>
        <w:t>communities</w:t>
      </w:r>
      <w:r w:rsidRPr="00E3358F">
        <w:rPr>
          <w:rFonts w:ascii="Arial" w:hAnsi="Arial" w:cs="Arial"/>
          <w:spacing w:val="26"/>
          <w:sz w:val="24"/>
          <w:szCs w:val="24"/>
        </w:rPr>
        <w:t xml:space="preserve"> </w:t>
      </w:r>
      <w:r w:rsidRPr="00E3358F">
        <w:rPr>
          <w:rFonts w:ascii="Arial" w:hAnsi="Arial" w:cs="Arial"/>
          <w:sz w:val="24"/>
          <w:szCs w:val="24"/>
        </w:rPr>
        <w:t>of</w:t>
      </w:r>
      <w:r w:rsidRPr="00E3358F">
        <w:rPr>
          <w:rFonts w:ascii="Arial" w:hAnsi="Arial" w:cs="Arial"/>
          <w:spacing w:val="60"/>
          <w:w w:val="102"/>
          <w:sz w:val="24"/>
          <w:szCs w:val="24"/>
        </w:rPr>
        <w:t xml:space="preserve"> </w:t>
      </w:r>
      <w:r w:rsidRPr="00E3358F">
        <w:rPr>
          <w:rFonts w:ascii="Arial" w:hAnsi="Arial" w:cs="Arial"/>
          <w:sz w:val="24"/>
          <w:szCs w:val="24"/>
        </w:rPr>
        <w:t>vulnerable</w:t>
      </w:r>
      <w:r w:rsidRPr="00E3358F">
        <w:rPr>
          <w:rFonts w:ascii="Arial" w:hAnsi="Arial" w:cs="Arial"/>
          <w:spacing w:val="23"/>
          <w:sz w:val="24"/>
          <w:szCs w:val="24"/>
        </w:rPr>
        <w:t xml:space="preserve"> </w:t>
      </w:r>
      <w:r w:rsidRPr="00E3358F">
        <w:rPr>
          <w:rFonts w:ascii="Arial" w:hAnsi="Arial" w:cs="Arial"/>
          <w:sz w:val="24"/>
          <w:szCs w:val="24"/>
        </w:rPr>
        <w:t>populations,</w:t>
      </w:r>
      <w:r w:rsidRPr="00E3358F">
        <w:rPr>
          <w:rFonts w:ascii="Arial" w:hAnsi="Arial" w:cs="Arial"/>
          <w:spacing w:val="20"/>
          <w:sz w:val="24"/>
          <w:szCs w:val="24"/>
        </w:rPr>
        <w:t xml:space="preserve"> </w:t>
      </w:r>
      <w:r w:rsidRPr="00E3358F">
        <w:rPr>
          <w:rFonts w:ascii="Arial" w:hAnsi="Arial" w:cs="Arial"/>
          <w:sz w:val="24"/>
          <w:szCs w:val="24"/>
        </w:rPr>
        <w:t>we</w:t>
      </w:r>
      <w:r w:rsidRPr="00E3358F">
        <w:rPr>
          <w:rFonts w:ascii="Arial" w:hAnsi="Arial" w:cs="Arial"/>
          <w:spacing w:val="24"/>
          <w:sz w:val="24"/>
          <w:szCs w:val="24"/>
        </w:rPr>
        <w:t xml:space="preserve"> </w:t>
      </w:r>
      <w:r w:rsidRPr="00E3358F">
        <w:rPr>
          <w:rFonts w:ascii="Arial" w:hAnsi="Arial" w:cs="Arial"/>
          <w:sz w:val="24"/>
          <w:szCs w:val="24"/>
        </w:rPr>
        <w:t>will</w:t>
      </w:r>
      <w:r w:rsidRPr="00E3358F">
        <w:rPr>
          <w:rFonts w:ascii="Arial" w:hAnsi="Arial" w:cs="Arial"/>
          <w:spacing w:val="20"/>
          <w:sz w:val="24"/>
          <w:szCs w:val="24"/>
        </w:rPr>
        <w:t xml:space="preserve"> </w:t>
      </w:r>
      <w:r w:rsidRPr="00E3358F">
        <w:rPr>
          <w:rFonts w:ascii="Arial" w:hAnsi="Arial" w:cs="Arial"/>
          <w:sz w:val="24"/>
          <w:szCs w:val="24"/>
        </w:rPr>
        <w:t>adopt</w:t>
      </w:r>
      <w:r w:rsidRPr="00E3358F">
        <w:rPr>
          <w:rFonts w:ascii="Arial" w:hAnsi="Arial" w:cs="Arial"/>
          <w:spacing w:val="22"/>
          <w:sz w:val="24"/>
          <w:szCs w:val="24"/>
        </w:rPr>
        <w:t xml:space="preserve"> </w:t>
      </w:r>
      <w:r w:rsidRPr="00E3358F">
        <w:rPr>
          <w:rFonts w:ascii="Arial" w:hAnsi="Arial" w:cs="Arial"/>
          <w:sz w:val="24"/>
          <w:szCs w:val="24"/>
        </w:rPr>
        <w:t>strategies</w:t>
      </w:r>
      <w:r w:rsidRPr="00E3358F">
        <w:rPr>
          <w:rFonts w:ascii="Arial" w:hAnsi="Arial" w:cs="Arial"/>
          <w:spacing w:val="22"/>
          <w:sz w:val="24"/>
          <w:szCs w:val="24"/>
        </w:rPr>
        <w:t xml:space="preserve"> </w:t>
      </w:r>
      <w:r w:rsidRPr="00E3358F">
        <w:rPr>
          <w:rFonts w:ascii="Arial" w:hAnsi="Arial" w:cs="Arial"/>
          <w:sz w:val="24"/>
          <w:szCs w:val="24"/>
        </w:rPr>
        <w:t>to</w:t>
      </w:r>
      <w:r w:rsidRPr="00E3358F">
        <w:rPr>
          <w:rFonts w:ascii="Arial" w:hAnsi="Arial" w:cs="Arial"/>
          <w:spacing w:val="24"/>
          <w:sz w:val="24"/>
          <w:szCs w:val="24"/>
        </w:rPr>
        <w:t xml:space="preserve"> </w:t>
      </w:r>
      <w:r w:rsidRPr="00E3358F">
        <w:rPr>
          <w:rFonts w:ascii="Arial" w:hAnsi="Arial" w:cs="Arial"/>
          <w:sz w:val="24"/>
          <w:szCs w:val="24"/>
        </w:rPr>
        <w:t>achieve</w:t>
      </w:r>
      <w:r w:rsidRPr="00E3358F">
        <w:rPr>
          <w:rFonts w:ascii="Arial" w:hAnsi="Arial" w:cs="Arial"/>
          <w:spacing w:val="22"/>
          <w:sz w:val="24"/>
          <w:szCs w:val="24"/>
        </w:rPr>
        <w:t xml:space="preserve"> </w:t>
      </w:r>
      <w:r w:rsidRPr="00E3358F">
        <w:rPr>
          <w:rFonts w:ascii="Arial" w:hAnsi="Arial" w:cs="Arial"/>
          <w:sz w:val="24"/>
          <w:szCs w:val="24"/>
        </w:rPr>
        <w:t>equity</w:t>
      </w:r>
      <w:r w:rsidRPr="00E3358F">
        <w:rPr>
          <w:rFonts w:ascii="Arial" w:hAnsi="Arial" w:cs="Arial"/>
          <w:spacing w:val="21"/>
          <w:sz w:val="24"/>
          <w:szCs w:val="24"/>
        </w:rPr>
        <w:t xml:space="preserve"> </w:t>
      </w:r>
      <w:r w:rsidRPr="00E3358F">
        <w:rPr>
          <w:rFonts w:ascii="Arial" w:hAnsi="Arial" w:cs="Arial"/>
          <w:sz w:val="24"/>
          <w:szCs w:val="24"/>
        </w:rPr>
        <w:t>in</w:t>
      </w:r>
      <w:r w:rsidRPr="00E3358F">
        <w:rPr>
          <w:rFonts w:ascii="Arial" w:hAnsi="Arial" w:cs="Arial"/>
          <w:spacing w:val="22"/>
          <w:sz w:val="24"/>
          <w:szCs w:val="24"/>
        </w:rPr>
        <w:t xml:space="preserve"> </w:t>
      </w:r>
      <w:r w:rsidRPr="00E3358F">
        <w:rPr>
          <w:rFonts w:ascii="Arial" w:hAnsi="Arial" w:cs="Arial"/>
          <w:sz w:val="24"/>
          <w:szCs w:val="24"/>
        </w:rPr>
        <w:t>both</w:t>
      </w:r>
      <w:r w:rsidRPr="00E3358F">
        <w:rPr>
          <w:rFonts w:ascii="Arial" w:hAnsi="Arial" w:cs="Arial"/>
          <w:spacing w:val="22"/>
          <w:sz w:val="24"/>
          <w:szCs w:val="24"/>
        </w:rPr>
        <w:t xml:space="preserve"> </w:t>
      </w:r>
      <w:r w:rsidRPr="00E3358F">
        <w:rPr>
          <w:rFonts w:ascii="Arial" w:hAnsi="Arial" w:cs="Arial"/>
          <w:sz w:val="24"/>
          <w:szCs w:val="24"/>
        </w:rPr>
        <w:t>access</w:t>
      </w:r>
      <w:r w:rsidRPr="00E3358F">
        <w:rPr>
          <w:rFonts w:ascii="Arial" w:hAnsi="Arial" w:cs="Arial"/>
          <w:spacing w:val="22"/>
          <w:sz w:val="24"/>
          <w:szCs w:val="24"/>
        </w:rPr>
        <w:t xml:space="preserve"> </w:t>
      </w:r>
      <w:r w:rsidRPr="00E3358F">
        <w:rPr>
          <w:rFonts w:ascii="Arial" w:hAnsi="Arial" w:cs="Arial"/>
          <w:sz w:val="24"/>
          <w:szCs w:val="24"/>
        </w:rPr>
        <w:t>and</w:t>
      </w:r>
      <w:r w:rsidRPr="00E3358F">
        <w:rPr>
          <w:rFonts w:ascii="Arial" w:hAnsi="Arial" w:cs="Arial"/>
          <w:spacing w:val="22"/>
          <w:sz w:val="24"/>
          <w:szCs w:val="24"/>
        </w:rPr>
        <w:t xml:space="preserve"> </w:t>
      </w:r>
      <w:r w:rsidRPr="00E3358F">
        <w:rPr>
          <w:rFonts w:ascii="Arial" w:hAnsi="Arial" w:cs="Arial"/>
          <w:spacing w:val="1"/>
          <w:sz w:val="24"/>
          <w:szCs w:val="24"/>
        </w:rPr>
        <w:t>outcomes</w:t>
      </w:r>
      <w:r w:rsidRPr="00E3358F">
        <w:rPr>
          <w:rFonts w:ascii="Arial" w:hAnsi="Arial" w:cs="Arial"/>
          <w:spacing w:val="58"/>
          <w:w w:val="102"/>
          <w:sz w:val="24"/>
          <w:szCs w:val="24"/>
        </w:rPr>
        <w:t xml:space="preserve"> </w:t>
      </w:r>
      <w:r w:rsidRPr="00E3358F">
        <w:rPr>
          <w:rFonts w:ascii="Arial" w:hAnsi="Arial" w:cs="Arial"/>
          <w:sz w:val="24"/>
          <w:szCs w:val="24"/>
        </w:rPr>
        <w:t>in</w:t>
      </w:r>
      <w:r w:rsidRPr="00E3358F">
        <w:rPr>
          <w:rFonts w:ascii="Arial" w:hAnsi="Arial" w:cs="Arial"/>
          <w:spacing w:val="23"/>
          <w:sz w:val="24"/>
          <w:szCs w:val="24"/>
        </w:rPr>
        <w:t xml:space="preserve"> </w:t>
      </w:r>
      <w:r w:rsidRPr="00E3358F">
        <w:rPr>
          <w:rFonts w:ascii="Arial" w:hAnsi="Arial" w:cs="Arial"/>
          <w:sz w:val="24"/>
          <w:szCs w:val="24"/>
        </w:rPr>
        <w:t>all</w:t>
      </w:r>
      <w:r w:rsidRPr="00E3358F">
        <w:rPr>
          <w:rFonts w:ascii="Arial" w:hAnsi="Arial" w:cs="Arial"/>
          <w:spacing w:val="20"/>
          <w:sz w:val="24"/>
          <w:szCs w:val="24"/>
        </w:rPr>
        <w:t xml:space="preserve"> </w:t>
      </w:r>
      <w:r w:rsidRPr="00E3358F">
        <w:rPr>
          <w:rFonts w:ascii="Arial" w:hAnsi="Arial" w:cs="Arial"/>
          <w:sz w:val="24"/>
          <w:szCs w:val="24"/>
        </w:rPr>
        <w:t>areas</w:t>
      </w:r>
      <w:r w:rsidRPr="00E3358F">
        <w:rPr>
          <w:rFonts w:ascii="Arial" w:hAnsi="Arial" w:cs="Arial"/>
          <w:spacing w:val="22"/>
          <w:sz w:val="24"/>
          <w:szCs w:val="24"/>
        </w:rPr>
        <w:t xml:space="preserve"> </w:t>
      </w:r>
      <w:r w:rsidRPr="00E3358F">
        <w:rPr>
          <w:rFonts w:ascii="Arial" w:hAnsi="Arial" w:cs="Arial"/>
          <w:sz w:val="24"/>
          <w:szCs w:val="24"/>
        </w:rPr>
        <w:t>of</w:t>
      </w:r>
      <w:r w:rsidRPr="00E3358F">
        <w:rPr>
          <w:rFonts w:ascii="Arial" w:hAnsi="Arial" w:cs="Arial"/>
          <w:spacing w:val="21"/>
          <w:sz w:val="24"/>
          <w:szCs w:val="24"/>
        </w:rPr>
        <w:t xml:space="preserve"> </w:t>
      </w:r>
      <w:r w:rsidRPr="00E3358F">
        <w:rPr>
          <w:rFonts w:ascii="Arial" w:hAnsi="Arial" w:cs="Arial"/>
          <w:sz w:val="24"/>
          <w:szCs w:val="24"/>
        </w:rPr>
        <w:t>housing</w:t>
      </w:r>
      <w:r w:rsidRPr="00E3358F">
        <w:rPr>
          <w:rFonts w:ascii="Arial" w:hAnsi="Arial" w:cs="Arial"/>
          <w:spacing w:val="23"/>
          <w:sz w:val="24"/>
          <w:szCs w:val="24"/>
        </w:rPr>
        <w:t xml:space="preserve"> </w:t>
      </w:r>
      <w:r w:rsidRPr="00E3358F">
        <w:rPr>
          <w:rFonts w:ascii="Arial" w:hAnsi="Arial" w:cs="Arial"/>
          <w:sz w:val="24"/>
          <w:szCs w:val="24"/>
        </w:rPr>
        <w:t>and</w:t>
      </w:r>
      <w:r w:rsidRPr="00E3358F">
        <w:rPr>
          <w:rFonts w:ascii="Arial" w:hAnsi="Arial" w:cs="Arial"/>
          <w:spacing w:val="23"/>
          <w:sz w:val="24"/>
          <w:szCs w:val="24"/>
        </w:rPr>
        <w:t xml:space="preserve"> </w:t>
      </w:r>
      <w:r w:rsidRPr="00E3358F">
        <w:rPr>
          <w:rFonts w:ascii="Arial" w:hAnsi="Arial" w:cs="Arial"/>
          <w:sz w:val="24"/>
          <w:szCs w:val="24"/>
        </w:rPr>
        <w:t>services.</w:t>
      </w:r>
      <w:r w:rsidRPr="00E3358F">
        <w:rPr>
          <w:rFonts w:ascii="Arial" w:hAnsi="Arial" w:cs="Arial"/>
          <w:spacing w:val="22"/>
          <w:sz w:val="24"/>
          <w:szCs w:val="24"/>
        </w:rPr>
        <w:t xml:space="preserve"> </w:t>
      </w:r>
      <w:r w:rsidRPr="00E3358F">
        <w:rPr>
          <w:rFonts w:ascii="Arial" w:hAnsi="Arial" w:cs="Arial"/>
          <w:sz w:val="24"/>
          <w:szCs w:val="24"/>
        </w:rPr>
        <w:t>These</w:t>
      </w:r>
      <w:r w:rsidRPr="00E3358F">
        <w:rPr>
          <w:rFonts w:ascii="Arial" w:hAnsi="Arial" w:cs="Arial"/>
          <w:spacing w:val="23"/>
          <w:sz w:val="24"/>
          <w:szCs w:val="24"/>
        </w:rPr>
        <w:t xml:space="preserve"> </w:t>
      </w:r>
      <w:r w:rsidRPr="00E3358F">
        <w:rPr>
          <w:rFonts w:ascii="Arial" w:hAnsi="Arial" w:cs="Arial"/>
          <w:sz w:val="24"/>
          <w:szCs w:val="24"/>
        </w:rPr>
        <w:t>strategies</w:t>
      </w:r>
      <w:r w:rsidRPr="00E3358F">
        <w:rPr>
          <w:rFonts w:ascii="Arial" w:hAnsi="Arial" w:cs="Arial"/>
          <w:spacing w:val="22"/>
          <w:sz w:val="24"/>
          <w:szCs w:val="24"/>
        </w:rPr>
        <w:t xml:space="preserve"> </w:t>
      </w:r>
      <w:r w:rsidRPr="00E3358F">
        <w:rPr>
          <w:rFonts w:ascii="Arial" w:hAnsi="Arial" w:cs="Arial"/>
          <w:sz w:val="24"/>
          <w:szCs w:val="24"/>
        </w:rPr>
        <w:t>will</w:t>
      </w:r>
      <w:r w:rsidRPr="00E3358F">
        <w:rPr>
          <w:rFonts w:ascii="Arial" w:hAnsi="Arial" w:cs="Arial"/>
          <w:spacing w:val="20"/>
          <w:sz w:val="24"/>
          <w:szCs w:val="24"/>
        </w:rPr>
        <w:t xml:space="preserve"> </w:t>
      </w:r>
      <w:r w:rsidRPr="00E3358F">
        <w:rPr>
          <w:rFonts w:ascii="Arial" w:hAnsi="Arial" w:cs="Arial"/>
          <w:sz w:val="24"/>
          <w:szCs w:val="24"/>
        </w:rPr>
        <w:t>include</w:t>
      </w:r>
      <w:r w:rsidRPr="00E3358F">
        <w:rPr>
          <w:rFonts w:ascii="Arial" w:hAnsi="Arial" w:cs="Arial"/>
          <w:spacing w:val="22"/>
          <w:sz w:val="24"/>
          <w:szCs w:val="24"/>
        </w:rPr>
        <w:t xml:space="preserve"> </w:t>
      </w:r>
      <w:r w:rsidRPr="00E3358F">
        <w:rPr>
          <w:rFonts w:ascii="Arial" w:hAnsi="Arial" w:cs="Arial"/>
          <w:sz w:val="24"/>
          <w:szCs w:val="24"/>
        </w:rPr>
        <w:t>culturally</w:t>
      </w:r>
      <w:r w:rsidRPr="00E3358F">
        <w:rPr>
          <w:rFonts w:ascii="Arial" w:hAnsi="Arial" w:cs="Arial"/>
          <w:spacing w:val="22"/>
          <w:sz w:val="24"/>
          <w:szCs w:val="24"/>
        </w:rPr>
        <w:t xml:space="preserve"> </w:t>
      </w:r>
      <w:r w:rsidRPr="00E3358F">
        <w:rPr>
          <w:rFonts w:ascii="Arial" w:hAnsi="Arial" w:cs="Arial"/>
          <w:sz w:val="24"/>
          <w:szCs w:val="24"/>
        </w:rPr>
        <w:t>specific</w:t>
      </w:r>
      <w:r w:rsidRPr="00E3358F">
        <w:rPr>
          <w:rFonts w:ascii="Arial" w:hAnsi="Arial" w:cs="Arial"/>
          <w:spacing w:val="21"/>
          <w:sz w:val="24"/>
          <w:szCs w:val="24"/>
        </w:rPr>
        <w:t xml:space="preserve"> </w:t>
      </w:r>
      <w:r w:rsidRPr="00E3358F">
        <w:rPr>
          <w:rFonts w:ascii="Arial" w:hAnsi="Arial" w:cs="Arial"/>
          <w:sz w:val="24"/>
          <w:szCs w:val="24"/>
        </w:rPr>
        <w:t>services,</w:t>
      </w:r>
      <w:r w:rsidRPr="00E3358F">
        <w:rPr>
          <w:rFonts w:ascii="Arial" w:hAnsi="Arial" w:cs="Arial"/>
          <w:spacing w:val="58"/>
          <w:w w:val="102"/>
          <w:sz w:val="24"/>
          <w:szCs w:val="24"/>
        </w:rPr>
        <w:t xml:space="preserve"> </w:t>
      </w:r>
      <w:r w:rsidRPr="00E3358F">
        <w:rPr>
          <w:rFonts w:ascii="Arial" w:hAnsi="Arial" w:cs="Arial"/>
          <w:sz w:val="24"/>
          <w:szCs w:val="24"/>
        </w:rPr>
        <w:t>using</w:t>
      </w:r>
      <w:r w:rsidRPr="00E3358F">
        <w:rPr>
          <w:rFonts w:ascii="Arial" w:hAnsi="Arial" w:cs="Arial"/>
          <w:spacing w:val="22"/>
          <w:sz w:val="24"/>
          <w:szCs w:val="24"/>
        </w:rPr>
        <w:t xml:space="preserve"> </w:t>
      </w:r>
      <w:r w:rsidRPr="00E3358F">
        <w:rPr>
          <w:rFonts w:ascii="Arial" w:hAnsi="Arial" w:cs="Arial"/>
          <w:sz w:val="24"/>
          <w:szCs w:val="24"/>
        </w:rPr>
        <w:t>a</w:t>
      </w:r>
      <w:r w:rsidRPr="00E3358F">
        <w:rPr>
          <w:rFonts w:ascii="Arial" w:hAnsi="Arial" w:cs="Arial"/>
          <w:spacing w:val="22"/>
          <w:sz w:val="24"/>
          <w:szCs w:val="24"/>
        </w:rPr>
        <w:t xml:space="preserve"> </w:t>
      </w:r>
      <w:r w:rsidRPr="00E3358F">
        <w:rPr>
          <w:rFonts w:ascii="Arial" w:hAnsi="Arial" w:cs="Arial"/>
          <w:sz w:val="24"/>
          <w:szCs w:val="24"/>
        </w:rPr>
        <w:t>racially</w:t>
      </w:r>
      <w:r w:rsidRPr="00E3358F">
        <w:rPr>
          <w:rFonts w:ascii="Arial" w:hAnsi="Arial" w:cs="Arial"/>
          <w:spacing w:val="22"/>
          <w:sz w:val="24"/>
          <w:szCs w:val="24"/>
        </w:rPr>
        <w:t xml:space="preserve"> </w:t>
      </w:r>
      <w:r w:rsidRPr="00E3358F">
        <w:rPr>
          <w:rFonts w:ascii="Arial" w:hAnsi="Arial" w:cs="Arial"/>
          <w:sz w:val="24"/>
          <w:szCs w:val="24"/>
        </w:rPr>
        <w:t>equitable</w:t>
      </w:r>
      <w:r w:rsidRPr="00E3358F">
        <w:rPr>
          <w:rFonts w:ascii="Arial" w:hAnsi="Arial" w:cs="Arial"/>
          <w:spacing w:val="22"/>
          <w:sz w:val="24"/>
          <w:szCs w:val="24"/>
        </w:rPr>
        <w:t xml:space="preserve"> </w:t>
      </w:r>
      <w:r w:rsidRPr="00E3358F">
        <w:rPr>
          <w:rFonts w:ascii="Arial" w:hAnsi="Arial" w:cs="Arial"/>
          <w:sz w:val="24"/>
          <w:szCs w:val="24"/>
        </w:rPr>
        <w:t>lens</w:t>
      </w:r>
      <w:r w:rsidRPr="00E3358F">
        <w:rPr>
          <w:rFonts w:ascii="Arial" w:hAnsi="Arial" w:cs="Arial"/>
          <w:spacing w:val="22"/>
          <w:sz w:val="24"/>
          <w:szCs w:val="24"/>
        </w:rPr>
        <w:t xml:space="preserve"> </w:t>
      </w:r>
      <w:r w:rsidRPr="00E3358F">
        <w:rPr>
          <w:rFonts w:ascii="Arial" w:hAnsi="Arial" w:cs="Arial"/>
          <w:sz w:val="24"/>
          <w:szCs w:val="24"/>
        </w:rPr>
        <w:t>across</w:t>
      </w:r>
      <w:r w:rsidRPr="00E3358F">
        <w:rPr>
          <w:rFonts w:ascii="Arial" w:hAnsi="Arial" w:cs="Arial"/>
          <w:spacing w:val="22"/>
          <w:sz w:val="24"/>
          <w:szCs w:val="24"/>
        </w:rPr>
        <w:t xml:space="preserve"> </w:t>
      </w:r>
      <w:r w:rsidRPr="00E3358F">
        <w:rPr>
          <w:rFonts w:ascii="Arial" w:hAnsi="Arial" w:cs="Arial"/>
          <w:sz w:val="24"/>
          <w:szCs w:val="24"/>
        </w:rPr>
        <w:t>all</w:t>
      </w:r>
      <w:r w:rsidRPr="00E3358F">
        <w:rPr>
          <w:rFonts w:ascii="Arial" w:hAnsi="Arial" w:cs="Arial"/>
          <w:spacing w:val="21"/>
          <w:sz w:val="24"/>
          <w:szCs w:val="24"/>
        </w:rPr>
        <w:t xml:space="preserve"> </w:t>
      </w:r>
      <w:r w:rsidRPr="00E3358F">
        <w:rPr>
          <w:rFonts w:ascii="Arial" w:hAnsi="Arial" w:cs="Arial"/>
          <w:sz w:val="24"/>
          <w:szCs w:val="24"/>
        </w:rPr>
        <w:t>program</w:t>
      </w:r>
      <w:r w:rsidRPr="00E3358F">
        <w:rPr>
          <w:rFonts w:ascii="Arial" w:hAnsi="Arial" w:cs="Arial"/>
          <w:spacing w:val="25"/>
          <w:sz w:val="24"/>
          <w:szCs w:val="24"/>
        </w:rPr>
        <w:t xml:space="preserve"> </w:t>
      </w:r>
      <w:r w:rsidRPr="00E3358F">
        <w:rPr>
          <w:rFonts w:ascii="Arial" w:hAnsi="Arial" w:cs="Arial"/>
          <w:sz w:val="24"/>
          <w:szCs w:val="24"/>
        </w:rPr>
        <w:t>investments</w:t>
      </w:r>
      <w:r w:rsidRPr="00E3358F">
        <w:rPr>
          <w:rFonts w:ascii="Arial" w:hAnsi="Arial" w:cs="Arial"/>
          <w:spacing w:val="23"/>
          <w:sz w:val="24"/>
          <w:szCs w:val="24"/>
        </w:rPr>
        <w:t xml:space="preserve"> </w:t>
      </w:r>
      <w:r w:rsidRPr="00E3358F">
        <w:rPr>
          <w:rFonts w:ascii="Arial" w:hAnsi="Arial" w:cs="Arial"/>
          <w:sz w:val="24"/>
          <w:szCs w:val="24"/>
        </w:rPr>
        <w:t>and</w:t>
      </w:r>
      <w:r w:rsidRPr="00E3358F">
        <w:rPr>
          <w:rFonts w:ascii="Arial" w:hAnsi="Arial" w:cs="Arial"/>
          <w:spacing w:val="23"/>
          <w:sz w:val="24"/>
          <w:szCs w:val="24"/>
        </w:rPr>
        <w:t xml:space="preserve"> </w:t>
      </w:r>
      <w:r w:rsidRPr="00E3358F">
        <w:rPr>
          <w:rFonts w:ascii="Arial" w:hAnsi="Arial" w:cs="Arial"/>
          <w:sz w:val="24"/>
          <w:szCs w:val="24"/>
        </w:rPr>
        <w:t>dedicated</w:t>
      </w:r>
      <w:r w:rsidRPr="00E3358F">
        <w:rPr>
          <w:rFonts w:ascii="Arial" w:hAnsi="Arial" w:cs="Arial"/>
          <w:spacing w:val="22"/>
          <w:sz w:val="24"/>
          <w:szCs w:val="24"/>
        </w:rPr>
        <w:t xml:space="preserve"> </w:t>
      </w:r>
      <w:r w:rsidRPr="00E3358F">
        <w:rPr>
          <w:rFonts w:ascii="Arial" w:hAnsi="Arial" w:cs="Arial"/>
          <w:sz w:val="24"/>
          <w:szCs w:val="24"/>
        </w:rPr>
        <w:t>funds</w:t>
      </w:r>
      <w:r w:rsidRPr="00E3358F">
        <w:rPr>
          <w:rFonts w:ascii="Arial" w:hAnsi="Arial" w:cs="Arial"/>
          <w:spacing w:val="22"/>
          <w:sz w:val="24"/>
          <w:szCs w:val="24"/>
        </w:rPr>
        <w:t xml:space="preserve"> </w:t>
      </w:r>
      <w:r w:rsidRPr="00E3358F">
        <w:rPr>
          <w:rFonts w:ascii="Arial" w:hAnsi="Arial" w:cs="Arial"/>
          <w:sz w:val="24"/>
          <w:szCs w:val="24"/>
        </w:rPr>
        <w:t>to</w:t>
      </w:r>
      <w:r w:rsidRPr="00E3358F">
        <w:rPr>
          <w:rFonts w:ascii="Arial" w:hAnsi="Arial" w:cs="Arial"/>
          <w:spacing w:val="22"/>
          <w:sz w:val="24"/>
          <w:szCs w:val="24"/>
        </w:rPr>
        <w:t xml:space="preserve"> </w:t>
      </w:r>
      <w:r w:rsidRPr="00E3358F">
        <w:rPr>
          <w:rFonts w:ascii="Arial" w:hAnsi="Arial" w:cs="Arial"/>
          <w:sz w:val="24"/>
          <w:szCs w:val="24"/>
        </w:rPr>
        <w:t>eliminate</w:t>
      </w:r>
      <w:r w:rsidRPr="00E3358F">
        <w:rPr>
          <w:rFonts w:ascii="Arial" w:hAnsi="Arial" w:cs="Arial"/>
          <w:spacing w:val="52"/>
          <w:w w:val="102"/>
          <w:sz w:val="24"/>
          <w:szCs w:val="24"/>
        </w:rPr>
        <w:t xml:space="preserve"> </w:t>
      </w:r>
      <w:r w:rsidRPr="00E3358F">
        <w:rPr>
          <w:rFonts w:ascii="Arial" w:hAnsi="Arial" w:cs="Arial"/>
          <w:sz w:val="24"/>
          <w:szCs w:val="24"/>
        </w:rPr>
        <w:t>disparities.</w:t>
      </w:r>
    </w:p>
    <w:p w14:paraId="409F195F" w14:textId="77777777" w:rsidR="00B71176" w:rsidRPr="00E3358F" w:rsidRDefault="00B71176" w:rsidP="00054B12">
      <w:pPr>
        <w:pStyle w:val="BodyText"/>
        <w:spacing w:after="0" w:line="240" w:lineRule="auto"/>
        <w:ind w:left="158" w:right="331"/>
        <w:jc w:val="both"/>
        <w:rPr>
          <w:rFonts w:ascii="Arial" w:hAnsi="Arial" w:cs="Arial"/>
          <w:sz w:val="24"/>
          <w:szCs w:val="24"/>
        </w:rPr>
      </w:pPr>
    </w:p>
    <w:p w14:paraId="1625C565" w14:textId="77777777" w:rsidR="00ED7DCE" w:rsidRPr="00E3358F" w:rsidRDefault="00ED7DCE">
      <w:pPr>
        <w:pStyle w:val="Heading4"/>
        <w:keepNext w:val="0"/>
        <w:keepLines w:val="0"/>
        <w:widowControl w:val="0"/>
        <w:numPr>
          <w:ilvl w:val="0"/>
          <w:numId w:val="9"/>
        </w:numPr>
        <w:tabs>
          <w:tab w:val="left" w:pos="299"/>
        </w:tabs>
        <w:suppressAutoHyphens w:val="0"/>
        <w:spacing w:before="0" w:line="240" w:lineRule="auto"/>
        <w:ind w:hanging="138"/>
        <w:jc w:val="both"/>
        <w:rPr>
          <w:rFonts w:ascii="Arial" w:hAnsi="Arial" w:cs="Arial"/>
          <w:b w:val="0"/>
          <w:bCs w:val="0"/>
          <w:sz w:val="24"/>
          <w:szCs w:val="24"/>
        </w:rPr>
      </w:pPr>
      <w:r w:rsidRPr="00E3358F">
        <w:rPr>
          <w:rFonts w:ascii="Arial" w:hAnsi="Arial" w:cs="Arial"/>
          <w:sz w:val="24"/>
          <w:szCs w:val="24"/>
        </w:rPr>
        <w:t>Use</w:t>
      </w:r>
      <w:r w:rsidRPr="00E3358F">
        <w:rPr>
          <w:rFonts w:ascii="Arial" w:hAnsi="Arial" w:cs="Arial"/>
          <w:spacing w:val="36"/>
          <w:sz w:val="24"/>
          <w:szCs w:val="24"/>
        </w:rPr>
        <w:t xml:space="preserve"> </w:t>
      </w:r>
      <w:r w:rsidRPr="00E3358F">
        <w:rPr>
          <w:rFonts w:ascii="Arial" w:hAnsi="Arial" w:cs="Arial"/>
          <w:sz w:val="24"/>
          <w:szCs w:val="24"/>
        </w:rPr>
        <w:t>data-driven</w:t>
      </w:r>
      <w:r w:rsidRPr="00E3358F">
        <w:rPr>
          <w:rFonts w:ascii="Arial" w:hAnsi="Arial" w:cs="Arial"/>
          <w:spacing w:val="38"/>
          <w:sz w:val="24"/>
          <w:szCs w:val="24"/>
        </w:rPr>
        <w:t xml:space="preserve"> </w:t>
      </w:r>
      <w:r w:rsidRPr="00E3358F">
        <w:rPr>
          <w:rFonts w:ascii="Arial" w:hAnsi="Arial" w:cs="Arial"/>
          <w:sz w:val="24"/>
          <w:szCs w:val="24"/>
        </w:rPr>
        <w:t>assessment</w:t>
      </w:r>
      <w:r w:rsidRPr="00E3358F">
        <w:rPr>
          <w:rFonts w:ascii="Arial" w:hAnsi="Arial" w:cs="Arial"/>
          <w:spacing w:val="37"/>
          <w:sz w:val="24"/>
          <w:szCs w:val="24"/>
        </w:rPr>
        <w:t xml:space="preserve"> </w:t>
      </w:r>
      <w:r w:rsidRPr="00E3358F">
        <w:rPr>
          <w:rFonts w:ascii="Arial" w:hAnsi="Arial" w:cs="Arial"/>
          <w:sz w:val="24"/>
          <w:szCs w:val="24"/>
        </w:rPr>
        <w:t>and</w:t>
      </w:r>
      <w:r w:rsidRPr="00E3358F">
        <w:rPr>
          <w:rFonts w:ascii="Arial" w:hAnsi="Arial" w:cs="Arial"/>
          <w:spacing w:val="38"/>
          <w:sz w:val="24"/>
          <w:szCs w:val="24"/>
        </w:rPr>
        <w:t xml:space="preserve"> </w:t>
      </w:r>
      <w:r w:rsidRPr="00E3358F">
        <w:rPr>
          <w:rFonts w:ascii="Arial" w:hAnsi="Arial" w:cs="Arial"/>
          <w:sz w:val="24"/>
          <w:szCs w:val="24"/>
        </w:rPr>
        <w:t>accountability</w:t>
      </w:r>
    </w:p>
    <w:p w14:paraId="42127F4B" w14:textId="329D1F5D" w:rsidR="00ED7DCE" w:rsidRDefault="00ED7DCE" w:rsidP="00B71176">
      <w:pPr>
        <w:pStyle w:val="BodyText"/>
        <w:spacing w:after="0" w:line="240" w:lineRule="auto"/>
        <w:ind w:left="158" w:right="490"/>
        <w:jc w:val="both"/>
        <w:rPr>
          <w:ins w:id="53" w:author="Soulard, Christina (MSHDA)" w:date="2018-10-17T14:16:00Z"/>
          <w:rFonts w:ascii="Arial" w:hAnsi="Arial" w:cs="Arial"/>
          <w:sz w:val="24"/>
          <w:szCs w:val="24"/>
        </w:rPr>
      </w:pPr>
      <w:r w:rsidRPr="00E3358F">
        <w:rPr>
          <w:rFonts w:ascii="Arial" w:hAnsi="Arial" w:cs="Arial"/>
          <w:sz w:val="24"/>
          <w:szCs w:val="24"/>
        </w:rPr>
        <w:t>To</w:t>
      </w:r>
      <w:r w:rsidRPr="00E3358F">
        <w:rPr>
          <w:rFonts w:ascii="Arial" w:hAnsi="Arial" w:cs="Arial"/>
          <w:spacing w:val="21"/>
          <w:sz w:val="24"/>
          <w:szCs w:val="24"/>
        </w:rPr>
        <w:t xml:space="preserve"> </w:t>
      </w:r>
      <w:r w:rsidRPr="00E3358F">
        <w:rPr>
          <w:rFonts w:ascii="Arial" w:hAnsi="Arial" w:cs="Arial"/>
          <w:sz w:val="24"/>
          <w:szCs w:val="24"/>
        </w:rPr>
        <w:t>best</w:t>
      </w:r>
      <w:r w:rsidRPr="00E3358F">
        <w:rPr>
          <w:rFonts w:ascii="Arial" w:hAnsi="Arial" w:cs="Arial"/>
          <w:spacing w:val="21"/>
          <w:sz w:val="24"/>
          <w:szCs w:val="24"/>
        </w:rPr>
        <w:t xml:space="preserve"> </w:t>
      </w:r>
      <w:r w:rsidRPr="00E3358F">
        <w:rPr>
          <w:rFonts w:ascii="Arial" w:hAnsi="Arial" w:cs="Arial"/>
          <w:sz w:val="24"/>
          <w:szCs w:val="24"/>
        </w:rPr>
        <w:t>utilize</w:t>
      </w:r>
      <w:r w:rsidRPr="00E3358F">
        <w:rPr>
          <w:rFonts w:ascii="Arial" w:hAnsi="Arial" w:cs="Arial"/>
          <w:spacing w:val="21"/>
          <w:sz w:val="24"/>
          <w:szCs w:val="24"/>
        </w:rPr>
        <w:t xml:space="preserve"> </w:t>
      </w:r>
      <w:r w:rsidRPr="00E3358F">
        <w:rPr>
          <w:rFonts w:ascii="Arial" w:hAnsi="Arial" w:cs="Arial"/>
          <w:sz w:val="24"/>
          <w:szCs w:val="24"/>
        </w:rPr>
        <w:t>our</w:t>
      </w:r>
      <w:r w:rsidRPr="00E3358F">
        <w:rPr>
          <w:rFonts w:ascii="Arial" w:hAnsi="Arial" w:cs="Arial"/>
          <w:spacing w:val="22"/>
          <w:sz w:val="24"/>
          <w:szCs w:val="24"/>
        </w:rPr>
        <w:t xml:space="preserve"> </w:t>
      </w:r>
      <w:r w:rsidRPr="00E3358F">
        <w:rPr>
          <w:rFonts w:ascii="Arial" w:hAnsi="Arial" w:cs="Arial"/>
          <w:sz w:val="24"/>
          <w:szCs w:val="24"/>
        </w:rPr>
        <w:t>resources,</w:t>
      </w:r>
      <w:r w:rsidRPr="00E3358F">
        <w:rPr>
          <w:rFonts w:ascii="Arial" w:hAnsi="Arial" w:cs="Arial"/>
          <w:spacing w:val="20"/>
          <w:sz w:val="24"/>
          <w:szCs w:val="24"/>
        </w:rPr>
        <w:t xml:space="preserve"> </w:t>
      </w:r>
      <w:r w:rsidRPr="00E3358F">
        <w:rPr>
          <w:rFonts w:ascii="Arial" w:hAnsi="Arial" w:cs="Arial"/>
          <w:sz w:val="24"/>
          <w:szCs w:val="24"/>
        </w:rPr>
        <w:t>we</w:t>
      </w:r>
      <w:r w:rsidRPr="00E3358F">
        <w:rPr>
          <w:rFonts w:ascii="Arial" w:hAnsi="Arial" w:cs="Arial"/>
          <w:spacing w:val="22"/>
          <w:sz w:val="24"/>
          <w:szCs w:val="24"/>
        </w:rPr>
        <w:t xml:space="preserve"> </w:t>
      </w:r>
      <w:r w:rsidRPr="00E3358F">
        <w:rPr>
          <w:rFonts w:ascii="Arial" w:hAnsi="Arial" w:cs="Arial"/>
          <w:sz w:val="24"/>
          <w:szCs w:val="24"/>
        </w:rPr>
        <w:t>must</w:t>
      </w:r>
      <w:r w:rsidRPr="00E3358F">
        <w:rPr>
          <w:rFonts w:ascii="Arial" w:hAnsi="Arial" w:cs="Arial"/>
          <w:spacing w:val="21"/>
          <w:sz w:val="24"/>
          <w:szCs w:val="24"/>
        </w:rPr>
        <w:t xml:space="preserve"> </w:t>
      </w:r>
      <w:r w:rsidRPr="00E3358F">
        <w:rPr>
          <w:rFonts w:ascii="Arial" w:hAnsi="Arial" w:cs="Arial"/>
          <w:sz w:val="24"/>
          <w:szCs w:val="24"/>
        </w:rPr>
        <w:t>understand</w:t>
      </w:r>
      <w:r w:rsidRPr="00E3358F">
        <w:rPr>
          <w:rFonts w:ascii="Arial" w:hAnsi="Arial" w:cs="Arial"/>
          <w:spacing w:val="21"/>
          <w:sz w:val="24"/>
          <w:szCs w:val="24"/>
        </w:rPr>
        <w:t xml:space="preserve"> </w:t>
      </w:r>
      <w:r w:rsidRPr="00E3358F">
        <w:rPr>
          <w:rFonts w:ascii="Arial" w:hAnsi="Arial" w:cs="Arial"/>
          <w:sz w:val="24"/>
          <w:szCs w:val="24"/>
        </w:rPr>
        <w:t>the</w:t>
      </w:r>
      <w:r w:rsidRPr="00E3358F">
        <w:rPr>
          <w:rFonts w:ascii="Arial" w:hAnsi="Arial" w:cs="Arial"/>
          <w:spacing w:val="22"/>
          <w:sz w:val="24"/>
          <w:szCs w:val="24"/>
        </w:rPr>
        <w:t xml:space="preserve"> </w:t>
      </w:r>
      <w:r w:rsidRPr="00E3358F">
        <w:rPr>
          <w:rFonts w:ascii="Arial" w:hAnsi="Arial" w:cs="Arial"/>
          <w:sz w:val="24"/>
          <w:szCs w:val="24"/>
        </w:rPr>
        <w:t>outcomes</w:t>
      </w:r>
      <w:r w:rsidRPr="00E3358F">
        <w:rPr>
          <w:rFonts w:ascii="Arial" w:hAnsi="Arial" w:cs="Arial"/>
          <w:spacing w:val="22"/>
          <w:sz w:val="24"/>
          <w:szCs w:val="24"/>
        </w:rPr>
        <w:t xml:space="preserve"> </w:t>
      </w:r>
      <w:r w:rsidRPr="00E3358F">
        <w:rPr>
          <w:rFonts w:ascii="Arial" w:hAnsi="Arial" w:cs="Arial"/>
          <w:sz w:val="24"/>
          <w:szCs w:val="24"/>
        </w:rPr>
        <w:t>of</w:t>
      </w:r>
      <w:r w:rsidRPr="00E3358F">
        <w:rPr>
          <w:rFonts w:ascii="Arial" w:hAnsi="Arial" w:cs="Arial"/>
          <w:spacing w:val="20"/>
          <w:sz w:val="24"/>
          <w:szCs w:val="24"/>
        </w:rPr>
        <w:t xml:space="preserve"> </w:t>
      </w:r>
      <w:r w:rsidRPr="00E3358F">
        <w:rPr>
          <w:rFonts w:ascii="Arial" w:hAnsi="Arial" w:cs="Arial"/>
          <w:sz w:val="24"/>
          <w:szCs w:val="24"/>
        </w:rPr>
        <w:t>our</w:t>
      </w:r>
      <w:r w:rsidRPr="00E3358F">
        <w:rPr>
          <w:rFonts w:ascii="Arial" w:hAnsi="Arial" w:cs="Arial"/>
          <w:spacing w:val="22"/>
          <w:sz w:val="24"/>
          <w:szCs w:val="24"/>
        </w:rPr>
        <w:t xml:space="preserve"> </w:t>
      </w:r>
      <w:r w:rsidRPr="00E3358F">
        <w:rPr>
          <w:rFonts w:ascii="Arial" w:hAnsi="Arial" w:cs="Arial"/>
          <w:sz w:val="24"/>
          <w:szCs w:val="24"/>
        </w:rPr>
        <w:t>investments,</w:t>
      </w:r>
      <w:r w:rsidRPr="00E3358F">
        <w:rPr>
          <w:rFonts w:ascii="Arial" w:hAnsi="Arial" w:cs="Arial"/>
          <w:spacing w:val="20"/>
          <w:sz w:val="24"/>
          <w:szCs w:val="24"/>
        </w:rPr>
        <w:t xml:space="preserve"> </w:t>
      </w:r>
      <w:r w:rsidRPr="00E3358F">
        <w:rPr>
          <w:rFonts w:ascii="Arial" w:hAnsi="Arial" w:cs="Arial"/>
          <w:sz w:val="24"/>
          <w:szCs w:val="24"/>
        </w:rPr>
        <w:t>evaluate</w:t>
      </w:r>
      <w:r w:rsidRPr="00E3358F">
        <w:rPr>
          <w:rFonts w:ascii="Arial" w:hAnsi="Arial" w:cs="Arial"/>
          <w:spacing w:val="80"/>
          <w:w w:val="102"/>
          <w:sz w:val="24"/>
          <w:szCs w:val="24"/>
        </w:rPr>
        <w:t xml:space="preserve"> </w:t>
      </w:r>
      <w:r w:rsidRPr="00E3358F">
        <w:rPr>
          <w:rFonts w:ascii="Arial" w:hAnsi="Arial" w:cs="Arial"/>
          <w:sz w:val="24"/>
          <w:szCs w:val="24"/>
        </w:rPr>
        <w:t>progress</w:t>
      </w:r>
      <w:r w:rsidRPr="00E3358F">
        <w:rPr>
          <w:rFonts w:ascii="Arial" w:hAnsi="Arial" w:cs="Arial"/>
          <w:spacing w:val="23"/>
          <w:sz w:val="24"/>
          <w:szCs w:val="24"/>
        </w:rPr>
        <w:t xml:space="preserve"> </w:t>
      </w:r>
      <w:r w:rsidRPr="00E3358F">
        <w:rPr>
          <w:rFonts w:ascii="Arial" w:hAnsi="Arial" w:cs="Arial"/>
          <w:sz w:val="24"/>
          <w:szCs w:val="24"/>
        </w:rPr>
        <w:t>and</w:t>
      </w:r>
      <w:r w:rsidRPr="00E3358F">
        <w:rPr>
          <w:rFonts w:ascii="Arial" w:hAnsi="Arial" w:cs="Arial"/>
          <w:spacing w:val="23"/>
          <w:sz w:val="24"/>
          <w:szCs w:val="24"/>
        </w:rPr>
        <w:t xml:space="preserve"> </w:t>
      </w:r>
      <w:r w:rsidRPr="00E3358F">
        <w:rPr>
          <w:rFonts w:ascii="Arial" w:hAnsi="Arial" w:cs="Arial"/>
          <w:sz w:val="24"/>
          <w:szCs w:val="24"/>
        </w:rPr>
        <w:t>demonstrate</w:t>
      </w:r>
      <w:r w:rsidRPr="00E3358F">
        <w:rPr>
          <w:rFonts w:ascii="Arial" w:hAnsi="Arial" w:cs="Arial"/>
          <w:spacing w:val="25"/>
          <w:sz w:val="24"/>
          <w:szCs w:val="24"/>
        </w:rPr>
        <w:t xml:space="preserve"> </w:t>
      </w:r>
      <w:r w:rsidRPr="00E3358F">
        <w:rPr>
          <w:rFonts w:ascii="Arial" w:hAnsi="Arial" w:cs="Arial"/>
          <w:sz w:val="24"/>
          <w:szCs w:val="24"/>
        </w:rPr>
        <w:t>accountability.</w:t>
      </w:r>
      <w:r w:rsidRPr="00E3358F">
        <w:rPr>
          <w:rFonts w:ascii="Arial" w:hAnsi="Arial" w:cs="Arial"/>
          <w:spacing w:val="22"/>
          <w:sz w:val="24"/>
          <w:szCs w:val="24"/>
        </w:rPr>
        <w:t xml:space="preserve"> </w:t>
      </w:r>
      <w:r w:rsidRPr="00E3358F">
        <w:rPr>
          <w:rFonts w:ascii="Arial" w:hAnsi="Arial" w:cs="Arial"/>
          <w:sz w:val="24"/>
          <w:szCs w:val="24"/>
        </w:rPr>
        <w:t>We</w:t>
      </w:r>
      <w:r w:rsidRPr="00E3358F">
        <w:rPr>
          <w:rFonts w:ascii="Arial" w:hAnsi="Arial" w:cs="Arial"/>
          <w:spacing w:val="23"/>
          <w:sz w:val="24"/>
          <w:szCs w:val="24"/>
        </w:rPr>
        <w:t xml:space="preserve"> </w:t>
      </w:r>
      <w:r w:rsidRPr="00E3358F">
        <w:rPr>
          <w:rFonts w:ascii="Arial" w:hAnsi="Arial" w:cs="Arial"/>
          <w:sz w:val="24"/>
          <w:szCs w:val="24"/>
        </w:rPr>
        <w:t>will</w:t>
      </w:r>
      <w:r w:rsidRPr="00E3358F">
        <w:rPr>
          <w:rFonts w:ascii="Arial" w:hAnsi="Arial" w:cs="Arial"/>
          <w:spacing w:val="22"/>
          <w:sz w:val="24"/>
          <w:szCs w:val="24"/>
        </w:rPr>
        <w:t xml:space="preserve"> </w:t>
      </w:r>
      <w:r w:rsidRPr="00E3358F">
        <w:rPr>
          <w:rFonts w:ascii="Arial" w:hAnsi="Arial" w:cs="Arial"/>
          <w:sz w:val="24"/>
          <w:szCs w:val="24"/>
        </w:rPr>
        <w:t>continue</w:t>
      </w:r>
      <w:r w:rsidRPr="00E3358F">
        <w:rPr>
          <w:rFonts w:ascii="Arial" w:hAnsi="Arial" w:cs="Arial"/>
          <w:spacing w:val="24"/>
          <w:sz w:val="24"/>
          <w:szCs w:val="24"/>
        </w:rPr>
        <w:t xml:space="preserve"> </w:t>
      </w:r>
      <w:r w:rsidRPr="00E3358F">
        <w:rPr>
          <w:rFonts w:ascii="Arial" w:hAnsi="Arial" w:cs="Arial"/>
          <w:sz w:val="24"/>
          <w:szCs w:val="24"/>
        </w:rPr>
        <w:t>to</w:t>
      </w:r>
      <w:r w:rsidRPr="00E3358F">
        <w:rPr>
          <w:rFonts w:ascii="Arial" w:hAnsi="Arial" w:cs="Arial"/>
          <w:spacing w:val="23"/>
          <w:sz w:val="24"/>
          <w:szCs w:val="24"/>
        </w:rPr>
        <w:t xml:space="preserve"> </w:t>
      </w:r>
      <w:r w:rsidRPr="00E3358F">
        <w:rPr>
          <w:rFonts w:ascii="Arial" w:hAnsi="Arial" w:cs="Arial"/>
          <w:sz w:val="24"/>
          <w:szCs w:val="24"/>
        </w:rPr>
        <w:t>improve</w:t>
      </w:r>
      <w:r w:rsidRPr="00E3358F">
        <w:rPr>
          <w:rFonts w:ascii="Arial" w:hAnsi="Arial" w:cs="Arial"/>
          <w:spacing w:val="23"/>
          <w:sz w:val="24"/>
          <w:szCs w:val="24"/>
        </w:rPr>
        <w:t xml:space="preserve"> </w:t>
      </w:r>
      <w:r w:rsidRPr="00E3358F">
        <w:rPr>
          <w:rFonts w:ascii="Arial" w:hAnsi="Arial" w:cs="Arial"/>
          <w:sz w:val="24"/>
          <w:szCs w:val="24"/>
        </w:rPr>
        <w:t>and</w:t>
      </w:r>
      <w:r w:rsidRPr="00E3358F">
        <w:rPr>
          <w:rFonts w:ascii="Arial" w:hAnsi="Arial" w:cs="Arial"/>
          <w:spacing w:val="24"/>
          <w:sz w:val="24"/>
          <w:szCs w:val="24"/>
        </w:rPr>
        <w:t xml:space="preserve"> </w:t>
      </w:r>
      <w:r w:rsidRPr="00E3358F">
        <w:rPr>
          <w:rFonts w:ascii="Arial" w:hAnsi="Arial" w:cs="Arial"/>
          <w:sz w:val="24"/>
          <w:szCs w:val="24"/>
        </w:rPr>
        <w:t>expand</w:t>
      </w:r>
      <w:r w:rsidRPr="00E3358F">
        <w:rPr>
          <w:rFonts w:ascii="Arial" w:hAnsi="Arial" w:cs="Arial"/>
          <w:spacing w:val="23"/>
          <w:sz w:val="24"/>
          <w:szCs w:val="24"/>
        </w:rPr>
        <w:t xml:space="preserve"> </w:t>
      </w:r>
      <w:r w:rsidRPr="00E3358F">
        <w:rPr>
          <w:rFonts w:ascii="Arial" w:hAnsi="Arial" w:cs="Arial"/>
          <w:spacing w:val="1"/>
          <w:sz w:val="24"/>
          <w:szCs w:val="24"/>
        </w:rPr>
        <w:t>our</w:t>
      </w:r>
      <w:r w:rsidRPr="00E3358F">
        <w:rPr>
          <w:rFonts w:ascii="Arial" w:hAnsi="Arial" w:cs="Arial"/>
          <w:spacing w:val="68"/>
          <w:w w:val="102"/>
          <w:sz w:val="24"/>
          <w:szCs w:val="24"/>
        </w:rPr>
        <w:t xml:space="preserve"> </w:t>
      </w:r>
      <w:r w:rsidRPr="00E3358F">
        <w:rPr>
          <w:rFonts w:ascii="Arial" w:hAnsi="Arial" w:cs="Arial"/>
          <w:sz w:val="24"/>
          <w:szCs w:val="24"/>
        </w:rPr>
        <w:t>community</w:t>
      </w:r>
      <w:r w:rsidR="00D14E52">
        <w:rPr>
          <w:rFonts w:ascii="Arial" w:hAnsi="Arial" w:cs="Arial"/>
          <w:sz w:val="24"/>
          <w:szCs w:val="24"/>
        </w:rPr>
        <w:t>-</w:t>
      </w:r>
      <w:r w:rsidRPr="00E3358F">
        <w:rPr>
          <w:rFonts w:ascii="Arial" w:hAnsi="Arial" w:cs="Arial"/>
          <w:sz w:val="24"/>
          <w:szCs w:val="24"/>
        </w:rPr>
        <w:t>wide</w:t>
      </w:r>
      <w:r w:rsidRPr="00E3358F">
        <w:rPr>
          <w:rFonts w:ascii="Arial" w:hAnsi="Arial" w:cs="Arial"/>
          <w:spacing w:val="25"/>
          <w:sz w:val="24"/>
          <w:szCs w:val="24"/>
        </w:rPr>
        <w:t xml:space="preserve"> </w:t>
      </w:r>
      <w:r w:rsidRPr="00E3358F">
        <w:rPr>
          <w:rFonts w:ascii="Arial" w:hAnsi="Arial" w:cs="Arial"/>
          <w:sz w:val="24"/>
          <w:szCs w:val="24"/>
        </w:rPr>
        <w:t>data</w:t>
      </w:r>
      <w:r w:rsidRPr="00E3358F">
        <w:rPr>
          <w:rFonts w:ascii="Arial" w:hAnsi="Arial" w:cs="Arial"/>
          <w:spacing w:val="24"/>
          <w:sz w:val="24"/>
          <w:szCs w:val="24"/>
        </w:rPr>
        <w:t xml:space="preserve"> </w:t>
      </w:r>
      <w:r w:rsidRPr="00E3358F">
        <w:rPr>
          <w:rFonts w:ascii="Arial" w:hAnsi="Arial" w:cs="Arial"/>
          <w:sz w:val="24"/>
          <w:szCs w:val="24"/>
        </w:rPr>
        <w:t>system</w:t>
      </w:r>
      <w:r w:rsidRPr="00E3358F">
        <w:rPr>
          <w:rFonts w:ascii="Arial" w:hAnsi="Arial" w:cs="Arial"/>
          <w:spacing w:val="27"/>
          <w:sz w:val="24"/>
          <w:szCs w:val="24"/>
        </w:rPr>
        <w:t xml:space="preserve"> </w:t>
      </w:r>
      <w:r w:rsidRPr="00E3358F">
        <w:rPr>
          <w:rFonts w:ascii="Arial" w:hAnsi="Arial" w:cs="Arial"/>
          <w:sz w:val="24"/>
          <w:szCs w:val="24"/>
        </w:rPr>
        <w:t>so</w:t>
      </w:r>
      <w:r w:rsidRPr="00E3358F">
        <w:rPr>
          <w:rFonts w:ascii="Arial" w:hAnsi="Arial" w:cs="Arial"/>
          <w:spacing w:val="26"/>
          <w:sz w:val="24"/>
          <w:szCs w:val="24"/>
        </w:rPr>
        <w:t xml:space="preserve"> </w:t>
      </w:r>
      <w:r w:rsidRPr="00E3358F">
        <w:rPr>
          <w:rFonts w:ascii="Arial" w:hAnsi="Arial" w:cs="Arial"/>
          <w:sz w:val="24"/>
          <w:szCs w:val="24"/>
        </w:rPr>
        <w:t>funders</w:t>
      </w:r>
      <w:r w:rsidRPr="00E3358F">
        <w:rPr>
          <w:rFonts w:ascii="Arial" w:hAnsi="Arial" w:cs="Arial"/>
          <w:spacing w:val="24"/>
          <w:sz w:val="24"/>
          <w:szCs w:val="24"/>
        </w:rPr>
        <w:t xml:space="preserve"> </w:t>
      </w:r>
      <w:r w:rsidRPr="00E3358F">
        <w:rPr>
          <w:rFonts w:ascii="Arial" w:hAnsi="Arial" w:cs="Arial"/>
          <w:sz w:val="24"/>
          <w:szCs w:val="24"/>
        </w:rPr>
        <w:t>and</w:t>
      </w:r>
      <w:r w:rsidRPr="00E3358F">
        <w:rPr>
          <w:rFonts w:ascii="Arial" w:hAnsi="Arial" w:cs="Arial"/>
          <w:spacing w:val="25"/>
          <w:sz w:val="24"/>
          <w:szCs w:val="24"/>
        </w:rPr>
        <w:t xml:space="preserve"> </w:t>
      </w:r>
      <w:r w:rsidRPr="00E3358F">
        <w:rPr>
          <w:rFonts w:ascii="Arial" w:hAnsi="Arial" w:cs="Arial"/>
          <w:sz w:val="24"/>
          <w:szCs w:val="24"/>
        </w:rPr>
        <w:t>providers</w:t>
      </w:r>
      <w:r w:rsidRPr="00E3358F">
        <w:rPr>
          <w:rFonts w:ascii="Arial" w:hAnsi="Arial" w:cs="Arial"/>
          <w:spacing w:val="25"/>
          <w:sz w:val="24"/>
          <w:szCs w:val="24"/>
        </w:rPr>
        <w:t xml:space="preserve"> </w:t>
      </w:r>
      <w:r w:rsidRPr="00E3358F">
        <w:rPr>
          <w:rFonts w:ascii="Arial" w:hAnsi="Arial" w:cs="Arial"/>
          <w:sz w:val="24"/>
          <w:szCs w:val="24"/>
        </w:rPr>
        <w:t>can</w:t>
      </w:r>
      <w:r w:rsidRPr="00E3358F">
        <w:rPr>
          <w:rFonts w:ascii="Arial" w:hAnsi="Arial" w:cs="Arial"/>
          <w:spacing w:val="25"/>
          <w:sz w:val="24"/>
          <w:szCs w:val="24"/>
        </w:rPr>
        <w:t xml:space="preserve"> </w:t>
      </w:r>
      <w:r w:rsidRPr="00E3358F">
        <w:rPr>
          <w:rFonts w:ascii="Arial" w:hAnsi="Arial" w:cs="Arial"/>
          <w:sz w:val="24"/>
          <w:szCs w:val="24"/>
        </w:rPr>
        <w:t>efficiently</w:t>
      </w:r>
      <w:r w:rsidRPr="00E3358F">
        <w:rPr>
          <w:rFonts w:ascii="Arial" w:hAnsi="Arial" w:cs="Arial"/>
          <w:spacing w:val="26"/>
          <w:sz w:val="24"/>
          <w:szCs w:val="24"/>
        </w:rPr>
        <w:t xml:space="preserve"> </w:t>
      </w:r>
      <w:r w:rsidRPr="00E3358F">
        <w:rPr>
          <w:rFonts w:ascii="Arial" w:hAnsi="Arial" w:cs="Arial"/>
          <w:sz w:val="24"/>
          <w:szCs w:val="24"/>
        </w:rPr>
        <w:t>collect</w:t>
      </w:r>
      <w:r w:rsidRPr="00E3358F">
        <w:rPr>
          <w:rFonts w:ascii="Arial" w:hAnsi="Arial" w:cs="Arial"/>
          <w:spacing w:val="24"/>
          <w:sz w:val="24"/>
          <w:szCs w:val="24"/>
        </w:rPr>
        <w:t xml:space="preserve"> </w:t>
      </w:r>
      <w:r w:rsidRPr="00E3358F">
        <w:rPr>
          <w:rFonts w:ascii="Arial" w:hAnsi="Arial" w:cs="Arial"/>
          <w:sz w:val="24"/>
          <w:szCs w:val="24"/>
        </w:rPr>
        <w:t>data,</w:t>
      </w:r>
      <w:r w:rsidRPr="00E3358F">
        <w:rPr>
          <w:rFonts w:ascii="Arial" w:hAnsi="Arial" w:cs="Arial"/>
          <w:spacing w:val="23"/>
          <w:sz w:val="24"/>
          <w:szCs w:val="24"/>
        </w:rPr>
        <w:t xml:space="preserve"> </w:t>
      </w:r>
      <w:r w:rsidRPr="00E3358F">
        <w:rPr>
          <w:rFonts w:ascii="Arial" w:hAnsi="Arial" w:cs="Arial"/>
          <w:sz w:val="24"/>
          <w:szCs w:val="24"/>
        </w:rPr>
        <w:t>share</w:t>
      </w:r>
      <w:r w:rsidRPr="00E3358F">
        <w:rPr>
          <w:rFonts w:ascii="Arial" w:hAnsi="Arial" w:cs="Arial"/>
          <w:spacing w:val="46"/>
          <w:w w:val="102"/>
          <w:sz w:val="24"/>
          <w:szCs w:val="24"/>
        </w:rPr>
        <w:t xml:space="preserve"> </w:t>
      </w:r>
      <w:r w:rsidRPr="00E3358F">
        <w:rPr>
          <w:rFonts w:ascii="Arial" w:hAnsi="Arial" w:cs="Arial"/>
          <w:sz w:val="24"/>
          <w:szCs w:val="24"/>
        </w:rPr>
        <w:t>knowledge</w:t>
      </w:r>
      <w:r w:rsidRPr="00E3358F">
        <w:rPr>
          <w:rFonts w:ascii="Arial" w:hAnsi="Arial" w:cs="Arial"/>
          <w:spacing w:val="22"/>
          <w:sz w:val="24"/>
          <w:szCs w:val="24"/>
        </w:rPr>
        <w:t xml:space="preserve"> </w:t>
      </w:r>
      <w:r w:rsidRPr="00E3358F">
        <w:rPr>
          <w:rFonts w:ascii="Arial" w:hAnsi="Arial" w:cs="Arial"/>
          <w:sz w:val="24"/>
          <w:szCs w:val="24"/>
        </w:rPr>
        <w:t>for</w:t>
      </w:r>
      <w:r w:rsidRPr="00E3358F">
        <w:rPr>
          <w:rFonts w:ascii="Arial" w:hAnsi="Arial" w:cs="Arial"/>
          <w:spacing w:val="21"/>
          <w:sz w:val="24"/>
          <w:szCs w:val="24"/>
        </w:rPr>
        <w:t xml:space="preserve"> </w:t>
      </w:r>
      <w:r w:rsidRPr="00E3358F">
        <w:rPr>
          <w:rFonts w:ascii="Arial" w:hAnsi="Arial" w:cs="Arial"/>
          <w:sz w:val="24"/>
          <w:szCs w:val="24"/>
        </w:rPr>
        <w:t>better</w:t>
      </w:r>
      <w:r w:rsidRPr="00E3358F">
        <w:rPr>
          <w:rFonts w:ascii="Arial" w:hAnsi="Arial" w:cs="Arial"/>
          <w:spacing w:val="21"/>
          <w:sz w:val="24"/>
          <w:szCs w:val="24"/>
        </w:rPr>
        <w:t xml:space="preserve"> </w:t>
      </w:r>
      <w:r w:rsidRPr="00E3358F">
        <w:rPr>
          <w:rFonts w:ascii="Arial" w:hAnsi="Arial" w:cs="Arial"/>
          <w:sz w:val="24"/>
          <w:szCs w:val="24"/>
        </w:rPr>
        <w:t>client</w:t>
      </w:r>
      <w:r w:rsidRPr="00E3358F">
        <w:rPr>
          <w:rFonts w:ascii="Arial" w:hAnsi="Arial" w:cs="Arial"/>
          <w:spacing w:val="21"/>
          <w:sz w:val="24"/>
          <w:szCs w:val="24"/>
        </w:rPr>
        <w:t xml:space="preserve"> </w:t>
      </w:r>
      <w:r w:rsidRPr="00E3358F">
        <w:rPr>
          <w:rFonts w:ascii="Arial" w:hAnsi="Arial" w:cs="Arial"/>
          <w:sz w:val="24"/>
          <w:szCs w:val="24"/>
        </w:rPr>
        <w:t>outcomes</w:t>
      </w:r>
      <w:r w:rsidRPr="00E3358F">
        <w:rPr>
          <w:rFonts w:ascii="Arial" w:hAnsi="Arial" w:cs="Arial"/>
          <w:spacing w:val="21"/>
          <w:sz w:val="24"/>
          <w:szCs w:val="24"/>
        </w:rPr>
        <w:t xml:space="preserve"> </w:t>
      </w:r>
      <w:r w:rsidRPr="00E3358F">
        <w:rPr>
          <w:rFonts w:ascii="Arial" w:hAnsi="Arial" w:cs="Arial"/>
          <w:sz w:val="24"/>
          <w:szCs w:val="24"/>
        </w:rPr>
        <w:t>and</w:t>
      </w:r>
      <w:r w:rsidRPr="00E3358F">
        <w:rPr>
          <w:rFonts w:ascii="Arial" w:hAnsi="Arial" w:cs="Arial"/>
          <w:spacing w:val="22"/>
          <w:sz w:val="24"/>
          <w:szCs w:val="24"/>
        </w:rPr>
        <w:t xml:space="preserve"> </w:t>
      </w:r>
      <w:r w:rsidRPr="00E3358F">
        <w:rPr>
          <w:rFonts w:ascii="Arial" w:hAnsi="Arial" w:cs="Arial"/>
          <w:sz w:val="24"/>
          <w:szCs w:val="24"/>
        </w:rPr>
        <w:t>report</w:t>
      </w:r>
      <w:r w:rsidRPr="00E3358F">
        <w:rPr>
          <w:rFonts w:ascii="Arial" w:hAnsi="Arial" w:cs="Arial"/>
          <w:spacing w:val="21"/>
          <w:sz w:val="24"/>
          <w:szCs w:val="24"/>
        </w:rPr>
        <w:t xml:space="preserve"> </w:t>
      </w:r>
      <w:r w:rsidRPr="00E3358F">
        <w:rPr>
          <w:rFonts w:ascii="Arial" w:hAnsi="Arial" w:cs="Arial"/>
          <w:sz w:val="24"/>
          <w:szCs w:val="24"/>
        </w:rPr>
        <w:t>outcomes</w:t>
      </w:r>
      <w:r w:rsidRPr="00E3358F">
        <w:rPr>
          <w:rFonts w:ascii="Arial" w:hAnsi="Arial" w:cs="Arial"/>
          <w:spacing w:val="21"/>
          <w:sz w:val="24"/>
          <w:szCs w:val="24"/>
        </w:rPr>
        <w:t xml:space="preserve"> </w:t>
      </w:r>
      <w:r w:rsidRPr="00E3358F">
        <w:rPr>
          <w:rFonts w:ascii="Arial" w:hAnsi="Arial" w:cs="Arial"/>
          <w:sz w:val="24"/>
          <w:szCs w:val="24"/>
        </w:rPr>
        <w:t>against</w:t>
      </w:r>
      <w:r w:rsidRPr="00E3358F">
        <w:rPr>
          <w:rFonts w:ascii="Arial" w:hAnsi="Arial" w:cs="Arial"/>
          <w:spacing w:val="21"/>
          <w:sz w:val="24"/>
          <w:szCs w:val="24"/>
        </w:rPr>
        <w:t xml:space="preserve"> </w:t>
      </w:r>
      <w:r w:rsidRPr="00E3358F">
        <w:rPr>
          <w:rFonts w:ascii="Arial" w:hAnsi="Arial" w:cs="Arial"/>
          <w:sz w:val="24"/>
          <w:szCs w:val="24"/>
        </w:rPr>
        <w:t>the</w:t>
      </w:r>
      <w:r w:rsidRPr="00E3358F">
        <w:rPr>
          <w:rFonts w:ascii="Arial" w:hAnsi="Arial" w:cs="Arial"/>
          <w:spacing w:val="21"/>
          <w:sz w:val="24"/>
          <w:szCs w:val="24"/>
        </w:rPr>
        <w:t xml:space="preserve"> </w:t>
      </w:r>
      <w:r w:rsidRPr="00E3358F">
        <w:rPr>
          <w:rFonts w:ascii="Arial" w:hAnsi="Arial" w:cs="Arial"/>
          <w:sz w:val="24"/>
          <w:szCs w:val="24"/>
        </w:rPr>
        <w:t>goals</w:t>
      </w:r>
      <w:r w:rsidRPr="00E3358F">
        <w:rPr>
          <w:rFonts w:ascii="Arial" w:hAnsi="Arial" w:cs="Arial"/>
          <w:spacing w:val="21"/>
          <w:sz w:val="24"/>
          <w:szCs w:val="24"/>
        </w:rPr>
        <w:t xml:space="preserve"> </w:t>
      </w:r>
      <w:r w:rsidRPr="00E3358F">
        <w:rPr>
          <w:rFonts w:ascii="Arial" w:hAnsi="Arial" w:cs="Arial"/>
          <w:sz w:val="24"/>
          <w:szCs w:val="24"/>
        </w:rPr>
        <w:t>of</w:t>
      </w:r>
      <w:r w:rsidRPr="00E3358F">
        <w:rPr>
          <w:rFonts w:ascii="Arial" w:hAnsi="Arial" w:cs="Arial"/>
          <w:spacing w:val="20"/>
          <w:sz w:val="24"/>
          <w:szCs w:val="24"/>
        </w:rPr>
        <w:t xml:space="preserve"> </w:t>
      </w:r>
      <w:r w:rsidRPr="00E3358F">
        <w:rPr>
          <w:rFonts w:ascii="Arial" w:hAnsi="Arial" w:cs="Arial"/>
          <w:sz w:val="24"/>
          <w:szCs w:val="24"/>
        </w:rPr>
        <w:t>the</w:t>
      </w:r>
      <w:r w:rsidRPr="00E3358F">
        <w:rPr>
          <w:rFonts w:ascii="Arial" w:hAnsi="Arial" w:cs="Arial"/>
          <w:spacing w:val="22"/>
          <w:sz w:val="24"/>
          <w:szCs w:val="24"/>
        </w:rPr>
        <w:t xml:space="preserve"> </w:t>
      </w:r>
      <w:proofErr w:type="spellStart"/>
      <w:r w:rsidRPr="00E3358F">
        <w:rPr>
          <w:rFonts w:ascii="Arial" w:hAnsi="Arial" w:cs="Arial"/>
          <w:sz w:val="24"/>
          <w:szCs w:val="24"/>
        </w:rPr>
        <w:t>CoC</w:t>
      </w:r>
      <w:proofErr w:type="spellEnd"/>
      <w:r w:rsidRPr="00E3358F">
        <w:rPr>
          <w:rFonts w:ascii="Arial" w:hAnsi="Arial" w:cs="Arial"/>
          <w:sz w:val="24"/>
          <w:szCs w:val="24"/>
        </w:rPr>
        <w:t>.</w:t>
      </w:r>
    </w:p>
    <w:p w14:paraId="50C9020F" w14:textId="77777777" w:rsidR="00B71176" w:rsidRDefault="00B71176" w:rsidP="00054B12">
      <w:pPr>
        <w:pStyle w:val="BodyText"/>
        <w:spacing w:after="0" w:line="240" w:lineRule="auto"/>
        <w:ind w:left="158" w:right="490"/>
        <w:jc w:val="both"/>
        <w:rPr>
          <w:rFonts w:ascii="Arial" w:hAnsi="Arial" w:cs="Arial"/>
          <w:sz w:val="24"/>
          <w:szCs w:val="24"/>
        </w:rPr>
      </w:pPr>
    </w:p>
    <w:p w14:paraId="5AAA44A6" w14:textId="77777777" w:rsidR="00ED7DCE" w:rsidRPr="00E3358F" w:rsidRDefault="00ED7DCE">
      <w:pPr>
        <w:pStyle w:val="Heading4"/>
        <w:keepNext w:val="0"/>
        <w:keepLines w:val="0"/>
        <w:widowControl w:val="0"/>
        <w:numPr>
          <w:ilvl w:val="0"/>
          <w:numId w:val="9"/>
        </w:numPr>
        <w:tabs>
          <w:tab w:val="left" w:pos="299"/>
        </w:tabs>
        <w:suppressAutoHyphens w:val="0"/>
        <w:spacing w:before="0" w:line="240" w:lineRule="auto"/>
        <w:ind w:hanging="138"/>
        <w:jc w:val="both"/>
        <w:rPr>
          <w:rFonts w:ascii="Arial" w:hAnsi="Arial" w:cs="Arial"/>
          <w:b w:val="0"/>
          <w:bCs w:val="0"/>
          <w:sz w:val="24"/>
          <w:szCs w:val="24"/>
        </w:rPr>
      </w:pPr>
      <w:r w:rsidRPr="00E3358F">
        <w:rPr>
          <w:rFonts w:ascii="Arial" w:hAnsi="Arial" w:cs="Arial"/>
          <w:sz w:val="24"/>
          <w:szCs w:val="24"/>
        </w:rPr>
        <w:t>Engage</w:t>
      </w:r>
      <w:r w:rsidRPr="00E3358F">
        <w:rPr>
          <w:rFonts w:ascii="Arial" w:hAnsi="Arial" w:cs="Arial"/>
          <w:spacing w:val="27"/>
          <w:sz w:val="24"/>
          <w:szCs w:val="24"/>
        </w:rPr>
        <w:t xml:space="preserve"> </w:t>
      </w:r>
      <w:r w:rsidRPr="00E3358F">
        <w:rPr>
          <w:rFonts w:ascii="Arial" w:hAnsi="Arial" w:cs="Arial"/>
          <w:sz w:val="24"/>
          <w:szCs w:val="24"/>
        </w:rPr>
        <w:t>and</w:t>
      </w:r>
      <w:r w:rsidRPr="00E3358F">
        <w:rPr>
          <w:rFonts w:ascii="Arial" w:hAnsi="Arial" w:cs="Arial"/>
          <w:spacing w:val="29"/>
          <w:sz w:val="24"/>
          <w:szCs w:val="24"/>
        </w:rPr>
        <w:t xml:space="preserve"> </w:t>
      </w:r>
      <w:r w:rsidRPr="00E3358F">
        <w:rPr>
          <w:rFonts w:ascii="Arial" w:hAnsi="Arial" w:cs="Arial"/>
          <w:sz w:val="24"/>
          <w:szCs w:val="24"/>
        </w:rPr>
        <w:t>involve</w:t>
      </w:r>
      <w:r w:rsidRPr="00E3358F">
        <w:rPr>
          <w:rFonts w:ascii="Arial" w:hAnsi="Arial" w:cs="Arial"/>
          <w:spacing w:val="27"/>
          <w:sz w:val="24"/>
          <w:szCs w:val="24"/>
        </w:rPr>
        <w:t xml:space="preserve"> </w:t>
      </w:r>
      <w:r w:rsidRPr="00E3358F">
        <w:rPr>
          <w:rFonts w:ascii="Arial" w:hAnsi="Arial" w:cs="Arial"/>
          <w:sz w:val="24"/>
          <w:szCs w:val="24"/>
        </w:rPr>
        <w:t>the</w:t>
      </w:r>
      <w:r w:rsidRPr="00E3358F">
        <w:rPr>
          <w:rFonts w:ascii="Arial" w:hAnsi="Arial" w:cs="Arial"/>
          <w:spacing w:val="27"/>
          <w:sz w:val="24"/>
          <w:szCs w:val="24"/>
        </w:rPr>
        <w:t xml:space="preserve"> </w:t>
      </w:r>
      <w:r w:rsidRPr="00E3358F">
        <w:rPr>
          <w:rFonts w:ascii="Arial" w:hAnsi="Arial" w:cs="Arial"/>
          <w:sz w:val="24"/>
          <w:szCs w:val="24"/>
        </w:rPr>
        <w:t>community</w:t>
      </w:r>
    </w:p>
    <w:p w14:paraId="51187D6E" w14:textId="4A60DA08" w:rsidR="00ED7DCE" w:rsidRDefault="00ED7DCE" w:rsidP="00B71176">
      <w:pPr>
        <w:pStyle w:val="BodyText"/>
        <w:spacing w:after="0" w:line="240" w:lineRule="auto"/>
        <w:ind w:left="158" w:right="490"/>
        <w:jc w:val="both"/>
        <w:rPr>
          <w:ins w:id="54" w:author="Soulard, Christina (MSHDA)" w:date="2018-10-17T14:16:00Z"/>
          <w:rFonts w:ascii="Arial" w:hAnsi="Arial" w:cs="Arial"/>
          <w:sz w:val="24"/>
          <w:szCs w:val="24"/>
        </w:rPr>
      </w:pPr>
      <w:r w:rsidRPr="00E3358F">
        <w:rPr>
          <w:rFonts w:ascii="Arial" w:hAnsi="Arial" w:cs="Arial"/>
          <w:sz w:val="24"/>
          <w:szCs w:val="24"/>
        </w:rPr>
        <w:t>Policy</w:t>
      </w:r>
      <w:r w:rsidRPr="00E3358F">
        <w:rPr>
          <w:rFonts w:ascii="Arial" w:hAnsi="Arial" w:cs="Arial"/>
          <w:spacing w:val="25"/>
          <w:sz w:val="24"/>
          <w:szCs w:val="24"/>
        </w:rPr>
        <w:t xml:space="preserve"> </w:t>
      </w:r>
      <w:r w:rsidRPr="00E3358F">
        <w:rPr>
          <w:rFonts w:ascii="Arial" w:hAnsi="Arial" w:cs="Arial"/>
          <w:sz w:val="24"/>
          <w:szCs w:val="24"/>
        </w:rPr>
        <w:t>makers</w:t>
      </w:r>
      <w:r w:rsidRPr="00E3358F">
        <w:rPr>
          <w:rFonts w:ascii="Arial" w:hAnsi="Arial" w:cs="Arial"/>
          <w:spacing w:val="26"/>
          <w:sz w:val="24"/>
          <w:szCs w:val="24"/>
        </w:rPr>
        <w:t xml:space="preserve"> </w:t>
      </w:r>
      <w:r w:rsidRPr="00E3358F">
        <w:rPr>
          <w:rFonts w:ascii="Arial" w:hAnsi="Arial" w:cs="Arial"/>
          <w:sz w:val="24"/>
          <w:szCs w:val="24"/>
        </w:rPr>
        <w:t>and</w:t>
      </w:r>
      <w:r w:rsidRPr="00E3358F">
        <w:rPr>
          <w:rFonts w:ascii="Arial" w:hAnsi="Arial" w:cs="Arial"/>
          <w:spacing w:val="25"/>
          <w:sz w:val="24"/>
          <w:szCs w:val="24"/>
        </w:rPr>
        <w:t xml:space="preserve"> </w:t>
      </w:r>
      <w:r w:rsidRPr="00E3358F">
        <w:rPr>
          <w:rFonts w:ascii="Arial" w:hAnsi="Arial" w:cs="Arial"/>
          <w:sz w:val="24"/>
          <w:szCs w:val="24"/>
        </w:rPr>
        <w:t>community</w:t>
      </w:r>
      <w:r w:rsidRPr="00E3358F">
        <w:rPr>
          <w:rFonts w:ascii="Arial" w:hAnsi="Arial" w:cs="Arial"/>
          <w:spacing w:val="26"/>
          <w:sz w:val="24"/>
          <w:szCs w:val="24"/>
        </w:rPr>
        <w:t xml:space="preserve"> </w:t>
      </w:r>
      <w:r w:rsidRPr="00E3358F">
        <w:rPr>
          <w:rFonts w:ascii="Arial" w:hAnsi="Arial" w:cs="Arial"/>
          <w:sz w:val="24"/>
          <w:szCs w:val="24"/>
        </w:rPr>
        <w:t>stakeholders</w:t>
      </w:r>
      <w:r w:rsidRPr="00E3358F">
        <w:rPr>
          <w:rFonts w:ascii="Arial" w:hAnsi="Arial" w:cs="Arial"/>
          <w:spacing w:val="25"/>
          <w:sz w:val="24"/>
          <w:szCs w:val="24"/>
        </w:rPr>
        <w:t xml:space="preserve"> </w:t>
      </w:r>
      <w:r w:rsidRPr="00E3358F">
        <w:rPr>
          <w:rFonts w:ascii="Arial" w:hAnsi="Arial" w:cs="Arial"/>
          <w:sz w:val="24"/>
          <w:szCs w:val="24"/>
        </w:rPr>
        <w:t>must</w:t>
      </w:r>
      <w:r w:rsidRPr="00E3358F">
        <w:rPr>
          <w:rFonts w:ascii="Arial" w:hAnsi="Arial" w:cs="Arial"/>
          <w:spacing w:val="25"/>
          <w:sz w:val="24"/>
          <w:szCs w:val="24"/>
        </w:rPr>
        <w:t xml:space="preserve"> </w:t>
      </w:r>
      <w:r w:rsidRPr="00E3358F">
        <w:rPr>
          <w:rFonts w:ascii="Arial" w:hAnsi="Arial" w:cs="Arial"/>
          <w:sz w:val="24"/>
          <w:szCs w:val="24"/>
        </w:rPr>
        <w:t>understand</w:t>
      </w:r>
      <w:r w:rsidRPr="00E3358F">
        <w:rPr>
          <w:rFonts w:ascii="Arial" w:hAnsi="Arial" w:cs="Arial"/>
          <w:spacing w:val="25"/>
          <w:sz w:val="24"/>
          <w:szCs w:val="24"/>
        </w:rPr>
        <w:t xml:space="preserve"> </w:t>
      </w:r>
      <w:r w:rsidRPr="00E3358F">
        <w:rPr>
          <w:rFonts w:ascii="Arial" w:hAnsi="Arial" w:cs="Arial"/>
          <w:sz w:val="24"/>
          <w:szCs w:val="24"/>
        </w:rPr>
        <w:t>the</w:t>
      </w:r>
      <w:r w:rsidRPr="00E3358F">
        <w:rPr>
          <w:rFonts w:ascii="Arial" w:hAnsi="Arial" w:cs="Arial"/>
          <w:spacing w:val="27"/>
          <w:sz w:val="24"/>
          <w:szCs w:val="24"/>
        </w:rPr>
        <w:t xml:space="preserve"> </w:t>
      </w:r>
      <w:r w:rsidRPr="00E3358F">
        <w:rPr>
          <w:rFonts w:ascii="Arial" w:hAnsi="Arial" w:cs="Arial"/>
          <w:sz w:val="24"/>
          <w:szCs w:val="24"/>
        </w:rPr>
        <w:t>magnitude</w:t>
      </w:r>
      <w:r w:rsidRPr="00E3358F">
        <w:rPr>
          <w:rFonts w:ascii="Arial" w:hAnsi="Arial" w:cs="Arial"/>
          <w:spacing w:val="26"/>
          <w:sz w:val="24"/>
          <w:szCs w:val="24"/>
        </w:rPr>
        <w:t xml:space="preserve"> </w:t>
      </w:r>
      <w:r w:rsidRPr="00E3358F">
        <w:rPr>
          <w:rFonts w:ascii="Arial" w:hAnsi="Arial" w:cs="Arial"/>
          <w:sz w:val="24"/>
          <w:szCs w:val="24"/>
        </w:rPr>
        <w:t>of</w:t>
      </w:r>
      <w:r w:rsidRPr="00E3358F">
        <w:rPr>
          <w:rFonts w:ascii="Arial" w:hAnsi="Arial" w:cs="Arial"/>
          <w:spacing w:val="24"/>
          <w:sz w:val="24"/>
          <w:szCs w:val="24"/>
        </w:rPr>
        <w:t xml:space="preserve"> </w:t>
      </w:r>
      <w:r w:rsidRPr="00E3358F">
        <w:rPr>
          <w:rFonts w:ascii="Arial" w:hAnsi="Arial" w:cs="Arial"/>
          <w:sz w:val="24"/>
          <w:szCs w:val="24"/>
        </w:rPr>
        <w:t>the</w:t>
      </w:r>
      <w:r w:rsidRPr="00E3358F">
        <w:rPr>
          <w:rFonts w:ascii="Arial" w:hAnsi="Arial" w:cs="Arial"/>
          <w:spacing w:val="26"/>
          <w:sz w:val="24"/>
          <w:szCs w:val="24"/>
        </w:rPr>
        <w:t xml:space="preserve"> </w:t>
      </w:r>
      <w:r w:rsidRPr="00E3358F">
        <w:rPr>
          <w:rFonts w:ascii="Arial" w:hAnsi="Arial" w:cs="Arial"/>
          <w:sz w:val="24"/>
          <w:szCs w:val="24"/>
        </w:rPr>
        <w:t>challenge,</w:t>
      </w:r>
      <w:r w:rsidRPr="00E3358F">
        <w:rPr>
          <w:rFonts w:ascii="Arial" w:hAnsi="Arial" w:cs="Arial"/>
          <w:spacing w:val="72"/>
          <w:w w:val="102"/>
          <w:sz w:val="24"/>
          <w:szCs w:val="24"/>
        </w:rPr>
        <w:t xml:space="preserve"> </w:t>
      </w:r>
      <w:r w:rsidRPr="00E3358F">
        <w:rPr>
          <w:rFonts w:ascii="Arial" w:hAnsi="Arial" w:cs="Arial"/>
          <w:sz w:val="24"/>
          <w:szCs w:val="24"/>
        </w:rPr>
        <w:t>the</w:t>
      </w:r>
      <w:r w:rsidRPr="00E3358F">
        <w:rPr>
          <w:rFonts w:ascii="Arial" w:hAnsi="Arial" w:cs="Arial"/>
          <w:spacing w:val="20"/>
          <w:sz w:val="24"/>
          <w:szCs w:val="24"/>
        </w:rPr>
        <w:t xml:space="preserve"> </w:t>
      </w:r>
      <w:r w:rsidRPr="00E3358F">
        <w:rPr>
          <w:rFonts w:ascii="Arial" w:hAnsi="Arial" w:cs="Arial"/>
          <w:sz w:val="24"/>
          <w:szCs w:val="24"/>
        </w:rPr>
        <w:t>costs</w:t>
      </w:r>
      <w:r w:rsidRPr="00E3358F">
        <w:rPr>
          <w:rFonts w:ascii="Arial" w:hAnsi="Arial" w:cs="Arial"/>
          <w:spacing w:val="20"/>
          <w:sz w:val="24"/>
          <w:szCs w:val="24"/>
        </w:rPr>
        <w:t xml:space="preserve"> </w:t>
      </w:r>
      <w:r w:rsidRPr="00E3358F">
        <w:rPr>
          <w:rFonts w:ascii="Arial" w:hAnsi="Arial" w:cs="Arial"/>
          <w:sz w:val="24"/>
          <w:szCs w:val="24"/>
        </w:rPr>
        <w:t>if</w:t>
      </w:r>
      <w:r w:rsidRPr="00E3358F">
        <w:rPr>
          <w:rFonts w:ascii="Arial" w:hAnsi="Arial" w:cs="Arial"/>
          <w:spacing w:val="20"/>
          <w:sz w:val="24"/>
          <w:szCs w:val="24"/>
        </w:rPr>
        <w:t xml:space="preserve"> </w:t>
      </w:r>
      <w:r w:rsidRPr="00E3358F">
        <w:rPr>
          <w:rFonts w:ascii="Arial" w:hAnsi="Arial" w:cs="Arial"/>
          <w:sz w:val="24"/>
          <w:szCs w:val="24"/>
        </w:rPr>
        <w:t>we</w:t>
      </w:r>
      <w:r w:rsidRPr="00E3358F">
        <w:rPr>
          <w:rFonts w:ascii="Arial" w:hAnsi="Arial" w:cs="Arial"/>
          <w:spacing w:val="21"/>
          <w:sz w:val="24"/>
          <w:szCs w:val="24"/>
        </w:rPr>
        <w:t xml:space="preserve"> </w:t>
      </w:r>
      <w:r w:rsidRPr="00E3358F">
        <w:rPr>
          <w:rFonts w:ascii="Arial" w:hAnsi="Arial" w:cs="Arial"/>
          <w:sz w:val="24"/>
          <w:szCs w:val="24"/>
        </w:rPr>
        <w:t>do</w:t>
      </w:r>
      <w:r w:rsidR="009242CE">
        <w:rPr>
          <w:rFonts w:ascii="Arial" w:hAnsi="Arial" w:cs="Arial"/>
          <w:sz w:val="24"/>
          <w:szCs w:val="24"/>
        </w:rPr>
        <w:t xml:space="preserve"> </w:t>
      </w:r>
      <w:r w:rsidRPr="00E3358F">
        <w:rPr>
          <w:rFonts w:ascii="Arial" w:hAnsi="Arial" w:cs="Arial"/>
          <w:sz w:val="24"/>
          <w:szCs w:val="24"/>
        </w:rPr>
        <w:t>n</w:t>
      </w:r>
      <w:r w:rsidR="00D83732">
        <w:rPr>
          <w:rFonts w:ascii="Arial" w:hAnsi="Arial" w:cs="Arial"/>
          <w:sz w:val="24"/>
          <w:szCs w:val="24"/>
        </w:rPr>
        <w:t>o</w:t>
      </w:r>
      <w:r w:rsidRPr="00E3358F">
        <w:rPr>
          <w:rFonts w:ascii="Arial" w:hAnsi="Arial" w:cs="Arial"/>
          <w:sz w:val="24"/>
          <w:szCs w:val="24"/>
        </w:rPr>
        <w:t>t</w:t>
      </w:r>
      <w:r w:rsidRPr="00E3358F">
        <w:rPr>
          <w:rFonts w:ascii="Arial" w:hAnsi="Arial" w:cs="Arial"/>
          <w:spacing w:val="19"/>
          <w:sz w:val="24"/>
          <w:szCs w:val="24"/>
        </w:rPr>
        <w:t xml:space="preserve"> </w:t>
      </w:r>
      <w:r w:rsidRPr="00E3358F">
        <w:rPr>
          <w:rFonts w:ascii="Arial" w:hAnsi="Arial" w:cs="Arial"/>
          <w:sz w:val="24"/>
          <w:szCs w:val="24"/>
        </w:rPr>
        <w:t>meet</w:t>
      </w:r>
      <w:r w:rsidRPr="00E3358F">
        <w:rPr>
          <w:rFonts w:ascii="Arial" w:hAnsi="Arial" w:cs="Arial"/>
          <w:spacing w:val="20"/>
          <w:sz w:val="24"/>
          <w:szCs w:val="24"/>
        </w:rPr>
        <w:t xml:space="preserve"> </w:t>
      </w:r>
      <w:r w:rsidRPr="00E3358F">
        <w:rPr>
          <w:rFonts w:ascii="Arial" w:hAnsi="Arial" w:cs="Arial"/>
          <w:sz w:val="24"/>
          <w:szCs w:val="24"/>
        </w:rPr>
        <w:t>the</w:t>
      </w:r>
      <w:r w:rsidRPr="00E3358F">
        <w:rPr>
          <w:rFonts w:ascii="Arial" w:hAnsi="Arial" w:cs="Arial"/>
          <w:spacing w:val="21"/>
          <w:sz w:val="24"/>
          <w:szCs w:val="24"/>
        </w:rPr>
        <w:t xml:space="preserve"> </w:t>
      </w:r>
      <w:r w:rsidRPr="00E3358F">
        <w:rPr>
          <w:rFonts w:ascii="Arial" w:hAnsi="Arial" w:cs="Arial"/>
          <w:sz w:val="24"/>
          <w:szCs w:val="24"/>
        </w:rPr>
        <w:t>challenge,</w:t>
      </w:r>
      <w:r w:rsidRPr="00E3358F">
        <w:rPr>
          <w:rFonts w:ascii="Arial" w:hAnsi="Arial" w:cs="Arial"/>
          <w:spacing w:val="19"/>
          <w:sz w:val="24"/>
          <w:szCs w:val="24"/>
        </w:rPr>
        <w:t xml:space="preserve"> </w:t>
      </w:r>
      <w:r w:rsidRPr="00E3358F">
        <w:rPr>
          <w:rFonts w:ascii="Arial" w:hAnsi="Arial" w:cs="Arial"/>
          <w:sz w:val="24"/>
          <w:szCs w:val="24"/>
        </w:rPr>
        <w:t>our</w:t>
      </w:r>
      <w:r w:rsidRPr="00E3358F">
        <w:rPr>
          <w:rFonts w:ascii="Arial" w:hAnsi="Arial" w:cs="Arial"/>
          <w:spacing w:val="20"/>
          <w:sz w:val="24"/>
          <w:szCs w:val="24"/>
        </w:rPr>
        <w:t xml:space="preserve"> </w:t>
      </w:r>
      <w:r w:rsidRPr="00E3358F">
        <w:rPr>
          <w:rFonts w:ascii="Arial" w:hAnsi="Arial" w:cs="Arial"/>
          <w:sz w:val="24"/>
          <w:szCs w:val="24"/>
        </w:rPr>
        <w:t>strategies</w:t>
      </w:r>
      <w:r w:rsidRPr="00E3358F">
        <w:rPr>
          <w:rFonts w:ascii="Arial" w:hAnsi="Arial" w:cs="Arial"/>
          <w:spacing w:val="20"/>
          <w:sz w:val="24"/>
          <w:szCs w:val="24"/>
        </w:rPr>
        <w:t xml:space="preserve"> </w:t>
      </w:r>
      <w:r w:rsidRPr="00E3358F">
        <w:rPr>
          <w:rFonts w:ascii="Arial" w:hAnsi="Arial" w:cs="Arial"/>
          <w:sz w:val="24"/>
          <w:szCs w:val="24"/>
        </w:rPr>
        <w:t>for</w:t>
      </w:r>
      <w:r w:rsidRPr="00E3358F">
        <w:rPr>
          <w:rFonts w:ascii="Arial" w:hAnsi="Arial" w:cs="Arial"/>
          <w:spacing w:val="19"/>
          <w:sz w:val="24"/>
          <w:szCs w:val="24"/>
        </w:rPr>
        <w:t xml:space="preserve"> </w:t>
      </w:r>
      <w:r w:rsidRPr="00E3358F">
        <w:rPr>
          <w:rFonts w:ascii="Arial" w:hAnsi="Arial" w:cs="Arial"/>
          <w:sz w:val="24"/>
          <w:szCs w:val="24"/>
        </w:rPr>
        <w:t>ending</w:t>
      </w:r>
      <w:r w:rsidRPr="00E3358F">
        <w:rPr>
          <w:rFonts w:ascii="Arial" w:hAnsi="Arial" w:cs="Arial"/>
          <w:spacing w:val="21"/>
          <w:sz w:val="24"/>
          <w:szCs w:val="24"/>
        </w:rPr>
        <w:t xml:space="preserve"> </w:t>
      </w:r>
      <w:r w:rsidRPr="00E3358F">
        <w:rPr>
          <w:rFonts w:ascii="Arial" w:hAnsi="Arial" w:cs="Arial"/>
          <w:sz w:val="24"/>
          <w:szCs w:val="24"/>
        </w:rPr>
        <w:t>homelessness</w:t>
      </w:r>
      <w:r w:rsidRPr="00E3358F">
        <w:rPr>
          <w:rFonts w:ascii="Arial" w:hAnsi="Arial" w:cs="Arial"/>
          <w:spacing w:val="20"/>
          <w:sz w:val="24"/>
          <w:szCs w:val="24"/>
        </w:rPr>
        <w:t xml:space="preserve"> </w:t>
      </w:r>
      <w:r w:rsidRPr="00E3358F">
        <w:rPr>
          <w:rFonts w:ascii="Arial" w:hAnsi="Arial" w:cs="Arial"/>
          <w:sz w:val="24"/>
          <w:szCs w:val="24"/>
        </w:rPr>
        <w:t>and</w:t>
      </w:r>
      <w:r w:rsidRPr="00E3358F">
        <w:rPr>
          <w:rFonts w:ascii="Arial" w:hAnsi="Arial" w:cs="Arial"/>
          <w:spacing w:val="21"/>
          <w:sz w:val="24"/>
          <w:szCs w:val="24"/>
        </w:rPr>
        <w:t xml:space="preserve"> </w:t>
      </w:r>
      <w:r w:rsidRPr="00E3358F">
        <w:rPr>
          <w:rFonts w:ascii="Arial" w:hAnsi="Arial" w:cs="Arial"/>
          <w:sz w:val="24"/>
          <w:szCs w:val="24"/>
        </w:rPr>
        <w:t>the</w:t>
      </w:r>
      <w:r w:rsidRPr="00E3358F">
        <w:rPr>
          <w:rFonts w:ascii="Arial" w:hAnsi="Arial" w:cs="Arial"/>
          <w:spacing w:val="42"/>
          <w:w w:val="102"/>
          <w:sz w:val="24"/>
          <w:szCs w:val="24"/>
        </w:rPr>
        <w:t xml:space="preserve"> </w:t>
      </w:r>
      <w:r w:rsidRPr="00E3358F">
        <w:rPr>
          <w:rFonts w:ascii="Arial" w:hAnsi="Arial" w:cs="Arial"/>
          <w:sz w:val="24"/>
          <w:szCs w:val="24"/>
        </w:rPr>
        <w:t>importance</w:t>
      </w:r>
      <w:r w:rsidRPr="00E3358F">
        <w:rPr>
          <w:rFonts w:ascii="Arial" w:hAnsi="Arial" w:cs="Arial"/>
          <w:spacing w:val="23"/>
          <w:sz w:val="24"/>
          <w:szCs w:val="24"/>
        </w:rPr>
        <w:t xml:space="preserve"> </w:t>
      </w:r>
      <w:r w:rsidRPr="00E3358F">
        <w:rPr>
          <w:rFonts w:ascii="Arial" w:hAnsi="Arial" w:cs="Arial"/>
          <w:sz w:val="24"/>
          <w:szCs w:val="24"/>
        </w:rPr>
        <w:t>of</w:t>
      </w:r>
      <w:r w:rsidRPr="00E3358F">
        <w:rPr>
          <w:rFonts w:ascii="Arial" w:hAnsi="Arial" w:cs="Arial"/>
          <w:spacing w:val="20"/>
          <w:sz w:val="24"/>
          <w:szCs w:val="24"/>
        </w:rPr>
        <w:t xml:space="preserve"> </w:t>
      </w:r>
      <w:r w:rsidRPr="00E3358F">
        <w:rPr>
          <w:rFonts w:ascii="Arial" w:hAnsi="Arial" w:cs="Arial"/>
          <w:sz w:val="24"/>
          <w:szCs w:val="24"/>
        </w:rPr>
        <w:t>obtaining</w:t>
      </w:r>
      <w:r w:rsidRPr="00E3358F">
        <w:rPr>
          <w:rFonts w:ascii="Arial" w:hAnsi="Arial" w:cs="Arial"/>
          <w:spacing w:val="23"/>
          <w:sz w:val="24"/>
          <w:szCs w:val="24"/>
        </w:rPr>
        <w:t xml:space="preserve"> </w:t>
      </w:r>
      <w:r w:rsidRPr="00E3358F">
        <w:rPr>
          <w:rFonts w:ascii="Arial" w:hAnsi="Arial" w:cs="Arial"/>
          <w:sz w:val="24"/>
          <w:szCs w:val="24"/>
        </w:rPr>
        <w:t>and</w:t>
      </w:r>
      <w:r w:rsidRPr="00E3358F">
        <w:rPr>
          <w:rFonts w:ascii="Arial" w:hAnsi="Arial" w:cs="Arial"/>
          <w:spacing w:val="24"/>
          <w:sz w:val="24"/>
          <w:szCs w:val="24"/>
        </w:rPr>
        <w:t xml:space="preserve"> </w:t>
      </w:r>
      <w:r w:rsidRPr="00E3358F">
        <w:rPr>
          <w:rFonts w:ascii="Arial" w:hAnsi="Arial" w:cs="Arial"/>
          <w:sz w:val="24"/>
          <w:szCs w:val="24"/>
        </w:rPr>
        <w:t>allocating</w:t>
      </w:r>
      <w:r w:rsidRPr="00E3358F">
        <w:rPr>
          <w:rFonts w:ascii="Arial" w:hAnsi="Arial" w:cs="Arial"/>
          <w:spacing w:val="20"/>
          <w:sz w:val="24"/>
          <w:szCs w:val="24"/>
        </w:rPr>
        <w:t xml:space="preserve"> </w:t>
      </w:r>
      <w:r w:rsidRPr="00E3358F">
        <w:rPr>
          <w:rFonts w:ascii="Arial" w:hAnsi="Arial" w:cs="Arial"/>
          <w:sz w:val="24"/>
          <w:szCs w:val="24"/>
        </w:rPr>
        <w:t>resources</w:t>
      </w:r>
      <w:r w:rsidRPr="00E3358F">
        <w:rPr>
          <w:rFonts w:ascii="Arial" w:hAnsi="Arial" w:cs="Arial"/>
          <w:spacing w:val="22"/>
          <w:sz w:val="24"/>
          <w:szCs w:val="24"/>
        </w:rPr>
        <w:t xml:space="preserve"> </w:t>
      </w:r>
      <w:r w:rsidRPr="00E3358F">
        <w:rPr>
          <w:rFonts w:ascii="Arial" w:hAnsi="Arial" w:cs="Arial"/>
          <w:sz w:val="24"/>
          <w:szCs w:val="24"/>
        </w:rPr>
        <w:t>equal</w:t>
      </w:r>
      <w:r w:rsidRPr="00E3358F">
        <w:rPr>
          <w:rFonts w:ascii="Arial" w:hAnsi="Arial" w:cs="Arial"/>
          <w:spacing w:val="21"/>
          <w:sz w:val="24"/>
          <w:szCs w:val="24"/>
        </w:rPr>
        <w:t xml:space="preserve"> </w:t>
      </w:r>
      <w:r w:rsidRPr="00E3358F">
        <w:rPr>
          <w:rFonts w:ascii="Arial" w:hAnsi="Arial" w:cs="Arial"/>
          <w:sz w:val="24"/>
          <w:szCs w:val="24"/>
        </w:rPr>
        <w:t>to</w:t>
      </w:r>
      <w:r w:rsidRPr="00E3358F">
        <w:rPr>
          <w:rFonts w:ascii="Arial" w:hAnsi="Arial" w:cs="Arial"/>
          <w:spacing w:val="21"/>
          <w:sz w:val="24"/>
          <w:szCs w:val="24"/>
        </w:rPr>
        <w:t xml:space="preserve"> </w:t>
      </w:r>
      <w:r w:rsidRPr="00E3358F">
        <w:rPr>
          <w:rFonts w:ascii="Arial" w:hAnsi="Arial" w:cs="Arial"/>
          <w:sz w:val="24"/>
          <w:szCs w:val="24"/>
        </w:rPr>
        <w:t>our</w:t>
      </w:r>
      <w:r w:rsidRPr="00E3358F">
        <w:rPr>
          <w:rFonts w:ascii="Arial" w:hAnsi="Arial" w:cs="Arial"/>
          <w:spacing w:val="22"/>
          <w:sz w:val="24"/>
          <w:szCs w:val="24"/>
        </w:rPr>
        <w:t xml:space="preserve"> </w:t>
      </w:r>
      <w:r w:rsidRPr="00E3358F">
        <w:rPr>
          <w:rFonts w:ascii="Arial" w:hAnsi="Arial" w:cs="Arial"/>
          <w:sz w:val="24"/>
          <w:szCs w:val="24"/>
        </w:rPr>
        <w:t>aspirations.</w:t>
      </w:r>
      <w:r w:rsidRPr="00E3358F">
        <w:rPr>
          <w:rFonts w:ascii="Arial" w:hAnsi="Arial" w:cs="Arial"/>
          <w:spacing w:val="22"/>
          <w:sz w:val="24"/>
          <w:szCs w:val="24"/>
        </w:rPr>
        <w:t xml:space="preserve"> </w:t>
      </w:r>
      <w:r w:rsidRPr="00E3358F">
        <w:rPr>
          <w:rFonts w:ascii="Arial" w:hAnsi="Arial" w:cs="Arial"/>
          <w:sz w:val="24"/>
          <w:szCs w:val="24"/>
        </w:rPr>
        <w:t>An</w:t>
      </w:r>
      <w:r w:rsidRPr="00E3358F">
        <w:rPr>
          <w:rFonts w:ascii="Arial" w:hAnsi="Arial" w:cs="Arial"/>
          <w:spacing w:val="23"/>
          <w:sz w:val="24"/>
          <w:szCs w:val="24"/>
        </w:rPr>
        <w:t xml:space="preserve"> </w:t>
      </w:r>
      <w:r w:rsidRPr="00E3358F">
        <w:rPr>
          <w:rFonts w:ascii="Arial" w:hAnsi="Arial" w:cs="Arial"/>
          <w:sz w:val="24"/>
          <w:szCs w:val="24"/>
        </w:rPr>
        <w:t>action</w:t>
      </w:r>
      <w:r w:rsidRPr="00E3358F">
        <w:rPr>
          <w:rFonts w:ascii="Arial" w:hAnsi="Arial" w:cs="Arial"/>
          <w:spacing w:val="23"/>
          <w:sz w:val="24"/>
          <w:szCs w:val="24"/>
        </w:rPr>
        <w:t xml:space="preserve"> </w:t>
      </w:r>
      <w:r w:rsidRPr="00E3358F">
        <w:rPr>
          <w:rFonts w:ascii="Arial" w:hAnsi="Arial" w:cs="Arial"/>
          <w:sz w:val="24"/>
          <w:szCs w:val="24"/>
        </w:rPr>
        <w:t>plan</w:t>
      </w:r>
      <w:r w:rsidRPr="00E3358F">
        <w:rPr>
          <w:rFonts w:ascii="Arial" w:hAnsi="Arial" w:cs="Arial"/>
          <w:spacing w:val="24"/>
          <w:sz w:val="24"/>
          <w:szCs w:val="24"/>
        </w:rPr>
        <w:t xml:space="preserve"> </w:t>
      </w:r>
      <w:r w:rsidRPr="00E3358F">
        <w:rPr>
          <w:rFonts w:ascii="Arial" w:hAnsi="Arial" w:cs="Arial"/>
          <w:sz w:val="24"/>
          <w:szCs w:val="24"/>
        </w:rPr>
        <w:t>for</w:t>
      </w:r>
      <w:r w:rsidRPr="00E3358F">
        <w:rPr>
          <w:rFonts w:ascii="Arial" w:hAnsi="Arial" w:cs="Arial"/>
          <w:spacing w:val="46"/>
          <w:w w:val="102"/>
          <w:sz w:val="24"/>
          <w:szCs w:val="24"/>
        </w:rPr>
        <w:t xml:space="preserve"> </w:t>
      </w:r>
      <w:r w:rsidRPr="00E3358F">
        <w:rPr>
          <w:rFonts w:ascii="Arial" w:hAnsi="Arial" w:cs="Arial"/>
          <w:sz w:val="24"/>
          <w:szCs w:val="24"/>
        </w:rPr>
        <w:t>ending</w:t>
      </w:r>
      <w:r w:rsidRPr="00E3358F">
        <w:rPr>
          <w:rFonts w:ascii="Arial" w:hAnsi="Arial" w:cs="Arial"/>
          <w:spacing w:val="21"/>
          <w:sz w:val="24"/>
          <w:szCs w:val="24"/>
        </w:rPr>
        <w:t xml:space="preserve"> </w:t>
      </w:r>
      <w:r w:rsidRPr="00E3358F">
        <w:rPr>
          <w:rFonts w:ascii="Arial" w:hAnsi="Arial" w:cs="Arial"/>
          <w:sz w:val="24"/>
          <w:szCs w:val="24"/>
        </w:rPr>
        <w:t>homelessness</w:t>
      </w:r>
      <w:r w:rsidRPr="00E3358F">
        <w:rPr>
          <w:rFonts w:ascii="Arial" w:hAnsi="Arial" w:cs="Arial"/>
          <w:spacing w:val="22"/>
          <w:sz w:val="24"/>
          <w:szCs w:val="24"/>
        </w:rPr>
        <w:t xml:space="preserve"> </w:t>
      </w:r>
      <w:r w:rsidRPr="00E3358F">
        <w:rPr>
          <w:rFonts w:ascii="Arial" w:hAnsi="Arial" w:cs="Arial"/>
          <w:sz w:val="24"/>
          <w:szCs w:val="24"/>
        </w:rPr>
        <w:t>in</w:t>
      </w:r>
      <w:r w:rsidRPr="00E3358F">
        <w:rPr>
          <w:rFonts w:ascii="Arial" w:hAnsi="Arial" w:cs="Arial"/>
          <w:spacing w:val="22"/>
          <w:sz w:val="24"/>
          <w:szCs w:val="24"/>
        </w:rPr>
        <w:t xml:space="preserve"> </w:t>
      </w:r>
      <w:r w:rsidRPr="00E3358F">
        <w:rPr>
          <w:rFonts w:ascii="Arial" w:hAnsi="Arial" w:cs="Arial"/>
          <w:sz w:val="24"/>
          <w:szCs w:val="24"/>
        </w:rPr>
        <w:t>M</w:t>
      </w:r>
      <w:r w:rsidR="00A93505" w:rsidRPr="00E3358F">
        <w:rPr>
          <w:rFonts w:ascii="Arial" w:hAnsi="Arial" w:cs="Arial"/>
          <w:sz w:val="24"/>
          <w:szCs w:val="24"/>
        </w:rPr>
        <w:t>ichigan</w:t>
      </w:r>
      <w:r w:rsidRPr="00E3358F">
        <w:rPr>
          <w:rFonts w:ascii="Arial" w:hAnsi="Arial" w:cs="Arial"/>
          <w:spacing w:val="21"/>
          <w:sz w:val="24"/>
          <w:szCs w:val="24"/>
        </w:rPr>
        <w:t xml:space="preserve"> </w:t>
      </w:r>
      <w:r w:rsidRPr="00E3358F">
        <w:rPr>
          <w:rFonts w:ascii="Arial" w:hAnsi="Arial" w:cs="Arial"/>
          <w:sz w:val="24"/>
          <w:szCs w:val="24"/>
        </w:rPr>
        <w:t>will</w:t>
      </w:r>
      <w:r w:rsidRPr="00E3358F">
        <w:rPr>
          <w:rFonts w:ascii="Arial" w:hAnsi="Arial" w:cs="Arial"/>
          <w:spacing w:val="21"/>
          <w:sz w:val="24"/>
          <w:szCs w:val="24"/>
        </w:rPr>
        <w:t xml:space="preserve"> </w:t>
      </w:r>
      <w:r w:rsidRPr="00E3358F">
        <w:rPr>
          <w:rFonts w:ascii="Arial" w:hAnsi="Arial" w:cs="Arial"/>
          <w:sz w:val="24"/>
          <w:szCs w:val="24"/>
        </w:rPr>
        <w:t>ensure</w:t>
      </w:r>
      <w:r w:rsidRPr="00E3358F">
        <w:rPr>
          <w:rFonts w:ascii="Arial" w:hAnsi="Arial" w:cs="Arial"/>
          <w:spacing w:val="22"/>
          <w:sz w:val="24"/>
          <w:szCs w:val="24"/>
        </w:rPr>
        <w:t xml:space="preserve"> </w:t>
      </w:r>
      <w:r w:rsidRPr="00E3358F">
        <w:rPr>
          <w:rFonts w:ascii="Arial" w:hAnsi="Arial" w:cs="Arial"/>
          <w:sz w:val="24"/>
          <w:szCs w:val="24"/>
        </w:rPr>
        <w:t>that</w:t>
      </w:r>
      <w:r w:rsidRPr="00E3358F">
        <w:rPr>
          <w:rFonts w:ascii="Arial" w:hAnsi="Arial" w:cs="Arial"/>
          <w:spacing w:val="20"/>
          <w:sz w:val="24"/>
          <w:szCs w:val="24"/>
        </w:rPr>
        <w:t xml:space="preserve"> </w:t>
      </w:r>
      <w:r w:rsidRPr="00E3358F">
        <w:rPr>
          <w:rFonts w:ascii="Arial" w:hAnsi="Arial" w:cs="Arial"/>
          <w:sz w:val="24"/>
          <w:szCs w:val="24"/>
        </w:rPr>
        <w:t>the</w:t>
      </w:r>
      <w:r w:rsidRPr="00E3358F">
        <w:rPr>
          <w:rFonts w:ascii="Arial" w:hAnsi="Arial" w:cs="Arial"/>
          <w:spacing w:val="22"/>
          <w:sz w:val="24"/>
          <w:szCs w:val="24"/>
        </w:rPr>
        <w:t xml:space="preserve"> </w:t>
      </w:r>
      <w:r w:rsidRPr="00E3358F">
        <w:rPr>
          <w:rFonts w:ascii="Arial" w:hAnsi="Arial" w:cs="Arial"/>
          <w:sz w:val="24"/>
          <w:szCs w:val="24"/>
        </w:rPr>
        <w:t>specific</w:t>
      </w:r>
      <w:r w:rsidRPr="00E3358F">
        <w:rPr>
          <w:rFonts w:ascii="Arial" w:hAnsi="Arial" w:cs="Arial"/>
          <w:spacing w:val="23"/>
          <w:sz w:val="24"/>
          <w:szCs w:val="24"/>
        </w:rPr>
        <w:t xml:space="preserve"> </w:t>
      </w:r>
      <w:r w:rsidRPr="00E3358F">
        <w:rPr>
          <w:rFonts w:ascii="Arial" w:hAnsi="Arial" w:cs="Arial"/>
          <w:sz w:val="24"/>
          <w:szCs w:val="24"/>
        </w:rPr>
        <w:t>concerns</w:t>
      </w:r>
      <w:r w:rsidRPr="00E3358F">
        <w:rPr>
          <w:rFonts w:ascii="Arial" w:hAnsi="Arial" w:cs="Arial"/>
          <w:spacing w:val="22"/>
          <w:sz w:val="24"/>
          <w:szCs w:val="24"/>
        </w:rPr>
        <w:t xml:space="preserve"> </w:t>
      </w:r>
      <w:r w:rsidRPr="00E3358F">
        <w:rPr>
          <w:rFonts w:ascii="Arial" w:hAnsi="Arial" w:cs="Arial"/>
          <w:sz w:val="24"/>
          <w:szCs w:val="24"/>
        </w:rPr>
        <w:t>and</w:t>
      </w:r>
      <w:r w:rsidRPr="00E3358F">
        <w:rPr>
          <w:rFonts w:ascii="Arial" w:hAnsi="Arial" w:cs="Arial"/>
          <w:spacing w:val="24"/>
          <w:sz w:val="24"/>
          <w:szCs w:val="24"/>
        </w:rPr>
        <w:t xml:space="preserve"> </w:t>
      </w:r>
      <w:r w:rsidRPr="00E3358F">
        <w:rPr>
          <w:rFonts w:ascii="Arial" w:hAnsi="Arial" w:cs="Arial"/>
          <w:sz w:val="24"/>
          <w:szCs w:val="24"/>
        </w:rPr>
        <w:t>interests</w:t>
      </w:r>
      <w:r w:rsidRPr="00E3358F">
        <w:rPr>
          <w:rFonts w:ascii="Arial" w:hAnsi="Arial" w:cs="Arial"/>
          <w:spacing w:val="22"/>
          <w:sz w:val="24"/>
          <w:szCs w:val="24"/>
        </w:rPr>
        <w:t xml:space="preserve"> </w:t>
      </w:r>
      <w:r w:rsidRPr="00E3358F">
        <w:rPr>
          <w:rFonts w:ascii="Arial" w:hAnsi="Arial" w:cs="Arial"/>
          <w:sz w:val="24"/>
          <w:szCs w:val="24"/>
        </w:rPr>
        <w:t>of</w:t>
      </w:r>
      <w:r w:rsidRPr="00E3358F">
        <w:rPr>
          <w:rFonts w:ascii="Arial" w:hAnsi="Arial" w:cs="Arial"/>
          <w:spacing w:val="22"/>
          <w:sz w:val="24"/>
          <w:szCs w:val="24"/>
        </w:rPr>
        <w:t xml:space="preserve"> </w:t>
      </w:r>
      <w:r w:rsidRPr="00E3358F">
        <w:rPr>
          <w:rFonts w:ascii="Arial" w:hAnsi="Arial" w:cs="Arial"/>
          <w:sz w:val="24"/>
          <w:szCs w:val="24"/>
        </w:rPr>
        <w:t>our</w:t>
      </w:r>
      <w:r w:rsidRPr="00E3358F">
        <w:rPr>
          <w:rFonts w:ascii="Arial" w:hAnsi="Arial" w:cs="Arial"/>
          <w:spacing w:val="62"/>
          <w:w w:val="102"/>
          <w:sz w:val="24"/>
          <w:szCs w:val="24"/>
        </w:rPr>
        <w:t xml:space="preserve"> </w:t>
      </w:r>
      <w:r w:rsidRPr="00E3358F">
        <w:rPr>
          <w:rFonts w:ascii="Arial" w:hAnsi="Arial" w:cs="Arial"/>
          <w:sz w:val="24"/>
          <w:szCs w:val="24"/>
        </w:rPr>
        <w:t>local,</w:t>
      </w:r>
      <w:r w:rsidRPr="00E3358F">
        <w:rPr>
          <w:rFonts w:ascii="Arial" w:hAnsi="Arial" w:cs="Arial"/>
          <w:spacing w:val="26"/>
          <w:sz w:val="24"/>
          <w:szCs w:val="24"/>
        </w:rPr>
        <w:t xml:space="preserve"> </w:t>
      </w:r>
      <w:r w:rsidRPr="00E3358F">
        <w:rPr>
          <w:rFonts w:ascii="Arial" w:hAnsi="Arial" w:cs="Arial"/>
          <w:sz w:val="24"/>
          <w:szCs w:val="24"/>
        </w:rPr>
        <w:t>regional</w:t>
      </w:r>
      <w:r w:rsidRPr="00E3358F">
        <w:rPr>
          <w:rFonts w:ascii="Arial" w:hAnsi="Arial" w:cs="Arial"/>
          <w:spacing w:val="25"/>
          <w:sz w:val="24"/>
          <w:szCs w:val="24"/>
        </w:rPr>
        <w:t xml:space="preserve"> </w:t>
      </w:r>
      <w:r w:rsidRPr="00E3358F">
        <w:rPr>
          <w:rFonts w:ascii="Arial" w:hAnsi="Arial" w:cs="Arial"/>
          <w:sz w:val="24"/>
          <w:szCs w:val="24"/>
        </w:rPr>
        <w:t>and</w:t>
      </w:r>
      <w:r w:rsidRPr="00E3358F">
        <w:rPr>
          <w:rFonts w:ascii="Arial" w:hAnsi="Arial" w:cs="Arial"/>
          <w:spacing w:val="28"/>
          <w:sz w:val="24"/>
          <w:szCs w:val="24"/>
        </w:rPr>
        <w:t xml:space="preserve"> </w:t>
      </w:r>
      <w:r w:rsidRPr="00E3358F">
        <w:rPr>
          <w:rFonts w:ascii="Arial" w:hAnsi="Arial" w:cs="Arial"/>
          <w:sz w:val="24"/>
          <w:szCs w:val="24"/>
        </w:rPr>
        <w:t>national</w:t>
      </w:r>
      <w:r w:rsidRPr="00E3358F">
        <w:rPr>
          <w:rFonts w:ascii="Arial" w:hAnsi="Arial" w:cs="Arial"/>
          <w:spacing w:val="25"/>
          <w:sz w:val="24"/>
          <w:szCs w:val="24"/>
        </w:rPr>
        <w:t xml:space="preserve"> </w:t>
      </w:r>
      <w:r w:rsidRPr="00E3358F">
        <w:rPr>
          <w:rFonts w:ascii="Arial" w:hAnsi="Arial" w:cs="Arial"/>
          <w:sz w:val="24"/>
          <w:szCs w:val="24"/>
        </w:rPr>
        <w:t>stakeholders</w:t>
      </w:r>
      <w:r w:rsidRPr="00E3358F">
        <w:rPr>
          <w:rFonts w:ascii="Arial" w:hAnsi="Arial" w:cs="Arial"/>
          <w:spacing w:val="26"/>
          <w:sz w:val="24"/>
          <w:szCs w:val="24"/>
        </w:rPr>
        <w:t xml:space="preserve"> </w:t>
      </w:r>
      <w:r w:rsidRPr="00E3358F">
        <w:rPr>
          <w:rFonts w:ascii="Arial" w:hAnsi="Arial" w:cs="Arial"/>
          <w:sz w:val="24"/>
          <w:szCs w:val="24"/>
        </w:rPr>
        <w:t>are</w:t>
      </w:r>
      <w:r w:rsidRPr="00E3358F">
        <w:rPr>
          <w:rFonts w:ascii="Arial" w:hAnsi="Arial" w:cs="Arial"/>
          <w:spacing w:val="28"/>
          <w:sz w:val="24"/>
          <w:szCs w:val="24"/>
        </w:rPr>
        <w:t xml:space="preserve"> </w:t>
      </w:r>
      <w:r w:rsidRPr="00E3358F">
        <w:rPr>
          <w:rFonts w:ascii="Arial" w:hAnsi="Arial" w:cs="Arial"/>
          <w:sz w:val="24"/>
          <w:szCs w:val="24"/>
        </w:rPr>
        <w:t>heard</w:t>
      </w:r>
      <w:r w:rsidR="003B2B51">
        <w:rPr>
          <w:rFonts w:ascii="Arial" w:hAnsi="Arial" w:cs="Arial"/>
          <w:sz w:val="24"/>
          <w:szCs w:val="24"/>
        </w:rPr>
        <w:t xml:space="preserve"> and addressed</w:t>
      </w:r>
      <w:r w:rsidRPr="00E3358F">
        <w:rPr>
          <w:rFonts w:ascii="Arial" w:hAnsi="Arial" w:cs="Arial"/>
          <w:sz w:val="24"/>
          <w:szCs w:val="24"/>
        </w:rPr>
        <w:t>.</w:t>
      </w:r>
    </w:p>
    <w:p w14:paraId="009943EB" w14:textId="77777777" w:rsidR="00B71176" w:rsidRDefault="00B71176" w:rsidP="00054B12">
      <w:pPr>
        <w:pStyle w:val="BodyText"/>
        <w:spacing w:after="0" w:line="240" w:lineRule="auto"/>
        <w:ind w:left="158" w:right="490"/>
        <w:jc w:val="both"/>
        <w:rPr>
          <w:rFonts w:ascii="Arial" w:hAnsi="Arial" w:cs="Arial"/>
          <w:sz w:val="24"/>
          <w:szCs w:val="24"/>
        </w:rPr>
      </w:pPr>
    </w:p>
    <w:p w14:paraId="3390B8BB" w14:textId="77777777" w:rsidR="00ED7DCE" w:rsidRPr="00E3358F" w:rsidRDefault="00ED7DCE">
      <w:pPr>
        <w:pStyle w:val="Heading4"/>
        <w:keepNext w:val="0"/>
        <w:keepLines w:val="0"/>
        <w:widowControl w:val="0"/>
        <w:numPr>
          <w:ilvl w:val="0"/>
          <w:numId w:val="9"/>
        </w:numPr>
        <w:tabs>
          <w:tab w:val="left" w:pos="299"/>
        </w:tabs>
        <w:suppressAutoHyphens w:val="0"/>
        <w:spacing w:before="0" w:line="240" w:lineRule="auto"/>
        <w:ind w:hanging="138"/>
        <w:jc w:val="both"/>
        <w:rPr>
          <w:rFonts w:ascii="Arial" w:hAnsi="Arial" w:cs="Arial"/>
          <w:b w:val="0"/>
          <w:bCs w:val="0"/>
          <w:sz w:val="24"/>
          <w:szCs w:val="24"/>
        </w:rPr>
      </w:pPr>
      <w:r w:rsidRPr="00E3358F">
        <w:rPr>
          <w:rFonts w:ascii="Arial" w:hAnsi="Arial" w:cs="Arial"/>
          <w:sz w:val="24"/>
          <w:szCs w:val="24"/>
        </w:rPr>
        <w:t>Strengthen</w:t>
      </w:r>
      <w:r w:rsidRPr="00E3358F">
        <w:rPr>
          <w:rFonts w:ascii="Arial" w:hAnsi="Arial" w:cs="Arial"/>
          <w:spacing w:val="35"/>
          <w:sz w:val="24"/>
          <w:szCs w:val="24"/>
        </w:rPr>
        <w:t xml:space="preserve"> </w:t>
      </w:r>
      <w:r w:rsidRPr="00E3358F">
        <w:rPr>
          <w:rFonts w:ascii="Arial" w:hAnsi="Arial" w:cs="Arial"/>
          <w:sz w:val="24"/>
          <w:szCs w:val="24"/>
        </w:rPr>
        <w:t>system</w:t>
      </w:r>
      <w:r w:rsidRPr="00E3358F">
        <w:rPr>
          <w:rFonts w:ascii="Arial" w:hAnsi="Arial" w:cs="Arial"/>
          <w:spacing w:val="37"/>
          <w:sz w:val="24"/>
          <w:szCs w:val="24"/>
        </w:rPr>
        <w:t xml:space="preserve"> </w:t>
      </w:r>
      <w:r w:rsidRPr="00E3358F">
        <w:rPr>
          <w:rFonts w:ascii="Arial" w:hAnsi="Arial" w:cs="Arial"/>
          <w:sz w:val="24"/>
          <w:szCs w:val="24"/>
        </w:rPr>
        <w:t>capacity</w:t>
      </w:r>
      <w:r w:rsidRPr="00E3358F">
        <w:rPr>
          <w:rFonts w:ascii="Arial" w:hAnsi="Arial" w:cs="Arial"/>
          <w:spacing w:val="36"/>
          <w:sz w:val="24"/>
          <w:szCs w:val="24"/>
        </w:rPr>
        <w:t xml:space="preserve"> </w:t>
      </w:r>
      <w:r w:rsidRPr="00E3358F">
        <w:rPr>
          <w:rFonts w:ascii="Arial" w:hAnsi="Arial" w:cs="Arial"/>
          <w:sz w:val="24"/>
          <w:szCs w:val="24"/>
        </w:rPr>
        <w:t>and</w:t>
      </w:r>
      <w:r w:rsidRPr="00E3358F">
        <w:rPr>
          <w:rFonts w:ascii="Arial" w:hAnsi="Arial" w:cs="Arial"/>
          <w:spacing w:val="36"/>
          <w:sz w:val="24"/>
          <w:szCs w:val="24"/>
        </w:rPr>
        <w:t xml:space="preserve"> </w:t>
      </w:r>
      <w:r w:rsidRPr="00E3358F">
        <w:rPr>
          <w:rFonts w:ascii="Arial" w:hAnsi="Arial" w:cs="Arial"/>
          <w:sz w:val="24"/>
          <w:szCs w:val="24"/>
        </w:rPr>
        <w:t>increase</w:t>
      </w:r>
      <w:r w:rsidRPr="00E3358F">
        <w:rPr>
          <w:rFonts w:ascii="Arial" w:hAnsi="Arial" w:cs="Arial"/>
          <w:spacing w:val="34"/>
          <w:sz w:val="24"/>
          <w:szCs w:val="24"/>
        </w:rPr>
        <w:t xml:space="preserve"> </w:t>
      </w:r>
      <w:r w:rsidRPr="00E3358F">
        <w:rPr>
          <w:rFonts w:ascii="Arial" w:hAnsi="Arial" w:cs="Arial"/>
          <w:sz w:val="24"/>
          <w:szCs w:val="24"/>
        </w:rPr>
        <w:t>leveraging</w:t>
      </w:r>
      <w:r w:rsidRPr="00E3358F">
        <w:rPr>
          <w:rFonts w:ascii="Arial" w:hAnsi="Arial" w:cs="Arial"/>
          <w:spacing w:val="35"/>
          <w:sz w:val="24"/>
          <w:szCs w:val="24"/>
        </w:rPr>
        <w:t xml:space="preserve"> </w:t>
      </w:r>
      <w:r w:rsidRPr="00E3358F">
        <w:rPr>
          <w:rFonts w:ascii="Arial" w:hAnsi="Arial" w:cs="Arial"/>
          <w:sz w:val="24"/>
          <w:szCs w:val="24"/>
        </w:rPr>
        <w:t>opportunities</w:t>
      </w:r>
    </w:p>
    <w:p w14:paraId="520BBA9E" w14:textId="77777777" w:rsidR="00ED7DCE" w:rsidRPr="00E3358F" w:rsidRDefault="00ED7DCE">
      <w:pPr>
        <w:pStyle w:val="BodyText"/>
        <w:spacing w:after="0" w:line="240" w:lineRule="auto"/>
        <w:ind w:left="160" w:right="337"/>
        <w:jc w:val="both"/>
        <w:rPr>
          <w:rFonts w:ascii="Arial" w:hAnsi="Arial" w:cs="Arial"/>
          <w:sz w:val="24"/>
          <w:szCs w:val="24"/>
        </w:rPr>
      </w:pPr>
      <w:r w:rsidRPr="00E3358F">
        <w:rPr>
          <w:rFonts w:ascii="Arial" w:hAnsi="Arial" w:cs="Arial"/>
          <w:sz w:val="24"/>
          <w:szCs w:val="24"/>
        </w:rPr>
        <w:t>The</w:t>
      </w:r>
      <w:r w:rsidRPr="00E3358F">
        <w:rPr>
          <w:rFonts w:ascii="Arial" w:hAnsi="Arial" w:cs="Arial"/>
          <w:spacing w:val="25"/>
          <w:sz w:val="24"/>
          <w:szCs w:val="24"/>
        </w:rPr>
        <w:t xml:space="preserve"> </w:t>
      </w:r>
      <w:r w:rsidRPr="00E3358F">
        <w:rPr>
          <w:rFonts w:ascii="Arial" w:hAnsi="Arial" w:cs="Arial"/>
          <w:sz w:val="24"/>
          <w:szCs w:val="24"/>
        </w:rPr>
        <w:t>longstanding</w:t>
      </w:r>
      <w:r w:rsidRPr="00E3358F">
        <w:rPr>
          <w:rFonts w:ascii="Arial" w:hAnsi="Arial" w:cs="Arial"/>
          <w:spacing w:val="26"/>
          <w:sz w:val="24"/>
          <w:szCs w:val="24"/>
        </w:rPr>
        <w:t xml:space="preserve"> </w:t>
      </w:r>
      <w:r w:rsidRPr="00E3358F">
        <w:rPr>
          <w:rFonts w:ascii="Arial" w:hAnsi="Arial" w:cs="Arial"/>
          <w:sz w:val="24"/>
          <w:szCs w:val="24"/>
        </w:rPr>
        <w:t>solutions</w:t>
      </w:r>
      <w:r w:rsidRPr="00E3358F">
        <w:rPr>
          <w:rFonts w:ascii="Arial" w:hAnsi="Arial" w:cs="Arial"/>
          <w:spacing w:val="26"/>
          <w:sz w:val="24"/>
          <w:szCs w:val="24"/>
        </w:rPr>
        <w:t xml:space="preserve"> </w:t>
      </w:r>
      <w:r w:rsidRPr="00E3358F">
        <w:rPr>
          <w:rFonts w:ascii="Arial" w:hAnsi="Arial" w:cs="Arial"/>
          <w:sz w:val="24"/>
          <w:szCs w:val="24"/>
        </w:rPr>
        <w:t>to</w:t>
      </w:r>
      <w:r w:rsidRPr="00E3358F">
        <w:rPr>
          <w:rFonts w:ascii="Arial" w:hAnsi="Arial" w:cs="Arial"/>
          <w:spacing w:val="26"/>
          <w:sz w:val="24"/>
          <w:szCs w:val="24"/>
        </w:rPr>
        <w:t xml:space="preserve"> </w:t>
      </w:r>
      <w:r w:rsidRPr="00E3358F">
        <w:rPr>
          <w:rFonts w:ascii="Arial" w:hAnsi="Arial" w:cs="Arial"/>
          <w:sz w:val="24"/>
          <w:szCs w:val="24"/>
        </w:rPr>
        <w:t>prevent</w:t>
      </w:r>
      <w:r w:rsidRPr="00E3358F">
        <w:rPr>
          <w:rFonts w:ascii="Arial" w:hAnsi="Arial" w:cs="Arial"/>
          <w:spacing w:val="26"/>
          <w:sz w:val="24"/>
          <w:szCs w:val="24"/>
        </w:rPr>
        <w:t xml:space="preserve"> </w:t>
      </w:r>
      <w:r w:rsidRPr="00E3358F">
        <w:rPr>
          <w:rFonts w:ascii="Arial" w:hAnsi="Arial" w:cs="Arial"/>
          <w:sz w:val="24"/>
          <w:szCs w:val="24"/>
        </w:rPr>
        <w:t>and</w:t>
      </w:r>
      <w:r w:rsidRPr="00E3358F">
        <w:rPr>
          <w:rFonts w:ascii="Arial" w:hAnsi="Arial" w:cs="Arial"/>
          <w:spacing w:val="26"/>
          <w:sz w:val="24"/>
          <w:szCs w:val="24"/>
        </w:rPr>
        <w:t xml:space="preserve"> </w:t>
      </w:r>
      <w:r w:rsidRPr="00E3358F">
        <w:rPr>
          <w:rFonts w:ascii="Arial" w:hAnsi="Arial" w:cs="Arial"/>
          <w:sz w:val="24"/>
          <w:szCs w:val="24"/>
        </w:rPr>
        <w:t>end</w:t>
      </w:r>
      <w:r w:rsidRPr="00E3358F">
        <w:rPr>
          <w:rFonts w:ascii="Arial" w:hAnsi="Arial" w:cs="Arial"/>
          <w:spacing w:val="27"/>
          <w:sz w:val="24"/>
          <w:szCs w:val="24"/>
        </w:rPr>
        <w:t xml:space="preserve"> </w:t>
      </w:r>
      <w:r w:rsidRPr="00E3358F">
        <w:rPr>
          <w:rFonts w:ascii="Arial" w:hAnsi="Arial" w:cs="Arial"/>
          <w:sz w:val="24"/>
          <w:szCs w:val="24"/>
        </w:rPr>
        <w:t>homelessness</w:t>
      </w:r>
      <w:r w:rsidRPr="00E3358F">
        <w:rPr>
          <w:rFonts w:ascii="Arial" w:hAnsi="Arial" w:cs="Arial"/>
          <w:spacing w:val="25"/>
          <w:sz w:val="24"/>
          <w:szCs w:val="24"/>
        </w:rPr>
        <w:t xml:space="preserve"> </w:t>
      </w:r>
      <w:r w:rsidRPr="00E3358F">
        <w:rPr>
          <w:rFonts w:ascii="Arial" w:hAnsi="Arial" w:cs="Arial"/>
          <w:sz w:val="24"/>
          <w:szCs w:val="24"/>
        </w:rPr>
        <w:t>transcend</w:t>
      </w:r>
      <w:r w:rsidRPr="00E3358F">
        <w:rPr>
          <w:rFonts w:ascii="Arial" w:hAnsi="Arial" w:cs="Arial"/>
          <w:spacing w:val="27"/>
          <w:sz w:val="24"/>
          <w:szCs w:val="24"/>
        </w:rPr>
        <w:t xml:space="preserve"> </w:t>
      </w:r>
      <w:r w:rsidRPr="00E3358F">
        <w:rPr>
          <w:rFonts w:ascii="Arial" w:hAnsi="Arial" w:cs="Arial"/>
          <w:sz w:val="24"/>
          <w:szCs w:val="24"/>
        </w:rPr>
        <w:t>multiple</w:t>
      </w:r>
      <w:r w:rsidRPr="00E3358F">
        <w:rPr>
          <w:rFonts w:ascii="Arial" w:hAnsi="Arial" w:cs="Arial"/>
          <w:spacing w:val="25"/>
          <w:sz w:val="24"/>
          <w:szCs w:val="24"/>
        </w:rPr>
        <w:t xml:space="preserve"> </w:t>
      </w:r>
      <w:r w:rsidRPr="00E3358F">
        <w:rPr>
          <w:rFonts w:ascii="Arial" w:hAnsi="Arial" w:cs="Arial"/>
          <w:sz w:val="24"/>
          <w:szCs w:val="24"/>
        </w:rPr>
        <w:t>systems</w:t>
      </w:r>
      <w:r w:rsidRPr="00E3358F">
        <w:rPr>
          <w:rFonts w:ascii="Arial" w:hAnsi="Arial" w:cs="Arial"/>
          <w:spacing w:val="25"/>
          <w:sz w:val="24"/>
          <w:szCs w:val="24"/>
        </w:rPr>
        <w:t xml:space="preserve"> </w:t>
      </w:r>
      <w:r w:rsidRPr="00E3358F">
        <w:rPr>
          <w:rFonts w:ascii="Arial" w:hAnsi="Arial" w:cs="Arial"/>
          <w:sz w:val="24"/>
          <w:szCs w:val="24"/>
        </w:rPr>
        <w:t>of</w:t>
      </w:r>
      <w:r w:rsidRPr="00E3358F">
        <w:rPr>
          <w:rFonts w:ascii="Arial" w:hAnsi="Arial" w:cs="Arial"/>
          <w:spacing w:val="68"/>
          <w:w w:val="102"/>
          <w:sz w:val="24"/>
          <w:szCs w:val="24"/>
        </w:rPr>
        <w:t xml:space="preserve"> </w:t>
      </w:r>
      <w:r w:rsidRPr="00E3358F">
        <w:rPr>
          <w:rFonts w:ascii="Arial" w:hAnsi="Arial" w:cs="Arial"/>
          <w:sz w:val="24"/>
          <w:szCs w:val="24"/>
        </w:rPr>
        <w:t>care,</w:t>
      </w:r>
      <w:r w:rsidRPr="00E3358F">
        <w:rPr>
          <w:rFonts w:ascii="Arial" w:hAnsi="Arial" w:cs="Arial"/>
          <w:spacing w:val="25"/>
          <w:sz w:val="24"/>
          <w:szCs w:val="24"/>
        </w:rPr>
        <w:t xml:space="preserve"> </w:t>
      </w:r>
      <w:r w:rsidRPr="00E3358F">
        <w:rPr>
          <w:rFonts w:ascii="Arial" w:hAnsi="Arial" w:cs="Arial"/>
          <w:sz w:val="24"/>
          <w:szCs w:val="24"/>
        </w:rPr>
        <w:t>foster</w:t>
      </w:r>
      <w:r w:rsidRPr="00E3358F">
        <w:rPr>
          <w:rFonts w:ascii="Arial" w:hAnsi="Arial" w:cs="Arial"/>
          <w:spacing w:val="25"/>
          <w:sz w:val="24"/>
          <w:szCs w:val="24"/>
        </w:rPr>
        <w:t xml:space="preserve"> </w:t>
      </w:r>
      <w:r w:rsidRPr="00E3358F">
        <w:rPr>
          <w:rFonts w:ascii="Arial" w:hAnsi="Arial" w:cs="Arial"/>
          <w:sz w:val="24"/>
          <w:szCs w:val="24"/>
        </w:rPr>
        <w:t>care,</w:t>
      </w:r>
      <w:r w:rsidRPr="00E3358F">
        <w:rPr>
          <w:rFonts w:ascii="Arial" w:hAnsi="Arial" w:cs="Arial"/>
          <w:spacing w:val="25"/>
          <w:sz w:val="24"/>
          <w:szCs w:val="24"/>
        </w:rPr>
        <w:t xml:space="preserve"> </w:t>
      </w:r>
      <w:r w:rsidR="003B2B51">
        <w:rPr>
          <w:rFonts w:ascii="Arial" w:hAnsi="Arial" w:cs="Arial"/>
          <w:spacing w:val="25"/>
          <w:sz w:val="24"/>
          <w:szCs w:val="24"/>
        </w:rPr>
        <w:t xml:space="preserve">education, </w:t>
      </w:r>
      <w:r w:rsidRPr="00E3358F">
        <w:rPr>
          <w:rFonts w:ascii="Arial" w:hAnsi="Arial" w:cs="Arial"/>
          <w:sz w:val="24"/>
          <w:szCs w:val="24"/>
        </w:rPr>
        <w:t>domestic</w:t>
      </w:r>
      <w:r w:rsidRPr="00E3358F">
        <w:rPr>
          <w:rFonts w:ascii="Arial" w:hAnsi="Arial" w:cs="Arial"/>
          <w:spacing w:val="25"/>
          <w:sz w:val="24"/>
          <w:szCs w:val="24"/>
        </w:rPr>
        <w:t xml:space="preserve"> </w:t>
      </w:r>
      <w:r w:rsidRPr="00E3358F">
        <w:rPr>
          <w:rFonts w:ascii="Arial" w:hAnsi="Arial" w:cs="Arial"/>
          <w:sz w:val="24"/>
          <w:szCs w:val="24"/>
        </w:rPr>
        <w:t>violence,</w:t>
      </w:r>
      <w:r w:rsidRPr="00E3358F">
        <w:rPr>
          <w:rFonts w:ascii="Arial" w:hAnsi="Arial" w:cs="Arial"/>
          <w:spacing w:val="25"/>
          <w:sz w:val="24"/>
          <w:szCs w:val="24"/>
        </w:rPr>
        <w:t xml:space="preserve"> </w:t>
      </w:r>
      <w:r w:rsidRPr="00E3358F">
        <w:rPr>
          <w:rFonts w:ascii="Arial" w:hAnsi="Arial" w:cs="Arial"/>
          <w:sz w:val="24"/>
          <w:szCs w:val="24"/>
        </w:rPr>
        <w:t>community</w:t>
      </w:r>
      <w:r w:rsidRPr="00E3358F">
        <w:rPr>
          <w:rFonts w:ascii="Arial" w:hAnsi="Arial" w:cs="Arial"/>
          <w:spacing w:val="26"/>
          <w:sz w:val="24"/>
          <w:szCs w:val="24"/>
        </w:rPr>
        <w:t xml:space="preserve"> </w:t>
      </w:r>
      <w:r w:rsidRPr="00E3358F">
        <w:rPr>
          <w:rFonts w:ascii="Arial" w:hAnsi="Arial" w:cs="Arial"/>
          <w:sz w:val="24"/>
          <w:szCs w:val="24"/>
        </w:rPr>
        <w:t>justice,</w:t>
      </w:r>
      <w:r w:rsidRPr="00E3358F">
        <w:rPr>
          <w:rFonts w:ascii="Arial" w:hAnsi="Arial" w:cs="Arial"/>
          <w:spacing w:val="23"/>
          <w:sz w:val="24"/>
          <w:szCs w:val="24"/>
        </w:rPr>
        <w:t xml:space="preserve"> </w:t>
      </w:r>
      <w:r w:rsidRPr="00E3358F">
        <w:rPr>
          <w:rFonts w:ascii="Arial" w:hAnsi="Arial" w:cs="Arial"/>
          <w:sz w:val="24"/>
          <w:szCs w:val="24"/>
        </w:rPr>
        <w:t>health,</w:t>
      </w:r>
      <w:r w:rsidRPr="00E3358F">
        <w:rPr>
          <w:rFonts w:ascii="Arial" w:hAnsi="Arial" w:cs="Arial"/>
          <w:spacing w:val="24"/>
          <w:sz w:val="24"/>
          <w:szCs w:val="24"/>
        </w:rPr>
        <w:t xml:space="preserve"> </w:t>
      </w:r>
      <w:r w:rsidRPr="00E3358F">
        <w:rPr>
          <w:rFonts w:ascii="Arial" w:hAnsi="Arial" w:cs="Arial"/>
          <w:sz w:val="24"/>
          <w:szCs w:val="24"/>
        </w:rPr>
        <w:t>mental</w:t>
      </w:r>
      <w:r w:rsidRPr="00E3358F">
        <w:rPr>
          <w:rFonts w:ascii="Arial" w:hAnsi="Arial" w:cs="Arial"/>
          <w:spacing w:val="24"/>
          <w:sz w:val="24"/>
          <w:szCs w:val="24"/>
        </w:rPr>
        <w:t xml:space="preserve"> </w:t>
      </w:r>
      <w:r w:rsidRPr="00E3358F">
        <w:rPr>
          <w:rFonts w:ascii="Arial" w:hAnsi="Arial" w:cs="Arial"/>
          <w:sz w:val="24"/>
          <w:szCs w:val="24"/>
        </w:rPr>
        <w:t>health</w:t>
      </w:r>
      <w:r w:rsidRPr="00E3358F">
        <w:rPr>
          <w:rFonts w:ascii="Arial" w:hAnsi="Arial" w:cs="Arial"/>
          <w:spacing w:val="27"/>
          <w:sz w:val="24"/>
          <w:szCs w:val="24"/>
        </w:rPr>
        <w:t xml:space="preserve"> </w:t>
      </w:r>
      <w:r w:rsidRPr="00E3358F">
        <w:rPr>
          <w:rFonts w:ascii="Arial" w:hAnsi="Arial" w:cs="Arial"/>
          <w:sz w:val="24"/>
          <w:szCs w:val="24"/>
        </w:rPr>
        <w:t>and</w:t>
      </w:r>
      <w:r w:rsidRPr="00E3358F">
        <w:rPr>
          <w:rFonts w:ascii="Arial" w:hAnsi="Arial" w:cs="Arial"/>
          <w:spacing w:val="26"/>
          <w:sz w:val="24"/>
          <w:szCs w:val="24"/>
        </w:rPr>
        <w:t xml:space="preserve"> </w:t>
      </w:r>
      <w:r w:rsidRPr="00E3358F">
        <w:rPr>
          <w:rFonts w:ascii="Arial" w:hAnsi="Arial" w:cs="Arial"/>
          <w:sz w:val="24"/>
          <w:szCs w:val="24"/>
        </w:rPr>
        <w:t>addictions</w:t>
      </w:r>
      <w:r w:rsidRPr="00E3358F">
        <w:rPr>
          <w:rFonts w:ascii="Arial" w:hAnsi="Arial" w:cs="Arial"/>
          <w:spacing w:val="72"/>
          <w:w w:val="102"/>
          <w:sz w:val="24"/>
          <w:szCs w:val="24"/>
        </w:rPr>
        <w:t xml:space="preserve"> </w:t>
      </w:r>
      <w:r w:rsidRPr="00E3358F">
        <w:rPr>
          <w:rFonts w:ascii="Arial" w:hAnsi="Arial" w:cs="Arial"/>
          <w:sz w:val="24"/>
          <w:szCs w:val="24"/>
        </w:rPr>
        <w:t>and</w:t>
      </w:r>
      <w:r w:rsidRPr="00E3358F">
        <w:rPr>
          <w:rFonts w:ascii="Arial" w:hAnsi="Arial" w:cs="Arial"/>
          <w:spacing w:val="27"/>
          <w:sz w:val="24"/>
          <w:szCs w:val="24"/>
        </w:rPr>
        <w:t xml:space="preserve"> </w:t>
      </w:r>
      <w:r w:rsidRPr="00E3358F">
        <w:rPr>
          <w:rFonts w:ascii="Arial" w:hAnsi="Arial" w:cs="Arial"/>
          <w:sz w:val="24"/>
          <w:szCs w:val="24"/>
        </w:rPr>
        <w:t>available</w:t>
      </w:r>
      <w:r w:rsidRPr="00E3358F">
        <w:rPr>
          <w:rFonts w:ascii="Arial" w:hAnsi="Arial" w:cs="Arial"/>
          <w:spacing w:val="26"/>
          <w:sz w:val="24"/>
          <w:szCs w:val="24"/>
        </w:rPr>
        <w:t xml:space="preserve"> </w:t>
      </w:r>
      <w:r w:rsidRPr="00E3358F">
        <w:rPr>
          <w:rFonts w:ascii="Arial" w:hAnsi="Arial" w:cs="Arial"/>
          <w:sz w:val="24"/>
          <w:szCs w:val="24"/>
        </w:rPr>
        <w:t>resources.</w:t>
      </w:r>
      <w:r w:rsidRPr="00E3358F">
        <w:rPr>
          <w:rFonts w:ascii="Arial" w:hAnsi="Arial" w:cs="Arial"/>
          <w:spacing w:val="25"/>
          <w:sz w:val="24"/>
          <w:szCs w:val="24"/>
        </w:rPr>
        <w:t xml:space="preserve"> </w:t>
      </w:r>
      <w:r w:rsidRPr="00E3358F">
        <w:rPr>
          <w:rFonts w:ascii="Arial" w:hAnsi="Arial" w:cs="Arial"/>
          <w:sz w:val="24"/>
          <w:szCs w:val="24"/>
        </w:rPr>
        <w:t>To</w:t>
      </w:r>
      <w:r w:rsidRPr="00E3358F">
        <w:rPr>
          <w:rFonts w:ascii="Arial" w:hAnsi="Arial" w:cs="Arial"/>
          <w:spacing w:val="26"/>
          <w:sz w:val="24"/>
          <w:szCs w:val="24"/>
        </w:rPr>
        <w:t xml:space="preserve"> </w:t>
      </w:r>
      <w:r w:rsidRPr="00E3358F">
        <w:rPr>
          <w:rFonts w:ascii="Arial" w:hAnsi="Arial" w:cs="Arial"/>
          <w:sz w:val="24"/>
          <w:szCs w:val="24"/>
        </w:rPr>
        <w:t>permanently</w:t>
      </w:r>
      <w:r w:rsidRPr="00E3358F">
        <w:rPr>
          <w:rFonts w:ascii="Arial" w:hAnsi="Arial" w:cs="Arial"/>
          <w:spacing w:val="26"/>
          <w:sz w:val="24"/>
          <w:szCs w:val="24"/>
        </w:rPr>
        <w:t xml:space="preserve"> </w:t>
      </w:r>
      <w:r w:rsidRPr="00E3358F">
        <w:rPr>
          <w:rFonts w:ascii="Arial" w:hAnsi="Arial" w:cs="Arial"/>
          <w:sz w:val="24"/>
          <w:szCs w:val="24"/>
        </w:rPr>
        <w:t>end</w:t>
      </w:r>
      <w:r w:rsidRPr="00E3358F">
        <w:rPr>
          <w:rFonts w:ascii="Arial" w:hAnsi="Arial" w:cs="Arial"/>
          <w:spacing w:val="27"/>
          <w:sz w:val="24"/>
          <w:szCs w:val="24"/>
        </w:rPr>
        <w:t xml:space="preserve"> </w:t>
      </w:r>
      <w:r w:rsidRPr="00E3358F">
        <w:rPr>
          <w:rFonts w:ascii="Arial" w:hAnsi="Arial" w:cs="Arial"/>
          <w:sz w:val="24"/>
          <w:szCs w:val="24"/>
        </w:rPr>
        <w:t>homelessness,</w:t>
      </w:r>
      <w:r w:rsidRPr="00E3358F">
        <w:rPr>
          <w:rFonts w:ascii="Arial" w:hAnsi="Arial" w:cs="Arial"/>
          <w:spacing w:val="24"/>
          <w:sz w:val="24"/>
          <w:szCs w:val="24"/>
        </w:rPr>
        <w:t xml:space="preserve"> </w:t>
      </w:r>
      <w:r w:rsidRPr="00E3358F">
        <w:rPr>
          <w:rFonts w:ascii="Arial" w:hAnsi="Arial" w:cs="Arial"/>
          <w:sz w:val="24"/>
          <w:szCs w:val="24"/>
        </w:rPr>
        <w:t>we</w:t>
      </w:r>
      <w:r w:rsidRPr="00E3358F">
        <w:rPr>
          <w:rFonts w:ascii="Arial" w:hAnsi="Arial" w:cs="Arial"/>
          <w:spacing w:val="27"/>
          <w:sz w:val="24"/>
          <w:szCs w:val="24"/>
        </w:rPr>
        <w:t xml:space="preserve"> </w:t>
      </w:r>
      <w:r w:rsidRPr="00E3358F">
        <w:rPr>
          <w:rFonts w:ascii="Arial" w:hAnsi="Arial" w:cs="Arial"/>
          <w:sz w:val="24"/>
          <w:szCs w:val="24"/>
        </w:rPr>
        <w:t>must</w:t>
      </w:r>
      <w:r w:rsidRPr="00E3358F">
        <w:rPr>
          <w:rFonts w:ascii="Arial" w:hAnsi="Arial" w:cs="Arial"/>
          <w:spacing w:val="24"/>
          <w:sz w:val="24"/>
          <w:szCs w:val="24"/>
        </w:rPr>
        <w:t xml:space="preserve"> </w:t>
      </w:r>
      <w:r w:rsidRPr="00E3358F">
        <w:rPr>
          <w:rFonts w:ascii="Arial" w:hAnsi="Arial" w:cs="Arial"/>
          <w:sz w:val="24"/>
          <w:szCs w:val="24"/>
        </w:rPr>
        <w:t>strengthen</w:t>
      </w:r>
      <w:r w:rsidRPr="00E3358F">
        <w:rPr>
          <w:rFonts w:ascii="Arial" w:hAnsi="Arial" w:cs="Arial"/>
          <w:spacing w:val="27"/>
          <w:sz w:val="24"/>
          <w:szCs w:val="24"/>
        </w:rPr>
        <w:t xml:space="preserve"> </w:t>
      </w:r>
      <w:r w:rsidRPr="00E3358F">
        <w:rPr>
          <w:rFonts w:ascii="Arial" w:hAnsi="Arial" w:cs="Arial"/>
          <w:sz w:val="24"/>
          <w:szCs w:val="24"/>
        </w:rPr>
        <w:t>efficiencies</w:t>
      </w:r>
      <w:r w:rsidRPr="00E3358F">
        <w:rPr>
          <w:rFonts w:ascii="Arial" w:hAnsi="Arial" w:cs="Arial"/>
          <w:spacing w:val="27"/>
          <w:sz w:val="24"/>
          <w:szCs w:val="24"/>
        </w:rPr>
        <w:t xml:space="preserve"> </w:t>
      </w:r>
      <w:r w:rsidRPr="00E3358F">
        <w:rPr>
          <w:rFonts w:ascii="Arial" w:hAnsi="Arial" w:cs="Arial"/>
          <w:sz w:val="24"/>
          <w:szCs w:val="24"/>
        </w:rPr>
        <w:t>in</w:t>
      </w:r>
      <w:r w:rsidRPr="00E3358F">
        <w:rPr>
          <w:rFonts w:ascii="Arial" w:hAnsi="Arial" w:cs="Arial"/>
          <w:spacing w:val="70"/>
          <w:w w:val="102"/>
          <w:sz w:val="24"/>
          <w:szCs w:val="24"/>
        </w:rPr>
        <w:t xml:space="preserve"> </w:t>
      </w:r>
      <w:r w:rsidRPr="00E3358F">
        <w:rPr>
          <w:rFonts w:ascii="Arial" w:hAnsi="Arial" w:cs="Arial"/>
          <w:sz w:val="24"/>
          <w:szCs w:val="24"/>
        </w:rPr>
        <w:t>our</w:t>
      </w:r>
      <w:r w:rsidRPr="00E3358F">
        <w:rPr>
          <w:rFonts w:ascii="Arial" w:hAnsi="Arial" w:cs="Arial"/>
          <w:spacing w:val="24"/>
          <w:sz w:val="24"/>
          <w:szCs w:val="24"/>
        </w:rPr>
        <w:t xml:space="preserve"> </w:t>
      </w:r>
      <w:r w:rsidRPr="00E3358F">
        <w:rPr>
          <w:rFonts w:ascii="Arial" w:hAnsi="Arial" w:cs="Arial"/>
          <w:sz w:val="24"/>
          <w:szCs w:val="24"/>
        </w:rPr>
        <w:t>current</w:t>
      </w:r>
      <w:r w:rsidRPr="00E3358F">
        <w:rPr>
          <w:rFonts w:ascii="Arial" w:hAnsi="Arial" w:cs="Arial"/>
          <w:spacing w:val="24"/>
          <w:sz w:val="24"/>
          <w:szCs w:val="24"/>
        </w:rPr>
        <w:t xml:space="preserve"> </w:t>
      </w:r>
      <w:r w:rsidRPr="00E3358F">
        <w:rPr>
          <w:rFonts w:ascii="Arial" w:hAnsi="Arial" w:cs="Arial"/>
          <w:sz w:val="24"/>
          <w:szCs w:val="24"/>
        </w:rPr>
        <w:t>system</w:t>
      </w:r>
      <w:r w:rsidRPr="00E3358F">
        <w:rPr>
          <w:rFonts w:ascii="Arial" w:hAnsi="Arial" w:cs="Arial"/>
          <w:spacing w:val="27"/>
          <w:sz w:val="24"/>
          <w:szCs w:val="24"/>
        </w:rPr>
        <w:t xml:space="preserve"> </w:t>
      </w:r>
      <w:r w:rsidRPr="00E3358F">
        <w:rPr>
          <w:rFonts w:ascii="Arial" w:hAnsi="Arial" w:cs="Arial"/>
          <w:sz w:val="24"/>
          <w:szCs w:val="24"/>
        </w:rPr>
        <w:t>and</w:t>
      </w:r>
      <w:r w:rsidRPr="00E3358F">
        <w:rPr>
          <w:rFonts w:ascii="Arial" w:hAnsi="Arial" w:cs="Arial"/>
          <w:spacing w:val="25"/>
          <w:sz w:val="24"/>
          <w:szCs w:val="24"/>
        </w:rPr>
        <w:t xml:space="preserve"> </w:t>
      </w:r>
      <w:r w:rsidRPr="00E3358F">
        <w:rPr>
          <w:rFonts w:ascii="Arial" w:hAnsi="Arial" w:cs="Arial"/>
          <w:sz w:val="24"/>
          <w:szCs w:val="24"/>
        </w:rPr>
        <w:t>better</w:t>
      </w:r>
      <w:r w:rsidRPr="00E3358F">
        <w:rPr>
          <w:rFonts w:ascii="Arial" w:hAnsi="Arial" w:cs="Arial"/>
          <w:spacing w:val="24"/>
          <w:sz w:val="24"/>
          <w:szCs w:val="24"/>
        </w:rPr>
        <w:t xml:space="preserve"> </w:t>
      </w:r>
      <w:r w:rsidRPr="00E3358F">
        <w:rPr>
          <w:rFonts w:ascii="Arial" w:hAnsi="Arial" w:cs="Arial"/>
          <w:sz w:val="24"/>
          <w:szCs w:val="24"/>
        </w:rPr>
        <w:t>align</w:t>
      </w:r>
      <w:r w:rsidRPr="00E3358F">
        <w:rPr>
          <w:rFonts w:ascii="Arial" w:hAnsi="Arial" w:cs="Arial"/>
          <w:spacing w:val="25"/>
          <w:sz w:val="24"/>
          <w:szCs w:val="24"/>
        </w:rPr>
        <w:t xml:space="preserve"> </w:t>
      </w:r>
      <w:r w:rsidRPr="00E3358F">
        <w:rPr>
          <w:rFonts w:ascii="Arial" w:hAnsi="Arial" w:cs="Arial"/>
          <w:sz w:val="24"/>
          <w:szCs w:val="24"/>
        </w:rPr>
        <w:t>other</w:t>
      </w:r>
      <w:r w:rsidRPr="00E3358F">
        <w:rPr>
          <w:rFonts w:ascii="Arial" w:hAnsi="Arial" w:cs="Arial"/>
          <w:spacing w:val="25"/>
          <w:sz w:val="24"/>
          <w:szCs w:val="24"/>
        </w:rPr>
        <w:t xml:space="preserve"> </w:t>
      </w:r>
      <w:r w:rsidRPr="00E3358F">
        <w:rPr>
          <w:rFonts w:ascii="Arial" w:hAnsi="Arial" w:cs="Arial"/>
          <w:sz w:val="24"/>
          <w:szCs w:val="24"/>
        </w:rPr>
        <w:t>resources</w:t>
      </w:r>
      <w:r w:rsidRPr="00E3358F">
        <w:rPr>
          <w:rFonts w:ascii="Arial" w:hAnsi="Arial" w:cs="Arial"/>
          <w:spacing w:val="24"/>
          <w:sz w:val="24"/>
          <w:szCs w:val="24"/>
        </w:rPr>
        <w:t xml:space="preserve"> </w:t>
      </w:r>
      <w:r w:rsidRPr="00E3358F">
        <w:rPr>
          <w:rFonts w:ascii="Arial" w:hAnsi="Arial" w:cs="Arial"/>
          <w:sz w:val="24"/>
          <w:szCs w:val="24"/>
        </w:rPr>
        <w:t>towards</w:t>
      </w:r>
      <w:r w:rsidRPr="00E3358F">
        <w:rPr>
          <w:rFonts w:ascii="Arial" w:hAnsi="Arial" w:cs="Arial"/>
          <w:spacing w:val="25"/>
          <w:sz w:val="24"/>
          <w:szCs w:val="24"/>
        </w:rPr>
        <w:t xml:space="preserve"> </w:t>
      </w:r>
      <w:r w:rsidRPr="00E3358F">
        <w:rPr>
          <w:rFonts w:ascii="Arial" w:hAnsi="Arial" w:cs="Arial"/>
          <w:sz w:val="24"/>
          <w:szCs w:val="24"/>
        </w:rPr>
        <w:t>ending</w:t>
      </w:r>
      <w:r w:rsidRPr="00E3358F">
        <w:rPr>
          <w:rFonts w:ascii="Arial" w:hAnsi="Arial" w:cs="Arial"/>
          <w:spacing w:val="26"/>
          <w:sz w:val="24"/>
          <w:szCs w:val="24"/>
        </w:rPr>
        <w:t xml:space="preserve"> </w:t>
      </w:r>
      <w:r w:rsidRPr="00E3358F">
        <w:rPr>
          <w:rFonts w:ascii="Arial" w:hAnsi="Arial" w:cs="Arial"/>
          <w:sz w:val="24"/>
          <w:szCs w:val="24"/>
        </w:rPr>
        <w:t>homelessness.</w:t>
      </w:r>
    </w:p>
    <w:p w14:paraId="270333B0" w14:textId="77777777" w:rsidR="00ED7DCE" w:rsidRPr="00E3358F" w:rsidRDefault="00ED7DCE">
      <w:pPr>
        <w:spacing w:after="0" w:line="240" w:lineRule="auto"/>
        <w:jc w:val="both"/>
        <w:rPr>
          <w:rFonts w:ascii="Arial" w:hAnsi="Arial" w:cs="Arial"/>
          <w:sz w:val="24"/>
          <w:szCs w:val="24"/>
        </w:rPr>
      </w:pPr>
    </w:p>
    <w:p w14:paraId="40E2BD2E" w14:textId="77777777" w:rsidR="0052051E" w:rsidRPr="00210474" w:rsidRDefault="0052051E">
      <w:pPr>
        <w:pStyle w:val="Heading3"/>
        <w:spacing w:before="0" w:line="240" w:lineRule="auto"/>
        <w:ind w:left="2707" w:hanging="1267"/>
        <w:jc w:val="both"/>
        <w:rPr>
          <w:rFonts w:ascii="Arial" w:hAnsi="Arial" w:cs="Arial"/>
          <w:sz w:val="28"/>
          <w:szCs w:val="28"/>
        </w:rPr>
      </w:pPr>
      <w:r w:rsidRPr="00210474">
        <w:rPr>
          <w:rFonts w:ascii="Arial" w:hAnsi="Arial" w:cs="Arial"/>
          <w:sz w:val="28"/>
          <w:szCs w:val="28"/>
        </w:rPr>
        <w:t>Purpose</w:t>
      </w:r>
    </w:p>
    <w:p w14:paraId="55806A2C" w14:textId="7DD14646" w:rsidR="00483A3B" w:rsidRPr="00E3358F" w:rsidDel="00B71176" w:rsidRDefault="000169D4">
      <w:pPr>
        <w:spacing w:after="0" w:line="240" w:lineRule="auto"/>
        <w:jc w:val="both"/>
        <w:rPr>
          <w:del w:id="55" w:author="Soulard, Christina (MSHDA)" w:date="2018-10-17T14:20:00Z"/>
          <w:rFonts w:ascii="Arial" w:hAnsi="Arial" w:cs="Arial"/>
          <w:sz w:val="24"/>
          <w:szCs w:val="24"/>
        </w:rPr>
      </w:pPr>
      <w:r w:rsidRPr="00E3358F">
        <w:rPr>
          <w:rFonts w:ascii="Arial" w:hAnsi="Arial" w:cs="Arial"/>
          <w:sz w:val="24"/>
          <w:szCs w:val="24"/>
        </w:rPr>
        <w:t>M</w:t>
      </w:r>
      <w:r w:rsidR="00F55AC2">
        <w:rPr>
          <w:rFonts w:ascii="Arial" w:hAnsi="Arial" w:cs="Arial"/>
          <w:sz w:val="24"/>
          <w:szCs w:val="24"/>
        </w:rPr>
        <w:t xml:space="preserve">I </w:t>
      </w:r>
      <w:r w:rsidRPr="00E3358F">
        <w:rPr>
          <w:rFonts w:ascii="Arial" w:hAnsi="Arial" w:cs="Arial"/>
          <w:sz w:val="24"/>
          <w:szCs w:val="24"/>
        </w:rPr>
        <w:t>BOSCOC</w:t>
      </w:r>
      <w:r w:rsidR="00DA514B" w:rsidRPr="00E3358F">
        <w:rPr>
          <w:rFonts w:ascii="Arial" w:hAnsi="Arial" w:cs="Arial"/>
          <w:sz w:val="24"/>
          <w:szCs w:val="24"/>
        </w:rPr>
        <w:t xml:space="preserve"> </w:t>
      </w:r>
      <w:ins w:id="56" w:author="Soulard, Christina (MSHDA)" w:date="2018-09-20T08:52:00Z">
        <w:r w:rsidR="00B0208E">
          <w:rPr>
            <w:rFonts w:ascii="Arial" w:hAnsi="Arial" w:cs="Arial"/>
            <w:sz w:val="24"/>
            <w:szCs w:val="24"/>
          </w:rPr>
          <w:t>is the pri</w:t>
        </w:r>
      </w:ins>
      <w:ins w:id="57" w:author="Soulard, Christina (MSHDA)" w:date="2018-09-20T08:53:00Z">
        <w:r w:rsidR="00B0208E">
          <w:rPr>
            <w:rFonts w:ascii="Arial" w:hAnsi="Arial" w:cs="Arial"/>
            <w:sz w:val="24"/>
            <w:szCs w:val="24"/>
          </w:rPr>
          <w:t xml:space="preserve">mary planning body for the geographic area of the MI BOSCOC and </w:t>
        </w:r>
      </w:ins>
      <w:r w:rsidR="00DA514B" w:rsidRPr="00E3358F">
        <w:rPr>
          <w:rFonts w:ascii="Arial" w:hAnsi="Arial" w:cs="Arial"/>
          <w:sz w:val="24"/>
          <w:szCs w:val="24"/>
        </w:rPr>
        <w:t xml:space="preserve">coordinates the jurisdiction’s policies, strategies, and activities toward the prevention </w:t>
      </w:r>
      <w:del w:id="58" w:author="Soulard, Christina (MSHDA)" w:date="2018-10-04T08:01:00Z">
        <w:r w:rsidR="00DA514B" w:rsidRPr="00E3358F" w:rsidDel="0068694E">
          <w:rPr>
            <w:rFonts w:ascii="Arial" w:hAnsi="Arial" w:cs="Arial"/>
            <w:sz w:val="24"/>
            <w:szCs w:val="24"/>
          </w:rPr>
          <w:delText xml:space="preserve">of homelessness </w:delText>
        </w:r>
      </w:del>
      <w:r w:rsidR="00DA514B" w:rsidRPr="00E3358F">
        <w:rPr>
          <w:rFonts w:ascii="Arial" w:hAnsi="Arial" w:cs="Arial"/>
          <w:sz w:val="24"/>
          <w:szCs w:val="24"/>
        </w:rPr>
        <w:t>and ending</w:t>
      </w:r>
      <w:ins w:id="59" w:author="Soulard, Christina (MSHDA)" w:date="2018-10-04T08:01:00Z">
        <w:r w:rsidR="0068694E">
          <w:rPr>
            <w:rFonts w:ascii="Arial" w:hAnsi="Arial" w:cs="Arial"/>
            <w:sz w:val="24"/>
            <w:szCs w:val="24"/>
          </w:rPr>
          <w:t xml:space="preserve"> of</w:t>
        </w:r>
      </w:ins>
      <w:r w:rsidR="00DA514B" w:rsidRPr="00E3358F">
        <w:rPr>
          <w:rFonts w:ascii="Arial" w:hAnsi="Arial" w:cs="Arial"/>
          <w:sz w:val="24"/>
          <w:szCs w:val="24"/>
        </w:rPr>
        <w:t xml:space="preserve"> homelessness. </w:t>
      </w:r>
      <w:ins w:id="60" w:author="Soulard, Christina (MSHDA)" w:date="2018-09-20T08:53:00Z">
        <w:r w:rsidR="00B0208E">
          <w:rPr>
            <w:rFonts w:ascii="Arial" w:hAnsi="Arial" w:cs="Arial"/>
            <w:sz w:val="24"/>
            <w:szCs w:val="24"/>
          </w:rPr>
          <w:t xml:space="preserve">It is </w:t>
        </w:r>
        <w:r w:rsidR="00B0208E" w:rsidRPr="00E3358F">
          <w:rPr>
            <w:rFonts w:ascii="Arial" w:hAnsi="Arial" w:cs="Arial"/>
            <w:sz w:val="24"/>
            <w:szCs w:val="24"/>
          </w:rPr>
          <w:t xml:space="preserve">responsible for carrying out provisions of the </w:t>
        </w:r>
        <w:proofErr w:type="spellStart"/>
        <w:r w:rsidR="00B0208E" w:rsidRPr="00E3358F">
          <w:rPr>
            <w:rFonts w:ascii="Arial" w:hAnsi="Arial" w:cs="Arial"/>
            <w:sz w:val="24"/>
            <w:szCs w:val="24"/>
          </w:rPr>
          <w:t>CoC</w:t>
        </w:r>
        <w:proofErr w:type="spellEnd"/>
        <w:r w:rsidR="00B0208E" w:rsidRPr="00E3358F">
          <w:rPr>
            <w:rFonts w:ascii="Arial" w:hAnsi="Arial" w:cs="Arial"/>
            <w:sz w:val="24"/>
            <w:szCs w:val="24"/>
          </w:rPr>
          <w:t xml:space="preserve"> Program Interim Rule established in 24 CFR 578.5 (a).  M</w:t>
        </w:r>
        <w:r w:rsidR="00B0208E">
          <w:rPr>
            <w:rFonts w:ascii="Arial" w:hAnsi="Arial" w:cs="Arial"/>
            <w:sz w:val="24"/>
            <w:szCs w:val="24"/>
          </w:rPr>
          <w:t xml:space="preserve">I </w:t>
        </w:r>
        <w:r w:rsidR="00B0208E" w:rsidRPr="00E3358F">
          <w:rPr>
            <w:rFonts w:ascii="Arial" w:hAnsi="Arial" w:cs="Arial"/>
            <w:sz w:val="24"/>
            <w:szCs w:val="24"/>
          </w:rPr>
          <w:t xml:space="preserve">BOSCOC members determine the policy direction of the </w:t>
        </w:r>
        <w:proofErr w:type="spellStart"/>
        <w:r w:rsidR="00B0208E" w:rsidRPr="00E3358F">
          <w:rPr>
            <w:rFonts w:ascii="Arial" w:hAnsi="Arial" w:cs="Arial"/>
            <w:sz w:val="24"/>
            <w:szCs w:val="24"/>
          </w:rPr>
          <w:t>CoC</w:t>
        </w:r>
        <w:proofErr w:type="spellEnd"/>
        <w:r w:rsidR="00B0208E" w:rsidRPr="00E3358F">
          <w:rPr>
            <w:rFonts w:ascii="Arial" w:hAnsi="Arial" w:cs="Arial"/>
            <w:sz w:val="24"/>
            <w:szCs w:val="24"/>
          </w:rPr>
          <w:t xml:space="preserve"> and ensure that the </w:t>
        </w:r>
        <w:proofErr w:type="spellStart"/>
        <w:r w:rsidR="00B0208E" w:rsidRPr="00E3358F">
          <w:rPr>
            <w:rFonts w:ascii="Arial" w:hAnsi="Arial" w:cs="Arial"/>
            <w:sz w:val="24"/>
            <w:szCs w:val="24"/>
          </w:rPr>
          <w:t>CoC</w:t>
        </w:r>
        <w:proofErr w:type="spellEnd"/>
        <w:r w:rsidR="00B0208E" w:rsidRPr="00E3358F">
          <w:rPr>
            <w:rFonts w:ascii="Arial" w:hAnsi="Arial" w:cs="Arial"/>
            <w:sz w:val="24"/>
            <w:szCs w:val="24"/>
          </w:rPr>
          <w:t xml:space="preserve"> fulfills its responsibilities as assigned by the U.S. Department of Housing and Urban Development (HUD</w:t>
        </w:r>
        <w:proofErr w:type="gramStart"/>
        <w:r w:rsidR="00B0208E" w:rsidRPr="00E3358F">
          <w:rPr>
            <w:rFonts w:ascii="Arial" w:hAnsi="Arial" w:cs="Arial"/>
            <w:sz w:val="24"/>
            <w:szCs w:val="24"/>
          </w:rPr>
          <w:t>).</w:t>
        </w:r>
      </w:ins>
      <w:r w:rsidR="00DA514B" w:rsidRPr="00E3358F">
        <w:rPr>
          <w:rFonts w:ascii="Arial" w:hAnsi="Arial" w:cs="Arial"/>
          <w:sz w:val="24"/>
          <w:szCs w:val="24"/>
        </w:rPr>
        <w:t>This</w:t>
      </w:r>
      <w:proofErr w:type="gramEnd"/>
      <w:r w:rsidR="00DA514B" w:rsidRPr="00E3358F">
        <w:rPr>
          <w:rFonts w:ascii="Arial" w:hAnsi="Arial" w:cs="Arial"/>
          <w:sz w:val="24"/>
          <w:szCs w:val="24"/>
        </w:rPr>
        <w:t xml:space="preserve"> Governance Charter outlines how the </w:t>
      </w:r>
      <w:r w:rsidR="00FA7C5F">
        <w:rPr>
          <w:rFonts w:ascii="Arial" w:hAnsi="Arial" w:cs="Arial"/>
          <w:sz w:val="24"/>
          <w:szCs w:val="24"/>
        </w:rPr>
        <w:t>MI BOSCOC</w:t>
      </w:r>
      <w:r w:rsidR="00DA514B" w:rsidRPr="00E3358F">
        <w:rPr>
          <w:rFonts w:ascii="Arial" w:hAnsi="Arial" w:cs="Arial"/>
          <w:sz w:val="24"/>
          <w:szCs w:val="24"/>
        </w:rPr>
        <w:t xml:space="preserve"> will be governed for purposes of assisting the </w:t>
      </w:r>
      <w:proofErr w:type="spellStart"/>
      <w:r w:rsidR="00DA514B" w:rsidRPr="00E3358F">
        <w:rPr>
          <w:rFonts w:ascii="Arial" w:hAnsi="Arial" w:cs="Arial"/>
          <w:sz w:val="24"/>
          <w:szCs w:val="24"/>
        </w:rPr>
        <w:t>CoC</w:t>
      </w:r>
      <w:proofErr w:type="spellEnd"/>
      <w:r w:rsidR="00DA514B" w:rsidRPr="00E3358F">
        <w:rPr>
          <w:rFonts w:ascii="Arial" w:hAnsi="Arial" w:cs="Arial"/>
          <w:sz w:val="24"/>
          <w:szCs w:val="24"/>
        </w:rPr>
        <w:t xml:space="preserve"> to achieve its vision.</w:t>
      </w:r>
    </w:p>
    <w:p w14:paraId="3A75F95E" w14:textId="77777777" w:rsidR="008D43C2" w:rsidRPr="00E3358F" w:rsidRDefault="008D43C2">
      <w:pPr>
        <w:spacing w:after="0" w:line="240" w:lineRule="auto"/>
        <w:jc w:val="both"/>
        <w:rPr>
          <w:rFonts w:ascii="Arial" w:hAnsi="Arial" w:cs="Arial"/>
          <w:sz w:val="24"/>
          <w:szCs w:val="24"/>
        </w:rPr>
      </w:pPr>
    </w:p>
    <w:p w14:paraId="5AEC6DC1" w14:textId="2196F7AE" w:rsidR="008D43C2" w:rsidRPr="00E3358F" w:rsidDel="00B71176" w:rsidRDefault="000169D4">
      <w:pPr>
        <w:spacing w:after="0" w:line="240" w:lineRule="auto"/>
        <w:jc w:val="both"/>
        <w:rPr>
          <w:del w:id="61" w:author="Soulard, Christina (MSHDA)" w:date="2018-10-17T14:20:00Z"/>
          <w:rFonts w:ascii="Arial" w:hAnsi="Arial" w:cs="Arial"/>
          <w:sz w:val="24"/>
          <w:szCs w:val="24"/>
        </w:rPr>
      </w:pPr>
      <w:del w:id="62" w:author="Soulard, Christina (MSHDA)" w:date="2018-09-20T08:54:00Z">
        <w:r w:rsidRPr="00E3358F" w:rsidDel="00B0208E">
          <w:rPr>
            <w:rFonts w:ascii="Arial" w:hAnsi="Arial" w:cs="Arial"/>
            <w:sz w:val="24"/>
            <w:szCs w:val="24"/>
          </w:rPr>
          <w:delText>M</w:delText>
        </w:r>
        <w:r w:rsidR="00F55AC2" w:rsidDel="00B0208E">
          <w:rPr>
            <w:rFonts w:ascii="Arial" w:hAnsi="Arial" w:cs="Arial"/>
            <w:sz w:val="24"/>
            <w:szCs w:val="24"/>
          </w:rPr>
          <w:delText xml:space="preserve">I </w:delText>
        </w:r>
        <w:r w:rsidRPr="00E3358F" w:rsidDel="00B0208E">
          <w:rPr>
            <w:rFonts w:ascii="Arial" w:hAnsi="Arial" w:cs="Arial"/>
            <w:sz w:val="24"/>
            <w:szCs w:val="24"/>
          </w:rPr>
          <w:delText>BOSCOC</w:delText>
        </w:r>
        <w:r w:rsidR="008D43C2" w:rsidRPr="00E3358F" w:rsidDel="00B0208E">
          <w:rPr>
            <w:rFonts w:ascii="Arial" w:hAnsi="Arial" w:cs="Arial"/>
            <w:sz w:val="24"/>
            <w:szCs w:val="24"/>
          </w:rPr>
          <w:delText xml:space="preserve"> is the primary planning body for the Michigan Balance of State Continuum of Care, and is</w:delText>
        </w:r>
      </w:del>
      <w:del w:id="63" w:author="Soulard, Christina (MSHDA)" w:date="2018-09-20T08:53:00Z">
        <w:r w:rsidR="008D43C2" w:rsidRPr="00E3358F" w:rsidDel="00B0208E">
          <w:rPr>
            <w:rFonts w:ascii="Arial" w:hAnsi="Arial" w:cs="Arial"/>
            <w:sz w:val="24"/>
            <w:szCs w:val="24"/>
          </w:rPr>
          <w:delText xml:space="preserve"> responsible for carrying out provisions of the CoC Program Interim Rule established in 24 CFR 578.5 (a).  </w:delText>
        </w:r>
        <w:r w:rsidRPr="00E3358F" w:rsidDel="00B0208E">
          <w:rPr>
            <w:rFonts w:ascii="Arial" w:hAnsi="Arial" w:cs="Arial"/>
            <w:sz w:val="24"/>
            <w:szCs w:val="24"/>
          </w:rPr>
          <w:delText>M</w:delText>
        </w:r>
        <w:r w:rsidR="00F55AC2" w:rsidDel="00B0208E">
          <w:rPr>
            <w:rFonts w:ascii="Arial" w:hAnsi="Arial" w:cs="Arial"/>
            <w:sz w:val="24"/>
            <w:szCs w:val="24"/>
          </w:rPr>
          <w:delText xml:space="preserve">I </w:delText>
        </w:r>
        <w:r w:rsidRPr="00E3358F" w:rsidDel="00B0208E">
          <w:rPr>
            <w:rFonts w:ascii="Arial" w:hAnsi="Arial" w:cs="Arial"/>
            <w:sz w:val="24"/>
            <w:szCs w:val="24"/>
          </w:rPr>
          <w:delText>BOSCOC</w:delText>
        </w:r>
        <w:r w:rsidR="008D43C2" w:rsidRPr="00E3358F" w:rsidDel="00B0208E">
          <w:rPr>
            <w:rFonts w:ascii="Arial" w:hAnsi="Arial" w:cs="Arial"/>
            <w:sz w:val="24"/>
            <w:szCs w:val="24"/>
          </w:rPr>
          <w:delText xml:space="preserve"> members determine the policy direction of the CoC and ensure that the CoC fulfills its responsibilities as assigned by the U.S. Department of Housing and Urban Development (HUD), the Michigan Interagency Council on Homelessness (ICH), and the Michigan Homeless Policy Advisory Team (HPAT).</w:delText>
        </w:r>
      </w:del>
      <w:del w:id="64" w:author="Soulard, Christina (MSHDA)" w:date="2018-10-17T14:20:00Z">
        <w:r w:rsidR="008D43C2" w:rsidRPr="00E3358F" w:rsidDel="00B71176">
          <w:rPr>
            <w:rFonts w:ascii="Arial" w:hAnsi="Arial" w:cs="Arial"/>
            <w:sz w:val="24"/>
            <w:szCs w:val="24"/>
          </w:rPr>
          <w:delText xml:space="preserve">   </w:delText>
        </w:r>
      </w:del>
    </w:p>
    <w:p w14:paraId="3B3B6074" w14:textId="4AAB710E" w:rsidR="003E689A" w:rsidDel="00B71176" w:rsidRDefault="003E689A">
      <w:pPr>
        <w:suppressAutoHyphens w:val="0"/>
        <w:spacing w:after="0" w:line="240" w:lineRule="auto"/>
        <w:jc w:val="both"/>
        <w:rPr>
          <w:del w:id="65" w:author="Soulard, Christina (MSHDA)" w:date="2018-10-17T14:20:00Z"/>
          <w:rFonts w:ascii="Arial" w:hAnsi="Arial" w:cs="Arial"/>
          <w:sz w:val="24"/>
          <w:szCs w:val="24"/>
        </w:rPr>
      </w:pPr>
      <w:del w:id="66" w:author="Soulard, Christina (MSHDA)" w:date="2018-10-17T14:20:00Z">
        <w:r w:rsidDel="00B71176">
          <w:rPr>
            <w:rFonts w:ascii="Arial" w:hAnsi="Arial" w:cs="Arial"/>
            <w:sz w:val="24"/>
            <w:szCs w:val="24"/>
          </w:rPr>
          <w:br w:type="page"/>
        </w:r>
      </w:del>
    </w:p>
    <w:p w14:paraId="6FF005B9" w14:textId="27E0ECB5" w:rsidR="008D43C2" w:rsidRPr="00E3358F" w:rsidDel="00612B01" w:rsidRDefault="008D43C2">
      <w:pPr>
        <w:spacing w:after="0" w:line="240" w:lineRule="auto"/>
        <w:jc w:val="both"/>
        <w:rPr>
          <w:del w:id="67" w:author="Soulard, Christina (MSHDA)" w:date="2018-10-02T15:15:00Z"/>
          <w:rFonts w:ascii="Arial" w:hAnsi="Arial" w:cs="Arial"/>
          <w:sz w:val="24"/>
          <w:szCs w:val="24"/>
        </w:rPr>
      </w:pPr>
      <w:del w:id="68" w:author="Soulard, Christina (MSHDA)" w:date="2018-10-02T15:15:00Z">
        <w:r w:rsidRPr="00E3358F" w:rsidDel="00612B01">
          <w:rPr>
            <w:rFonts w:ascii="Arial" w:hAnsi="Arial" w:cs="Arial"/>
            <w:sz w:val="24"/>
            <w:szCs w:val="24"/>
          </w:rPr>
          <w:delText xml:space="preserve">The Michigan Interagency Council on Homelessness (ICH) </w:delText>
        </w:r>
      </w:del>
      <w:del w:id="69" w:author="Soulard, Christina (MSHDA)" w:date="2018-09-20T08:54:00Z">
        <w:r w:rsidRPr="00E3358F" w:rsidDel="00B0208E">
          <w:rPr>
            <w:rFonts w:ascii="Arial" w:hAnsi="Arial" w:cs="Arial"/>
            <w:sz w:val="24"/>
            <w:szCs w:val="24"/>
          </w:rPr>
          <w:delText>has been</w:delText>
        </w:r>
      </w:del>
      <w:del w:id="70" w:author="Soulard, Christina (MSHDA)" w:date="2018-10-02T15:15:00Z">
        <w:r w:rsidRPr="00E3358F" w:rsidDel="00612B01">
          <w:rPr>
            <w:rFonts w:ascii="Arial" w:hAnsi="Arial" w:cs="Arial"/>
            <w:sz w:val="24"/>
            <w:szCs w:val="24"/>
          </w:rPr>
          <w:delText xml:space="preserve"> designated through Executive Order as a statewide homelessness planning and policy development resource for the Governor.</w:delText>
        </w:r>
      </w:del>
    </w:p>
    <w:p w14:paraId="66188443" w14:textId="7AE5B6A3" w:rsidR="008D43C2" w:rsidRPr="00E3358F" w:rsidDel="00612B01" w:rsidRDefault="008D43C2">
      <w:pPr>
        <w:spacing w:after="0" w:line="240" w:lineRule="auto"/>
        <w:jc w:val="both"/>
        <w:rPr>
          <w:del w:id="71" w:author="Soulard, Christina (MSHDA)" w:date="2018-10-02T15:15:00Z"/>
          <w:rFonts w:ascii="Arial" w:hAnsi="Arial" w:cs="Arial"/>
          <w:sz w:val="24"/>
          <w:szCs w:val="24"/>
        </w:rPr>
      </w:pPr>
    </w:p>
    <w:p w14:paraId="5596FA7F" w14:textId="02E7C641" w:rsidR="008D43C2" w:rsidDel="00612B01" w:rsidRDefault="008D43C2">
      <w:pPr>
        <w:spacing w:after="0" w:line="240" w:lineRule="auto"/>
        <w:jc w:val="both"/>
        <w:rPr>
          <w:del w:id="72" w:author="Soulard, Christina (MSHDA)" w:date="2018-10-02T15:15:00Z"/>
          <w:rFonts w:ascii="Arial" w:hAnsi="Arial" w:cs="Arial"/>
          <w:sz w:val="24"/>
          <w:szCs w:val="24"/>
        </w:rPr>
      </w:pPr>
      <w:del w:id="73" w:author="Soulard, Christina (MSHDA)" w:date="2018-10-02T15:15:00Z">
        <w:r w:rsidRPr="00E3358F" w:rsidDel="00612B01">
          <w:rPr>
            <w:rFonts w:ascii="Arial" w:hAnsi="Arial" w:cs="Arial"/>
            <w:sz w:val="24"/>
            <w:szCs w:val="24"/>
          </w:rPr>
          <w:delText xml:space="preserve">The Michigan Homeless Policy Advisory Team (HPAT) </w:delText>
        </w:r>
      </w:del>
      <w:del w:id="74" w:author="Soulard, Christina (MSHDA)" w:date="2018-09-20T08:55:00Z">
        <w:r w:rsidRPr="00E3358F" w:rsidDel="00B0208E">
          <w:rPr>
            <w:rFonts w:ascii="Arial" w:hAnsi="Arial" w:cs="Arial"/>
            <w:sz w:val="24"/>
            <w:szCs w:val="24"/>
          </w:rPr>
          <w:delText>has been</w:delText>
        </w:r>
      </w:del>
      <w:del w:id="75" w:author="Soulard, Christina (MSHDA)" w:date="2018-10-02T15:15:00Z">
        <w:r w:rsidRPr="00E3358F" w:rsidDel="00612B01">
          <w:rPr>
            <w:rFonts w:ascii="Arial" w:hAnsi="Arial" w:cs="Arial"/>
            <w:sz w:val="24"/>
            <w:szCs w:val="24"/>
          </w:rPr>
          <w:delText xml:space="preserve"> designated as the workgroup for the Michigan ICH to focus on the implementation of housing and homelessness work within the state as well as providing information and recommendations to the Michigan ICH that will create a more efficient homeless service system.</w:delText>
        </w:r>
      </w:del>
    </w:p>
    <w:p w14:paraId="1C14B327" w14:textId="77777777" w:rsidR="003E689A" w:rsidRPr="00E3358F" w:rsidDel="00C51EA2" w:rsidRDefault="003E689A">
      <w:pPr>
        <w:spacing w:after="0" w:line="240" w:lineRule="auto"/>
        <w:jc w:val="both"/>
        <w:rPr>
          <w:del w:id="76" w:author="Soulard, Christina (MSHDA)" w:date="2018-10-17T14:05:00Z"/>
          <w:rFonts w:ascii="Arial" w:hAnsi="Arial" w:cs="Arial"/>
          <w:sz w:val="24"/>
          <w:szCs w:val="24"/>
        </w:rPr>
      </w:pPr>
    </w:p>
    <w:p w14:paraId="6129B0EA" w14:textId="7AC5703A" w:rsidR="0052051E" w:rsidRPr="00054B12" w:rsidDel="00082EFC" w:rsidRDefault="0052051E" w:rsidP="00054B12">
      <w:pPr>
        <w:spacing w:after="0" w:line="240" w:lineRule="auto"/>
        <w:ind w:left="720"/>
        <w:jc w:val="both"/>
        <w:rPr>
          <w:del w:id="77" w:author="Soulard, Christina (MSHDA)" w:date="2018-09-21T11:36:00Z"/>
          <w:rFonts w:ascii="Arial" w:hAnsi="Arial" w:cs="Arial"/>
          <w:sz w:val="28"/>
          <w:szCs w:val="28"/>
        </w:rPr>
      </w:pPr>
      <w:del w:id="78" w:author="Soulard, Christina (MSHDA)" w:date="2018-09-21T11:36:00Z">
        <w:r w:rsidRPr="00054B12" w:rsidDel="00082EFC">
          <w:rPr>
            <w:rFonts w:ascii="Arial" w:hAnsi="Arial" w:cs="Arial"/>
            <w:sz w:val="28"/>
            <w:szCs w:val="28"/>
          </w:rPr>
          <w:delText>Geographic Area</w:delText>
        </w:r>
      </w:del>
    </w:p>
    <w:p w14:paraId="1774E15E" w14:textId="24CAD19B" w:rsidR="0052051E" w:rsidRPr="00E3358F" w:rsidDel="00FB194A" w:rsidRDefault="0052051E" w:rsidP="00054B12">
      <w:pPr>
        <w:spacing w:after="0" w:line="240" w:lineRule="auto"/>
        <w:rPr>
          <w:del w:id="79" w:author="Soulard, Christina (MSHDA)" w:date="2018-09-21T11:25:00Z"/>
          <w:sz w:val="24"/>
          <w:szCs w:val="24"/>
        </w:rPr>
      </w:pPr>
      <w:del w:id="80" w:author="Soulard, Christina (MSHDA)" w:date="2018-09-21T11:25:00Z">
        <w:r w:rsidRPr="00E3358F" w:rsidDel="00FB194A">
          <w:rPr>
            <w:sz w:val="24"/>
            <w:szCs w:val="24"/>
          </w:rPr>
          <w:delText>M</w:delText>
        </w:r>
        <w:r w:rsidR="00B226D0" w:rsidDel="00FB194A">
          <w:rPr>
            <w:sz w:val="24"/>
            <w:szCs w:val="24"/>
          </w:rPr>
          <w:delText>I</w:delText>
        </w:r>
        <w:r w:rsidR="00F55AC2" w:rsidDel="00FB194A">
          <w:rPr>
            <w:sz w:val="24"/>
            <w:szCs w:val="24"/>
          </w:rPr>
          <w:delText xml:space="preserve"> </w:delText>
        </w:r>
        <w:r w:rsidR="000169D4" w:rsidRPr="00E3358F" w:rsidDel="00FB194A">
          <w:rPr>
            <w:sz w:val="24"/>
            <w:szCs w:val="24"/>
          </w:rPr>
          <w:delText>BOSCOC</w:delText>
        </w:r>
        <w:r w:rsidRPr="00E3358F" w:rsidDel="00FB194A">
          <w:rPr>
            <w:sz w:val="24"/>
            <w:szCs w:val="24"/>
          </w:rPr>
          <w:delText xml:space="preserve"> serves the Balance of State planning bodies within those geographic areas in the state that do not directly apply for HUD’s Homeless Assistance Program (HAP) funding</w:delText>
        </w:r>
        <w:r w:rsidR="003B2B51" w:rsidDel="00FB194A">
          <w:rPr>
            <w:sz w:val="24"/>
            <w:szCs w:val="24"/>
          </w:rPr>
          <w:delText xml:space="preserve"> annually</w:delText>
        </w:r>
        <w:r w:rsidRPr="00E3358F" w:rsidDel="00FB194A">
          <w:rPr>
            <w:sz w:val="24"/>
            <w:szCs w:val="24"/>
          </w:rPr>
          <w:delText xml:space="preserve">.  This </w:delText>
        </w:r>
        <w:r w:rsidR="00CC7B83" w:rsidDel="00FB194A">
          <w:rPr>
            <w:sz w:val="24"/>
            <w:szCs w:val="24"/>
          </w:rPr>
          <w:delText xml:space="preserve">area </w:delText>
        </w:r>
        <w:r w:rsidRPr="00E3358F" w:rsidDel="00FB194A">
          <w:rPr>
            <w:sz w:val="24"/>
            <w:szCs w:val="24"/>
          </w:rPr>
          <w:delText>currently encompasses 5</w:delText>
        </w:r>
        <w:r w:rsidR="00BD34A1" w:rsidDel="00FB194A">
          <w:rPr>
            <w:sz w:val="24"/>
            <w:szCs w:val="24"/>
          </w:rPr>
          <w:delText>9</w:delText>
        </w:r>
        <w:r w:rsidRPr="00E3358F" w:rsidDel="00FB194A">
          <w:rPr>
            <w:sz w:val="24"/>
            <w:szCs w:val="24"/>
          </w:rPr>
          <w:delText xml:space="preserve"> counties, but may fluctuate as communities can decide to apply directly to HUD for HAP funding instead of participating with Balance of State.  Homeless Assistance Program funding includes the Continuum of Care (CoC) Program and the Emergency Solutions Grant (ESG) Program.  </w:delText>
        </w:r>
      </w:del>
    </w:p>
    <w:p w14:paraId="79F69D40" w14:textId="13D7E880" w:rsidR="0052051E" w:rsidRPr="00E3358F" w:rsidDel="00FB194A" w:rsidRDefault="0052051E" w:rsidP="00054B12">
      <w:pPr>
        <w:spacing w:after="0" w:line="240" w:lineRule="auto"/>
        <w:rPr>
          <w:del w:id="81" w:author="Soulard, Christina (MSHDA)" w:date="2018-09-21T11:25:00Z"/>
          <w:sz w:val="24"/>
          <w:szCs w:val="24"/>
        </w:rPr>
      </w:pPr>
    </w:p>
    <w:p w14:paraId="04FB92BF" w14:textId="7275F886" w:rsidR="0052051E" w:rsidRPr="00E3358F" w:rsidDel="00FB194A" w:rsidRDefault="0052051E" w:rsidP="00054B12">
      <w:pPr>
        <w:spacing w:after="0" w:line="240" w:lineRule="auto"/>
        <w:rPr>
          <w:del w:id="82" w:author="Soulard, Christina (MSHDA)" w:date="2018-09-21T11:25:00Z"/>
          <w:sz w:val="24"/>
          <w:szCs w:val="24"/>
        </w:rPr>
      </w:pPr>
      <w:del w:id="83" w:author="Soulard, Christina (MSHDA)" w:date="2018-09-21T11:25:00Z">
        <w:r w:rsidRPr="00E3358F" w:rsidDel="00FB194A">
          <w:rPr>
            <w:sz w:val="24"/>
            <w:szCs w:val="24"/>
          </w:rPr>
          <w:delText>M</w:delText>
        </w:r>
        <w:r w:rsidR="00B226D0" w:rsidDel="00FB194A">
          <w:rPr>
            <w:sz w:val="24"/>
            <w:szCs w:val="24"/>
          </w:rPr>
          <w:delText>I</w:delText>
        </w:r>
        <w:r w:rsidR="00880BB3" w:rsidDel="00FB194A">
          <w:rPr>
            <w:sz w:val="24"/>
            <w:szCs w:val="24"/>
          </w:rPr>
          <w:delText xml:space="preserve"> </w:delText>
        </w:r>
        <w:r w:rsidR="000169D4" w:rsidRPr="00E3358F" w:rsidDel="00FB194A">
          <w:rPr>
            <w:sz w:val="24"/>
            <w:szCs w:val="24"/>
          </w:rPr>
          <w:delText>BOSCOC</w:delText>
        </w:r>
        <w:r w:rsidRPr="00E3358F" w:rsidDel="00FB194A">
          <w:rPr>
            <w:sz w:val="24"/>
            <w:szCs w:val="24"/>
          </w:rPr>
          <w:delText xml:space="preserve"> recognizes that </w:delText>
        </w:r>
      </w:del>
      <w:del w:id="84" w:author="Soulard, Christina (MSHDA)" w:date="2018-09-20T09:45:00Z">
        <w:r w:rsidRPr="00E3358F" w:rsidDel="00FF41A1">
          <w:rPr>
            <w:sz w:val="24"/>
            <w:szCs w:val="24"/>
          </w:rPr>
          <w:delText xml:space="preserve">within </w:delText>
        </w:r>
        <w:r w:rsidR="000169D4" w:rsidRPr="00E3358F" w:rsidDel="00FF41A1">
          <w:rPr>
            <w:sz w:val="24"/>
            <w:szCs w:val="24"/>
          </w:rPr>
          <w:delText>M</w:delText>
        </w:r>
        <w:r w:rsidR="00B226D0" w:rsidDel="00FF41A1">
          <w:rPr>
            <w:sz w:val="24"/>
            <w:szCs w:val="24"/>
          </w:rPr>
          <w:delText>I</w:delText>
        </w:r>
        <w:r w:rsidR="00880BB3" w:rsidDel="00FF41A1">
          <w:rPr>
            <w:sz w:val="24"/>
            <w:szCs w:val="24"/>
          </w:rPr>
          <w:delText xml:space="preserve"> </w:delText>
        </w:r>
        <w:r w:rsidR="000169D4" w:rsidRPr="00E3358F" w:rsidDel="00FF41A1">
          <w:rPr>
            <w:sz w:val="24"/>
            <w:szCs w:val="24"/>
          </w:rPr>
          <w:delText>BOSCOC</w:delText>
        </w:r>
        <w:r w:rsidRPr="00E3358F" w:rsidDel="00FF41A1">
          <w:rPr>
            <w:sz w:val="24"/>
            <w:szCs w:val="24"/>
          </w:rPr>
          <w:delText xml:space="preserve"> are unique communities</w:delText>
        </w:r>
      </w:del>
      <w:del w:id="85" w:author="Soulard, Christina (MSHDA)" w:date="2018-09-21T11:25:00Z">
        <w:r w:rsidRPr="00E3358F" w:rsidDel="00FB194A">
          <w:rPr>
            <w:sz w:val="24"/>
            <w:szCs w:val="24"/>
          </w:rPr>
          <w:delText xml:space="preserve"> with different resources to </w:delText>
        </w:r>
        <w:r w:rsidR="00EB554C" w:rsidDel="00FB194A">
          <w:rPr>
            <w:sz w:val="24"/>
            <w:szCs w:val="24"/>
          </w:rPr>
          <w:delText>combat</w:delText>
        </w:r>
        <w:r w:rsidRPr="00E3358F" w:rsidDel="00FB194A">
          <w:rPr>
            <w:sz w:val="24"/>
            <w:szCs w:val="24"/>
          </w:rPr>
          <w:delText xml:space="preserve"> homelessness and that local solutions are best developed and administered locally. </w:delText>
        </w:r>
      </w:del>
      <w:del w:id="86" w:author="Soulard, Christina (MSHDA)" w:date="2018-09-20T09:46:00Z">
        <w:r w:rsidRPr="00E3358F" w:rsidDel="00FF41A1">
          <w:rPr>
            <w:sz w:val="24"/>
            <w:szCs w:val="24"/>
          </w:rPr>
          <w:delText>Therefore, M</w:delText>
        </w:r>
        <w:r w:rsidR="00B226D0" w:rsidDel="00FF41A1">
          <w:rPr>
            <w:sz w:val="24"/>
            <w:szCs w:val="24"/>
          </w:rPr>
          <w:delText>I</w:delText>
        </w:r>
        <w:r w:rsidR="00E4261F" w:rsidDel="00FF41A1">
          <w:rPr>
            <w:sz w:val="24"/>
            <w:szCs w:val="24"/>
          </w:rPr>
          <w:delText xml:space="preserve"> </w:delText>
        </w:r>
        <w:r w:rsidR="000169D4" w:rsidRPr="00E3358F" w:rsidDel="00FF41A1">
          <w:rPr>
            <w:sz w:val="24"/>
            <w:szCs w:val="24"/>
          </w:rPr>
          <w:delText>BOSCOC</w:delText>
        </w:r>
        <w:r w:rsidRPr="00E3358F" w:rsidDel="00FF41A1">
          <w:rPr>
            <w:sz w:val="24"/>
            <w:szCs w:val="24"/>
          </w:rPr>
          <w:delText xml:space="preserve"> works through Local Planning Bodies</w:delText>
        </w:r>
        <w:r w:rsidR="00692B17" w:rsidRPr="00E3358F" w:rsidDel="00FF41A1">
          <w:rPr>
            <w:sz w:val="24"/>
            <w:szCs w:val="24"/>
          </w:rPr>
          <w:delText xml:space="preserve"> for procedures and local resources as follows</w:delText>
        </w:r>
      </w:del>
      <w:del w:id="87" w:author="Soulard, Christina (MSHDA)" w:date="2018-09-21T11:25:00Z">
        <w:r w:rsidR="00692B17" w:rsidRPr="00E3358F" w:rsidDel="00FB194A">
          <w:rPr>
            <w:sz w:val="24"/>
            <w:szCs w:val="24"/>
          </w:rPr>
          <w:delText>:</w:delText>
        </w:r>
      </w:del>
    </w:p>
    <w:p w14:paraId="42394B7B" w14:textId="32CC131C" w:rsidR="00692B17" w:rsidRPr="00E3358F" w:rsidDel="00FB194A" w:rsidRDefault="00692B17" w:rsidP="00054B12">
      <w:pPr>
        <w:spacing w:after="0" w:line="240" w:lineRule="auto"/>
        <w:rPr>
          <w:del w:id="88" w:author="Soulard, Christina (MSHDA)" w:date="2018-09-21T11:25:00Z"/>
          <w:sz w:val="24"/>
          <w:szCs w:val="24"/>
        </w:rPr>
      </w:pPr>
    </w:p>
    <w:p w14:paraId="53D2287B" w14:textId="55B01962" w:rsidR="00B9470E" w:rsidRPr="00C71B91" w:rsidDel="00C51EA2" w:rsidRDefault="00692B17" w:rsidP="00054B12">
      <w:pPr>
        <w:spacing w:after="0" w:line="240" w:lineRule="auto"/>
        <w:rPr>
          <w:del w:id="89" w:author="Soulard, Christina (MSHDA)" w:date="2018-10-17T14:06:00Z"/>
          <w:sz w:val="24"/>
          <w:szCs w:val="24"/>
        </w:rPr>
      </w:pPr>
      <w:del w:id="90" w:author="Soulard, Christina (MSHDA)" w:date="2018-09-20T08:57:00Z">
        <w:r w:rsidRPr="00E3358F" w:rsidDel="00B0208E">
          <w:rPr>
            <w:i/>
            <w:sz w:val="24"/>
            <w:szCs w:val="24"/>
            <w:u w:val="single"/>
          </w:rPr>
          <w:delText>2017</w:delText>
        </w:r>
        <w:r w:rsidR="00210474" w:rsidDel="00B0208E">
          <w:rPr>
            <w:i/>
            <w:sz w:val="24"/>
            <w:szCs w:val="24"/>
            <w:u w:val="single"/>
          </w:rPr>
          <w:delText>- 2018</w:delText>
        </w:r>
        <w:r w:rsidRPr="00E3358F" w:rsidDel="00B0208E">
          <w:rPr>
            <w:i/>
            <w:sz w:val="24"/>
            <w:szCs w:val="24"/>
            <w:u w:val="single"/>
          </w:rPr>
          <w:delText xml:space="preserve"> Local Planning Bodies </w:delText>
        </w:r>
      </w:del>
    </w:p>
    <w:p w14:paraId="5880A8C2" w14:textId="54ACAC81" w:rsidR="00FD25CB" w:rsidRPr="00054B12" w:rsidDel="00B0208E" w:rsidRDefault="00FD25CB" w:rsidP="00054B12">
      <w:pPr>
        <w:numPr>
          <w:ilvl w:val="0"/>
          <w:numId w:val="10"/>
        </w:numPr>
        <w:suppressAutoHyphens w:val="0"/>
        <w:spacing w:after="0" w:line="240" w:lineRule="auto"/>
        <w:ind w:left="720"/>
        <w:jc w:val="both"/>
        <w:rPr>
          <w:del w:id="91" w:author="Soulard, Christina (MSHDA)" w:date="2018-09-20T08:57:00Z"/>
          <w:rFonts w:ascii="Arial" w:hAnsi="Arial" w:cs="Arial"/>
          <w:sz w:val="24"/>
          <w:szCs w:val="24"/>
        </w:rPr>
      </w:pPr>
      <w:del w:id="92" w:author="Soulard, Christina (MSHDA)" w:date="2018-09-20T08:57:00Z">
        <w:r w:rsidRPr="00054B12" w:rsidDel="00B0208E">
          <w:rPr>
            <w:rFonts w:ascii="Arial" w:hAnsi="Arial" w:cs="Arial"/>
            <w:sz w:val="24"/>
            <w:szCs w:val="24"/>
          </w:rPr>
          <w:delText>Chippewa/Luce/Mackinac</w:delText>
        </w:r>
        <w:r w:rsidR="002E6F9B" w:rsidRPr="00054B12" w:rsidDel="00B0208E">
          <w:rPr>
            <w:rFonts w:ascii="Arial" w:hAnsi="Arial" w:cs="Arial"/>
            <w:sz w:val="24"/>
            <w:szCs w:val="24"/>
          </w:rPr>
          <w:delText xml:space="preserve"> LPB</w:delText>
        </w:r>
      </w:del>
    </w:p>
    <w:p w14:paraId="5AD704E0" w14:textId="030B0073" w:rsidR="00FD25CB" w:rsidDel="00B0208E" w:rsidRDefault="00FD25CB" w:rsidP="00054B12">
      <w:pPr>
        <w:spacing w:after="0" w:line="240" w:lineRule="auto"/>
        <w:rPr>
          <w:del w:id="93" w:author="Soulard, Christina (MSHDA)" w:date="2018-09-20T08:57:00Z"/>
        </w:rPr>
      </w:pPr>
      <w:del w:id="94" w:author="Soulard, Christina (MSHDA)" w:date="2018-09-20T08:57:00Z">
        <w:r w:rsidDel="00B0208E">
          <w:delText>Gogebic/Ontonagon</w:delText>
        </w:r>
        <w:r w:rsidR="002E6F9B" w:rsidDel="00B0208E">
          <w:delText xml:space="preserve"> LPB</w:delText>
        </w:r>
      </w:del>
    </w:p>
    <w:p w14:paraId="05E2DC85" w14:textId="318E468E" w:rsidR="00F55AC2" w:rsidRPr="00F55AC2" w:rsidDel="00B0208E" w:rsidRDefault="00692B17" w:rsidP="00054B12">
      <w:pPr>
        <w:spacing w:after="0" w:line="240" w:lineRule="auto"/>
        <w:rPr>
          <w:del w:id="95" w:author="Soulard, Christina (MSHDA)" w:date="2018-09-20T08:57:00Z"/>
        </w:rPr>
      </w:pPr>
      <w:del w:id="96" w:author="Soulard, Christina (MSHDA)" w:date="2018-09-20T08:57:00Z">
        <w:r w:rsidRPr="00E3358F" w:rsidDel="00B0208E">
          <w:delText>Central UP –</w:delText>
        </w:r>
        <w:r w:rsidR="00F55AC2" w:rsidDel="00B0208E">
          <w:delText xml:space="preserve"> Merged Region</w:delText>
        </w:r>
      </w:del>
    </w:p>
    <w:p w14:paraId="6B32974E" w14:textId="2FDB27AA" w:rsidR="00F55AC2" w:rsidDel="00B0208E" w:rsidRDefault="00F55AC2" w:rsidP="00054B12">
      <w:pPr>
        <w:spacing w:after="0" w:line="240" w:lineRule="auto"/>
        <w:rPr>
          <w:del w:id="97" w:author="Soulard, Christina (MSHDA)" w:date="2018-09-20T08:57:00Z"/>
        </w:rPr>
      </w:pPr>
      <w:del w:id="98" w:author="Soulard, Christina (MSHDA)" w:date="2018-09-20T08:57:00Z">
        <w:r w:rsidDel="00B0208E">
          <w:delText>Delta LPB</w:delText>
        </w:r>
      </w:del>
    </w:p>
    <w:p w14:paraId="0EE385FF" w14:textId="1E7B398F" w:rsidR="00F55AC2" w:rsidDel="00B0208E" w:rsidRDefault="00F55AC2" w:rsidP="00054B12">
      <w:pPr>
        <w:spacing w:after="0" w:line="240" w:lineRule="auto"/>
        <w:rPr>
          <w:del w:id="99" w:author="Soulard, Christina (MSHDA)" w:date="2018-09-20T08:57:00Z"/>
        </w:rPr>
      </w:pPr>
      <w:del w:id="100" w:author="Soulard, Christina (MSHDA)" w:date="2018-09-20T08:57:00Z">
        <w:r w:rsidDel="00B0208E">
          <w:delText>Dickinson/Iron LPB</w:delText>
        </w:r>
      </w:del>
    </w:p>
    <w:p w14:paraId="49984873" w14:textId="303A0139" w:rsidR="00F55AC2" w:rsidDel="00B0208E" w:rsidRDefault="00F55AC2" w:rsidP="00054B12">
      <w:pPr>
        <w:spacing w:after="0" w:line="240" w:lineRule="auto"/>
        <w:rPr>
          <w:del w:id="101" w:author="Soulard, Christina (MSHDA)" w:date="2018-09-20T08:57:00Z"/>
        </w:rPr>
      </w:pPr>
      <w:del w:id="102" w:author="Soulard, Christina (MSHDA)" w:date="2018-09-20T08:57:00Z">
        <w:r w:rsidDel="00B0208E">
          <w:delText>Ba</w:delText>
        </w:r>
        <w:r w:rsidR="00D04EF6" w:rsidDel="00B0208E">
          <w:delText>r</w:delText>
        </w:r>
        <w:r w:rsidDel="00B0208E">
          <w:delText>aga</w:delText>
        </w:r>
        <w:r w:rsidR="00692971" w:rsidDel="00B0208E">
          <w:delText>/</w:delText>
        </w:r>
        <w:r w:rsidDel="00B0208E">
          <w:delText>Houghton</w:delText>
        </w:r>
        <w:r w:rsidR="00692971" w:rsidDel="00B0208E">
          <w:delText>/</w:delText>
        </w:r>
        <w:r w:rsidDel="00B0208E">
          <w:delText>Keweenaw LPB</w:delText>
        </w:r>
      </w:del>
    </w:p>
    <w:p w14:paraId="7220422F" w14:textId="0C747BA4" w:rsidR="00F55AC2" w:rsidDel="00B0208E" w:rsidRDefault="00F55AC2" w:rsidP="00054B12">
      <w:pPr>
        <w:spacing w:after="0" w:line="240" w:lineRule="auto"/>
        <w:rPr>
          <w:del w:id="103" w:author="Soulard, Christina (MSHDA)" w:date="2018-09-20T08:57:00Z"/>
        </w:rPr>
      </w:pPr>
      <w:del w:id="104" w:author="Soulard, Christina (MSHDA)" w:date="2018-09-20T08:57:00Z">
        <w:r w:rsidDel="00B0208E">
          <w:delText xml:space="preserve">Schoolcraft LPB </w:delText>
        </w:r>
      </w:del>
    </w:p>
    <w:p w14:paraId="5A98002E" w14:textId="0B8F86F3" w:rsidR="00F55AC2" w:rsidRPr="00FD25CB" w:rsidDel="00B0208E" w:rsidRDefault="00F55AC2" w:rsidP="00054B12">
      <w:pPr>
        <w:spacing w:after="0" w:line="240" w:lineRule="auto"/>
        <w:rPr>
          <w:del w:id="105" w:author="Soulard, Christina (MSHDA)" w:date="2018-09-20T08:57:00Z"/>
        </w:rPr>
      </w:pPr>
      <w:del w:id="106" w:author="Soulard, Christina (MSHDA)" w:date="2018-09-20T08:57:00Z">
        <w:r w:rsidDel="00B0208E">
          <w:delText>Menominee LPB</w:delText>
        </w:r>
      </w:del>
    </w:p>
    <w:p w14:paraId="144BCF56" w14:textId="764DC444" w:rsidR="00692B17" w:rsidRPr="00E3358F" w:rsidDel="00B0208E" w:rsidRDefault="00692B17" w:rsidP="00054B12">
      <w:pPr>
        <w:spacing w:after="0" w:line="240" w:lineRule="auto"/>
        <w:rPr>
          <w:del w:id="107" w:author="Soulard, Christina (MSHDA)" w:date="2018-09-20T08:57:00Z"/>
        </w:rPr>
      </w:pPr>
      <w:del w:id="108" w:author="Soulard, Christina (MSHDA)" w:date="2018-09-20T08:57:00Z">
        <w:r w:rsidRPr="00E3358F" w:rsidDel="00B0208E">
          <w:delText xml:space="preserve">Northwest – </w:delText>
        </w:r>
        <w:r w:rsidR="00364300" w:rsidDel="00B0208E">
          <w:delText>Merged Region</w:delText>
        </w:r>
        <w:r w:rsidR="00364300" w:rsidRPr="00E3358F" w:rsidDel="00B0208E">
          <w:delText xml:space="preserve"> </w:delText>
        </w:r>
        <w:r w:rsidR="00364300" w:rsidDel="00B0208E">
          <w:delText xml:space="preserve">- </w:delText>
        </w:r>
        <w:r w:rsidRPr="00E3358F" w:rsidDel="00B0208E">
          <w:delText>Manistee/Wexford/Misaukee/Emmet/Charlevoix</w:delText>
        </w:r>
        <w:r w:rsidR="000A7C59" w:rsidDel="00B0208E">
          <w:delText xml:space="preserve"> LPB</w:delText>
        </w:r>
      </w:del>
    </w:p>
    <w:p w14:paraId="3B5DDBED" w14:textId="16D369B4" w:rsidR="00692B17" w:rsidRPr="00E3358F" w:rsidDel="00B0208E" w:rsidRDefault="00692B17" w:rsidP="00054B12">
      <w:pPr>
        <w:spacing w:after="0" w:line="240" w:lineRule="auto"/>
        <w:rPr>
          <w:del w:id="109" w:author="Soulard, Christina (MSHDA)" w:date="2018-09-20T08:57:00Z"/>
        </w:rPr>
      </w:pPr>
      <w:del w:id="110" w:author="Soulard, Christina (MSHDA)" w:date="2018-09-20T08:57:00Z">
        <w:r w:rsidRPr="00E3358F" w:rsidDel="00B0208E">
          <w:delText xml:space="preserve">Northeast – </w:delText>
        </w:r>
        <w:r w:rsidR="00364300" w:rsidDel="00B0208E">
          <w:delText>Merged Region</w:delText>
        </w:r>
        <w:r w:rsidR="00364300" w:rsidRPr="00E3358F" w:rsidDel="00B0208E">
          <w:delText xml:space="preserve"> </w:delText>
        </w:r>
        <w:r w:rsidR="00365F4C" w:rsidDel="00B0208E">
          <w:delText xml:space="preserve">- </w:delText>
        </w:r>
        <w:r w:rsidRPr="00E3358F" w:rsidDel="00B0208E">
          <w:delText>Alcola/Alpena/Iosco/Montmorency/Presque Isle</w:delText>
        </w:r>
        <w:r w:rsidR="000A7C59" w:rsidDel="00B0208E">
          <w:delText xml:space="preserve"> LPB</w:delText>
        </w:r>
      </w:del>
    </w:p>
    <w:p w14:paraId="1ACAEA18" w14:textId="452C1FB4" w:rsidR="00206D21" w:rsidDel="00B0208E" w:rsidRDefault="00692B17" w:rsidP="00054B12">
      <w:pPr>
        <w:spacing w:after="0" w:line="240" w:lineRule="auto"/>
        <w:rPr>
          <w:del w:id="111" w:author="Soulard, Christina (MSHDA)" w:date="2018-09-20T08:57:00Z"/>
        </w:rPr>
      </w:pPr>
      <w:del w:id="112" w:author="Soulard, Christina (MSHDA)" w:date="2018-09-20T08:57:00Z">
        <w:r w:rsidRPr="00E3358F" w:rsidDel="00B0208E">
          <w:delText>Cheboygan</w:delText>
        </w:r>
        <w:r w:rsidR="00E5043B" w:rsidDel="00B0208E">
          <w:delText xml:space="preserve"> </w:delText>
        </w:r>
        <w:r w:rsidR="00206D21" w:rsidDel="00B0208E">
          <w:delText>LPB</w:delText>
        </w:r>
      </w:del>
    </w:p>
    <w:p w14:paraId="758349C5" w14:textId="59EEFB50" w:rsidR="00692B17" w:rsidRPr="00E3358F" w:rsidDel="00B0208E" w:rsidRDefault="00692B17" w:rsidP="00054B12">
      <w:pPr>
        <w:spacing w:after="0" w:line="240" w:lineRule="auto"/>
        <w:rPr>
          <w:del w:id="113" w:author="Soulard, Christina (MSHDA)" w:date="2018-09-20T08:57:00Z"/>
        </w:rPr>
      </w:pPr>
      <w:del w:id="114" w:author="Soulard, Christina (MSHDA)" w:date="2018-09-20T08:57:00Z">
        <w:r w:rsidRPr="00E3358F" w:rsidDel="00B0208E">
          <w:delText>Otsego</w:delText>
        </w:r>
        <w:r w:rsidR="000A7C59" w:rsidDel="00B0208E">
          <w:delText xml:space="preserve"> LPB</w:delText>
        </w:r>
      </w:del>
    </w:p>
    <w:p w14:paraId="48B20D77" w14:textId="2AFA81BB" w:rsidR="00692B17" w:rsidRPr="00E3358F" w:rsidDel="00B0208E" w:rsidRDefault="00692B17" w:rsidP="00054B12">
      <w:pPr>
        <w:spacing w:after="0" w:line="240" w:lineRule="auto"/>
        <w:rPr>
          <w:del w:id="115" w:author="Soulard, Christina (MSHDA)" w:date="2018-09-20T08:57:00Z"/>
        </w:rPr>
      </w:pPr>
      <w:del w:id="116" w:author="Soulard, Christina (MSHDA)" w:date="2018-09-20T08:57:00Z">
        <w:r w:rsidRPr="00E3358F" w:rsidDel="00B0208E">
          <w:delText xml:space="preserve">COOR – </w:delText>
        </w:r>
        <w:r w:rsidR="00365F4C" w:rsidDel="00B0208E">
          <w:delText>Merged Region</w:delText>
        </w:r>
        <w:r w:rsidR="00365F4C" w:rsidRPr="00E3358F" w:rsidDel="00B0208E">
          <w:delText xml:space="preserve"> </w:delText>
        </w:r>
        <w:r w:rsidR="00365F4C" w:rsidDel="00B0208E">
          <w:delText xml:space="preserve">- </w:delText>
        </w:r>
        <w:r w:rsidRPr="00E3358F" w:rsidDel="00B0208E">
          <w:delText>Crawford/Ogemaw/Oscoda/Roscommon</w:delText>
        </w:r>
        <w:r w:rsidR="000A7C59" w:rsidDel="00B0208E">
          <w:delText xml:space="preserve"> LPB</w:delText>
        </w:r>
      </w:del>
    </w:p>
    <w:p w14:paraId="71BB74A8" w14:textId="097F68AA" w:rsidR="00692B17" w:rsidRPr="00E3358F" w:rsidDel="00B0208E" w:rsidRDefault="00692B17" w:rsidP="00054B12">
      <w:pPr>
        <w:spacing w:after="0" w:line="240" w:lineRule="auto"/>
        <w:rPr>
          <w:del w:id="117" w:author="Soulard, Christina (MSHDA)" w:date="2018-09-20T08:57:00Z"/>
        </w:rPr>
      </w:pPr>
      <w:del w:id="118" w:author="Soulard, Christina (MSHDA)" w:date="2018-09-20T08:57:00Z">
        <w:r w:rsidRPr="00E3358F" w:rsidDel="00B0208E">
          <w:delText>Allegan</w:delText>
        </w:r>
        <w:r w:rsidR="000A7C59" w:rsidDel="00B0208E">
          <w:delText xml:space="preserve"> LPB</w:delText>
        </w:r>
      </w:del>
    </w:p>
    <w:p w14:paraId="3F77367C" w14:textId="75CCF571" w:rsidR="00692B17" w:rsidRPr="00E3358F" w:rsidDel="00B0208E" w:rsidRDefault="00692B17" w:rsidP="00054B12">
      <w:pPr>
        <w:spacing w:after="0" w:line="240" w:lineRule="auto"/>
        <w:rPr>
          <w:del w:id="119" w:author="Soulard, Christina (MSHDA)" w:date="2018-09-20T08:57:00Z"/>
        </w:rPr>
      </w:pPr>
      <w:del w:id="120" w:author="Soulard, Christina (MSHDA)" w:date="2018-09-20T08:57:00Z">
        <w:r w:rsidRPr="00E3358F" w:rsidDel="00B0208E">
          <w:delText>Barry</w:delText>
        </w:r>
        <w:r w:rsidR="000A7C59" w:rsidDel="00B0208E">
          <w:delText xml:space="preserve"> LPB</w:delText>
        </w:r>
      </w:del>
    </w:p>
    <w:p w14:paraId="5B720AC9" w14:textId="05E790D0" w:rsidR="00692B17" w:rsidRPr="00E3358F" w:rsidDel="00B0208E" w:rsidRDefault="00692B17" w:rsidP="00054B12">
      <w:pPr>
        <w:spacing w:after="0" w:line="240" w:lineRule="auto"/>
        <w:rPr>
          <w:del w:id="121" w:author="Soulard, Christina (MSHDA)" w:date="2018-09-20T08:57:00Z"/>
        </w:rPr>
      </w:pPr>
      <w:del w:id="122" w:author="Soulard, Christina (MSHDA)" w:date="2018-09-20T08:57:00Z">
        <w:r w:rsidRPr="00E3358F" w:rsidDel="00B0208E">
          <w:delText>Ionia/Montcalm</w:delText>
        </w:r>
        <w:r w:rsidR="000A7C59" w:rsidDel="00B0208E">
          <w:delText xml:space="preserve"> LPB</w:delText>
        </w:r>
      </w:del>
    </w:p>
    <w:p w14:paraId="4114B5C2" w14:textId="0E388E0B" w:rsidR="00692B17" w:rsidRPr="00E3358F" w:rsidDel="00B0208E" w:rsidRDefault="00692B17" w:rsidP="00054B12">
      <w:pPr>
        <w:spacing w:after="0" w:line="240" w:lineRule="auto"/>
        <w:rPr>
          <w:del w:id="123" w:author="Soulard, Christina (MSHDA)" w:date="2018-09-20T08:57:00Z"/>
        </w:rPr>
      </w:pPr>
      <w:del w:id="124" w:author="Soulard, Christina (MSHDA)" w:date="2018-09-20T08:57:00Z">
        <w:r w:rsidRPr="00E3358F" w:rsidDel="00B0208E">
          <w:delText xml:space="preserve">West MI Housing Network – </w:delText>
        </w:r>
        <w:r w:rsidR="003B2B51" w:rsidDel="00B0208E">
          <w:delText>Merged Region</w:delText>
        </w:r>
        <w:r w:rsidR="003B2B51" w:rsidRPr="00E3358F" w:rsidDel="00B0208E">
          <w:delText xml:space="preserve"> </w:delText>
        </w:r>
        <w:r w:rsidR="003B2B51" w:rsidDel="00B0208E">
          <w:delText xml:space="preserve">- </w:delText>
        </w:r>
        <w:r w:rsidRPr="00E3358F" w:rsidDel="00B0208E">
          <w:delText>Oceana/Newago/Mason/Lake</w:delText>
        </w:r>
        <w:r w:rsidR="000F7F11" w:rsidRPr="000F7F11" w:rsidDel="00B0208E">
          <w:delText xml:space="preserve"> </w:delText>
        </w:r>
        <w:r w:rsidR="000F7F11" w:rsidDel="00B0208E">
          <w:delText>LPB</w:delText>
        </w:r>
      </w:del>
    </w:p>
    <w:p w14:paraId="528DAD2A" w14:textId="4222A8FB" w:rsidR="00692B17" w:rsidRPr="00E3358F" w:rsidDel="00B0208E" w:rsidRDefault="00692B17" w:rsidP="00054B12">
      <w:pPr>
        <w:spacing w:after="0" w:line="240" w:lineRule="auto"/>
        <w:rPr>
          <w:del w:id="125" w:author="Soulard, Christina (MSHDA)" w:date="2018-09-20T08:57:00Z"/>
        </w:rPr>
      </w:pPr>
      <w:del w:id="126" w:author="Soulard, Christina (MSHDA)" w:date="2018-09-20T08:57:00Z">
        <w:r w:rsidRPr="00E3358F" w:rsidDel="00B0208E">
          <w:delText>Mecosta/Osceola</w:delText>
        </w:r>
        <w:r w:rsidR="000F7F11" w:rsidDel="00B0208E">
          <w:delText xml:space="preserve"> LPB</w:delText>
        </w:r>
      </w:del>
    </w:p>
    <w:p w14:paraId="20390E5C" w14:textId="1A0838E7" w:rsidR="00692B17" w:rsidRPr="00E3358F" w:rsidDel="00B0208E" w:rsidRDefault="00692B17" w:rsidP="00054B12">
      <w:pPr>
        <w:spacing w:after="0" w:line="240" w:lineRule="auto"/>
        <w:rPr>
          <w:del w:id="127" w:author="Soulard, Christina (MSHDA)" w:date="2018-09-20T08:57:00Z"/>
        </w:rPr>
      </w:pPr>
      <w:del w:id="128" w:author="Soulard, Christina (MSHDA)" w:date="2018-09-20T08:57:00Z">
        <w:r w:rsidRPr="00E3358F" w:rsidDel="00B0208E">
          <w:delText xml:space="preserve">Central MI </w:delText>
        </w:r>
        <w:r w:rsidR="00AA0395" w:rsidDel="00B0208E">
          <w:delText>Merged Region</w:delText>
        </w:r>
      </w:del>
    </w:p>
    <w:p w14:paraId="47E89AB1" w14:textId="4C4C2BC9" w:rsidR="00AA0395" w:rsidDel="00B0208E" w:rsidRDefault="00AA0395" w:rsidP="00054B12">
      <w:pPr>
        <w:spacing w:after="0" w:line="240" w:lineRule="auto"/>
        <w:rPr>
          <w:del w:id="129" w:author="Soulard, Christina (MSHDA)" w:date="2018-09-20T08:57:00Z"/>
        </w:rPr>
      </w:pPr>
      <w:del w:id="130" w:author="Soulard, Christina (MSHDA)" w:date="2018-09-20T08:57:00Z">
        <w:r w:rsidDel="00B0208E">
          <w:delText>Isabella LPB</w:delText>
        </w:r>
      </w:del>
    </w:p>
    <w:p w14:paraId="418345C7" w14:textId="117A57DE" w:rsidR="00AA0395" w:rsidDel="00B0208E" w:rsidRDefault="00AA0395" w:rsidP="00054B12">
      <w:pPr>
        <w:spacing w:after="0" w:line="240" w:lineRule="auto"/>
        <w:rPr>
          <w:del w:id="131" w:author="Soulard, Christina (MSHDA)" w:date="2018-09-20T08:57:00Z"/>
        </w:rPr>
      </w:pPr>
      <w:del w:id="132" w:author="Soulard, Christina (MSHDA)" w:date="2018-09-20T08:57:00Z">
        <w:r w:rsidDel="00B0208E">
          <w:delText>Gratiot LPB</w:delText>
        </w:r>
      </w:del>
    </w:p>
    <w:p w14:paraId="6418B616" w14:textId="41D564AF" w:rsidR="00AA0395" w:rsidDel="00B0208E" w:rsidRDefault="00AA0395" w:rsidP="00054B12">
      <w:pPr>
        <w:spacing w:after="0" w:line="240" w:lineRule="auto"/>
        <w:rPr>
          <w:del w:id="133" w:author="Soulard, Christina (MSHDA)" w:date="2018-09-20T08:57:00Z"/>
        </w:rPr>
      </w:pPr>
      <w:del w:id="134" w:author="Soulard, Christina (MSHDA)" w:date="2018-09-20T08:57:00Z">
        <w:r w:rsidDel="00B0208E">
          <w:delText>Clare/Gladwin LPB</w:delText>
        </w:r>
      </w:del>
    </w:p>
    <w:p w14:paraId="230E5F2F" w14:textId="1E492A9F" w:rsidR="00AA0395" w:rsidDel="00B0208E" w:rsidRDefault="00AA0395" w:rsidP="00054B12">
      <w:pPr>
        <w:spacing w:after="0" w:line="240" w:lineRule="auto"/>
        <w:rPr>
          <w:del w:id="135" w:author="Soulard, Christina (MSHDA)" w:date="2018-09-20T08:57:00Z"/>
        </w:rPr>
      </w:pPr>
      <w:del w:id="136" w:author="Soulard, Christina (MSHDA)" w:date="2018-09-20T08:57:00Z">
        <w:r w:rsidDel="00B0208E">
          <w:delText>Bay LPB</w:delText>
        </w:r>
      </w:del>
    </w:p>
    <w:p w14:paraId="796644D8" w14:textId="0451E0EA" w:rsidR="00AA0395" w:rsidDel="00B0208E" w:rsidRDefault="00AA0395" w:rsidP="00054B12">
      <w:pPr>
        <w:spacing w:after="0" w:line="240" w:lineRule="auto"/>
        <w:rPr>
          <w:del w:id="137" w:author="Soulard, Christina (MSHDA)" w:date="2018-09-20T08:57:00Z"/>
        </w:rPr>
      </w:pPr>
      <w:del w:id="138" w:author="Soulard, Christina (MSHDA)" w:date="2018-09-20T08:57:00Z">
        <w:r w:rsidDel="00B0208E">
          <w:delText>Arenac LPB</w:delText>
        </w:r>
      </w:del>
    </w:p>
    <w:p w14:paraId="636C0A34" w14:textId="4103040C" w:rsidR="00692B17" w:rsidRPr="00E3358F" w:rsidDel="00B0208E" w:rsidRDefault="00692B17" w:rsidP="00054B12">
      <w:pPr>
        <w:spacing w:after="0" w:line="240" w:lineRule="auto"/>
        <w:rPr>
          <w:del w:id="139" w:author="Soulard, Christina (MSHDA)" w:date="2018-09-20T08:57:00Z"/>
        </w:rPr>
      </w:pPr>
      <w:del w:id="140" w:author="Soulard, Christina (MSHDA)" w:date="2018-09-20T08:57:00Z">
        <w:r w:rsidRPr="00E3358F" w:rsidDel="00B0208E">
          <w:delText>Midland</w:delText>
        </w:r>
        <w:r w:rsidR="000F7F11" w:rsidDel="00B0208E">
          <w:delText xml:space="preserve"> LPB</w:delText>
        </w:r>
      </w:del>
    </w:p>
    <w:p w14:paraId="42D050EC" w14:textId="1F2405EF" w:rsidR="00692B17" w:rsidRPr="00E3358F" w:rsidDel="00B0208E" w:rsidRDefault="00692B17" w:rsidP="00054B12">
      <w:pPr>
        <w:spacing w:after="0" w:line="240" w:lineRule="auto"/>
        <w:rPr>
          <w:del w:id="141" w:author="Soulard, Christina (MSHDA)" w:date="2018-09-20T08:57:00Z"/>
        </w:rPr>
      </w:pPr>
      <w:del w:id="142" w:author="Soulard, Christina (MSHDA)" w:date="2018-09-20T08:57:00Z">
        <w:r w:rsidRPr="00E3358F" w:rsidDel="00B0208E">
          <w:delText>Thumb Area – Huron/Sanilac/Tuscola/Lapeer</w:delText>
        </w:r>
        <w:r w:rsidR="000F7F11" w:rsidDel="00B0208E">
          <w:delText xml:space="preserve"> LPB</w:delText>
        </w:r>
      </w:del>
    </w:p>
    <w:p w14:paraId="4CBD3404" w14:textId="68364A5D" w:rsidR="00692B17" w:rsidRPr="00E3358F" w:rsidDel="00B0208E" w:rsidRDefault="00692B17" w:rsidP="00054B12">
      <w:pPr>
        <w:spacing w:after="0" w:line="240" w:lineRule="auto"/>
        <w:rPr>
          <w:del w:id="143" w:author="Soulard, Christina (MSHDA)" w:date="2018-09-20T08:57:00Z"/>
        </w:rPr>
      </w:pPr>
      <w:del w:id="144" w:author="Soulard, Christina (MSHDA)" w:date="2018-09-20T08:57:00Z">
        <w:r w:rsidRPr="00E3358F" w:rsidDel="00B0208E">
          <w:delText>Shiawassee</w:delText>
        </w:r>
        <w:r w:rsidR="000F7F11" w:rsidDel="00B0208E">
          <w:delText xml:space="preserve"> LPB</w:delText>
        </w:r>
      </w:del>
    </w:p>
    <w:p w14:paraId="118165D5" w14:textId="2A615183" w:rsidR="00692B17" w:rsidRPr="00E3358F" w:rsidDel="00B0208E" w:rsidRDefault="00692B17" w:rsidP="00054B12">
      <w:pPr>
        <w:spacing w:after="0" w:line="240" w:lineRule="auto"/>
        <w:rPr>
          <w:del w:id="145" w:author="Soulard, Christina (MSHDA)" w:date="2018-09-20T08:57:00Z"/>
        </w:rPr>
      </w:pPr>
      <w:del w:id="146" w:author="Soulard, Christina (MSHDA)" w:date="2018-09-20T08:57:00Z">
        <w:r w:rsidRPr="00E3358F" w:rsidDel="00B0208E">
          <w:delText>St. Clair</w:delText>
        </w:r>
        <w:r w:rsidR="000F7F11" w:rsidDel="00B0208E">
          <w:delText xml:space="preserve"> LPB</w:delText>
        </w:r>
      </w:del>
    </w:p>
    <w:p w14:paraId="2C2C50D5" w14:textId="6DAA4040" w:rsidR="00692B17" w:rsidRPr="00E3358F" w:rsidDel="00B0208E" w:rsidRDefault="00692B17" w:rsidP="00054B12">
      <w:pPr>
        <w:spacing w:after="0" w:line="240" w:lineRule="auto"/>
        <w:rPr>
          <w:del w:id="147" w:author="Soulard, Christina (MSHDA)" w:date="2018-09-20T08:57:00Z"/>
        </w:rPr>
      </w:pPr>
      <w:del w:id="148" w:author="Soulard, Christina (MSHDA)" w:date="2018-09-20T08:57:00Z">
        <w:r w:rsidRPr="00E3358F" w:rsidDel="00B0208E">
          <w:delText>Clinton</w:delText>
        </w:r>
        <w:r w:rsidR="000F7F11" w:rsidDel="00B0208E">
          <w:delText xml:space="preserve"> LPB</w:delText>
        </w:r>
      </w:del>
    </w:p>
    <w:p w14:paraId="3B25B48D" w14:textId="394C903D" w:rsidR="00692B17" w:rsidRPr="00E3358F" w:rsidDel="00B0208E" w:rsidRDefault="00692B17" w:rsidP="00054B12">
      <w:pPr>
        <w:spacing w:after="0" w:line="240" w:lineRule="auto"/>
        <w:rPr>
          <w:del w:id="149" w:author="Soulard, Christina (MSHDA)" w:date="2018-09-20T08:57:00Z"/>
        </w:rPr>
      </w:pPr>
      <w:del w:id="150" w:author="Soulard, Christina (MSHDA)" w:date="2018-09-20T08:57:00Z">
        <w:r w:rsidRPr="00E3358F" w:rsidDel="00B0208E">
          <w:delText>Berrien</w:delText>
        </w:r>
        <w:r w:rsidR="000F7F11" w:rsidDel="00B0208E">
          <w:delText xml:space="preserve"> LPB</w:delText>
        </w:r>
      </w:del>
    </w:p>
    <w:p w14:paraId="308C4F67" w14:textId="40A94197" w:rsidR="00692B17" w:rsidRPr="00E3358F" w:rsidDel="00B0208E" w:rsidRDefault="00692B17" w:rsidP="00054B12">
      <w:pPr>
        <w:spacing w:after="0" w:line="240" w:lineRule="auto"/>
        <w:rPr>
          <w:del w:id="151" w:author="Soulard, Christina (MSHDA)" w:date="2018-09-20T08:57:00Z"/>
        </w:rPr>
      </w:pPr>
      <w:del w:id="152" w:author="Soulard, Christina (MSHDA)" w:date="2018-09-20T08:57:00Z">
        <w:r w:rsidRPr="00E3358F" w:rsidDel="00B0208E">
          <w:delText>Branch</w:delText>
        </w:r>
        <w:r w:rsidR="000F7F11" w:rsidDel="00B0208E">
          <w:delText xml:space="preserve"> LPB</w:delText>
        </w:r>
      </w:del>
    </w:p>
    <w:p w14:paraId="11CEF584" w14:textId="21948E2D" w:rsidR="00692B17" w:rsidRPr="00E3358F" w:rsidDel="00B0208E" w:rsidRDefault="00692B17" w:rsidP="00054B12">
      <w:pPr>
        <w:spacing w:after="0" w:line="240" w:lineRule="auto"/>
        <w:rPr>
          <w:del w:id="153" w:author="Soulard, Christina (MSHDA)" w:date="2018-09-20T08:57:00Z"/>
        </w:rPr>
      </w:pPr>
      <w:del w:id="154" w:author="Soulard, Christina (MSHDA)" w:date="2018-09-20T08:57:00Z">
        <w:r w:rsidRPr="00E3358F" w:rsidDel="00B0208E">
          <w:delText>Cass</w:delText>
        </w:r>
        <w:r w:rsidR="000F7F11" w:rsidDel="00B0208E">
          <w:delText xml:space="preserve"> LPB</w:delText>
        </w:r>
      </w:del>
    </w:p>
    <w:p w14:paraId="4BAD8D4A" w14:textId="1F81DA3D" w:rsidR="00692B17" w:rsidRPr="00E3358F" w:rsidDel="00B0208E" w:rsidRDefault="00692B17" w:rsidP="00054B12">
      <w:pPr>
        <w:spacing w:after="0" w:line="240" w:lineRule="auto"/>
        <w:rPr>
          <w:del w:id="155" w:author="Soulard, Christina (MSHDA)" w:date="2018-09-20T08:57:00Z"/>
        </w:rPr>
      </w:pPr>
      <w:del w:id="156" w:author="Soulard, Christina (MSHDA)" w:date="2018-09-20T08:57:00Z">
        <w:r w:rsidRPr="00E3358F" w:rsidDel="00B0208E">
          <w:delText>St. Joseph</w:delText>
        </w:r>
        <w:r w:rsidR="000F7F11" w:rsidDel="00B0208E">
          <w:delText xml:space="preserve"> LPB</w:delText>
        </w:r>
      </w:del>
    </w:p>
    <w:p w14:paraId="5C121C88" w14:textId="18BC7843" w:rsidR="00692B17" w:rsidRPr="00E3358F" w:rsidDel="00B0208E" w:rsidRDefault="00692B17" w:rsidP="00054B12">
      <w:pPr>
        <w:spacing w:after="0" w:line="240" w:lineRule="auto"/>
        <w:rPr>
          <w:del w:id="157" w:author="Soulard, Christina (MSHDA)" w:date="2018-09-20T08:57:00Z"/>
        </w:rPr>
      </w:pPr>
      <w:del w:id="158" w:author="Soulard, Christina (MSHDA)" w:date="2018-09-20T08:57:00Z">
        <w:r w:rsidRPr="00E3358F" w:rsidDel="00B0208E">
          <w:delText>Van Buren</w:delText>
        </w:r>
        <w:r w:rsidR="000F7F11" w:rsidDel="00B0208E">
          <w:delText xml:space="preserve"> LPB</w:delText>
        </w:r>
      </w:del>
    </w:p>
    <w:p w14:paraId="3DDD86A4" w14:textId="7717AAA9" w:rsidR="00692B17" w:rsidDel="00B0208E" w:rsidRDefault="00692B17" w:rsidP="00054B12">
      <w:pPr>
        <w:spacing w:after="0" w:line="240" w:lineRule="auto"/>
        <w:rPr>
          <w:del w:id="159" w:author="Soulard, Christina (MSHDA)" w:date="2018-09-20T08:57:00Z"/>
        </w:rPr>
      </w:pPr>
      <w:del w:id="160" w:author="Soulard, Christina (MSHDA)" w:date="2018-09-20T08:57:00Z">
        <w:r w:rsidRPr="00E3358F" w:rsidDel="00B0208E">
          <w:delText>Hillsdale</w:delText>
        </w:r>
        <w:r w:rsidR="000F7F11" w:rsidDel="00B0208E">
          <w:delText xml:space="preserve"> LPB</w:delText>
        </w:r>
      </w:del>
    </w:p>
    <w:p w14:paraId="7683175E" w14:textId="77777777" w:rsidR="003E689A" w:rsidRPr="00F33A69" w:rsidRDefault="003E689A" w:rsidP="00054B12">
      <w:pPr>
        <w:spacing w:after="0" w:line="240" w:lineRule="auto"/>
        <w:jc w:val="both"/>
      </w:pPr>
    </w:p>
    <w:p w14:paraId="1E247087" w14:textId="77777777" w:rsidR="00692B17" w:rsidRPr="00210474" w:rsidRDefault="00692B17">
      <w:pPr>
        <w:pStyle w:val="Heading2"/>
        <w:spacing w:before="0" w:line="240" w:lineRule="auto"/>
        <w:jc w:val="both"/>
        <w:rPr>
          <w:rFonts w:ascii="Arial" w:hAnsi="Arial" w:cs="Arial"/>
        </w:rPr>
      </w:pPr>
      <w:r w:rsidRPr="00210474">
        <w:rPr>
          <w:rFonts w:ascii="Arial" w:hAnsi="Arial" w:cs="Arial"/>
        </w:rPr>
        <w:t>Local Planning Bod</w:t>
      </w:r>
      <w:r w:rsidR="00204333">
        <w:rPr>
          <w:rFonts w:ascii="Arial" w:hAnsi="Arial" w:cs="Arial"/>
        </w:rPr>
        <w:t>y</w:t>
      </w:r>
      <w:r w:rsidRPr="00210474">
        <w:rPr>
          <w:rFonts w:ascii="Arial" w:hAnsi="Arial" w:cs="Arial"/>
        </w:rPr>
        <w:t xml:space="preserve"> (LPB)</w:t>
      </w:r>
    </w:p>
    <w:p w14:paraId="76FDBCC9" w14:textId="33C911C5" w:rsidR="00692B17" w:rsidRPr="00E3358F" w:rsidDel="00C51EA2" w:rsidRDefault="00BD017B">
      <w:pPr>
        <w:spacing w:after="0" w:line="240" w:lineRule="auto"/>
        <w:jc w:val="both"/>
        <w:rPr>
          <w:del w:id="161" w:author="Soulard, Christina (MSHDA)" w:date="2018-10-17T14:06:00Z"/>
          <w:rFonts w:ascii="Arial" w:hAnsi="Arial" w:cs="Arial"/>
          <w:sz w:val="24"/>
          <w:szCs w:val="24"/>
        </w:rPr>
      </w:pPr>
      <w:ins w:id="162" w:author="Soulard, Christina (MSHDA)" w:date="2018-09-21T08:03:00Z">
        <w:r>
          <w:rPr>
            <w:rFonts w:ascii="Arial" w:hAnsi="Arial" w:cs="Arial"/>
            <w:sz w:val="24"/>
            <w:szCs w:val="24"/>
          </w:rPr>
          <w:t xml:space="preserve">To ensure the </w:t>
        </w:r>
      </w:ins>
      <w:ins w:id="163" w:author="Soulard, Christina (MSHDA)" w:date="2018-09-21T08:57:00Z">
        <w:r w:rsidR="00877DF6">
          <w:rPr>
            <w:rFonts w:ascii="Arial" w:hAnsi="Arial" w:cs="Arial"/>
            <w:sz w:val="24"/>
            <w:szCs w:val="24"/>
          </w:rPr>
          <w:t xml:space="preserve">highest quality </w:t>
        </w:r>
      </w:ins>
      <w:ins w:id="164" w:author="Soulard, Christina (MSHDA)" w:date="2018-09-21T08:03:00Z">
        <w:r>
          <w:rPr>
            <w:rFonts w:ascii="Arial" w:hAnsi="Arial" w:cs="Arial"/>
            <w:sz w:val="24"/>
            <w:szCs w:val="24"/>
          </w:rPr>
          <w:t>service</w:t>
        </w:r>
      </w:ins>
      <w:ins w:id="165" w:author="Soulard, Christina (MSHDA)" w:date="2018-09-21T09:13:00Z">
        <w:r w:rsidR="007754B1">
          <w:rPr>
            <w:rFonts w:ascii="Arial" w:hAnsi="Arial" w:cs="Arial"/>
            <w:sz w:val="24"/>
            <w:szCs w:val="24"/>
          </w:rPr>
          <w:t xml:space="preserve"> across the MI BOSCOC geogra</w:t>
        </w:r>
      </w:ins>
      <w:ins w:id="166" w:author="Soulard, Christina (MSHDA)" w:date="2018-09-21T09:14:00Z">
        <w:r w:rsidR="007754B1">
          <w:rPr>
            <w:rFonts w:ascii="Arial" w:hAnsi="Arial" w:cs="Arial"/>
            <w:sz w:val="24"/>
            <w:szCs w:val="24"/>
          </w:rPr>
          <w:t>phic area</w:t>
        </w:r>
      </w:ins>
      <w:ins w:id="167" w:author="Soulard, Christina (MSHDA)" w:date="2018-09-21T08:03:00Z">
        <w:r>
          <w:rPr>
            <w:rFonts w:ascii="Arial" w:hAnsi="Arial" w:cs="Arial"/>
            <w:sz w:val="24"/>
            <w:szCs w:val="24"/>
          </w:rPr>
          <w:t xml:space="preserve">, there are </w:t>
        </w:r>
      </w:ins>
      <w:r w:rsidR="00692B17" w:rsidRPr="00E3358F">
        <w:rPr>
          <w:rFonts w:ascii="Arial" w:hAnsi="Arial" w:cs="Arial"/>
          <w:sz w:val="24"/>
          <w:szCs w:val="24"/>
        </w:rPr>
        <w:t>Local Planning Bod</w:t>
      </w:r>
      <w:r w:rsidR="00204333">
        <w:rPr>
          <w:rFonts w:ascii="Arial" w:hAnsi="Arial" w:cs="Arial"/>
          <w:sz w:val="24"/>
          <w:szCs w:val="24"/>
        </w:rPr>
        <w:t>ie</w:t>
      </w:r>
      <w:r w:rsidR="00692B17" w:rsidRPr="00E3358F">
        <w:rPr>
          <w:rFonts w:ascii="Arial" w:hAnsi="Arial" w:cs="Arial"/>
          <w:sz w:val="24"/>
          <w:szCs w:val="24"/>
        </w:rPr>
        <w:t>s (LPBs)</w:t>
      </w:r>
      <w:ins w:id="168" w:author="Soulard, Christina (MSHDA)" w:date="2018-09-21T08:04:00Z">
        <w:r>
          <w:rPr>
            <w:rFonts w:ascii="Arial" w:hAnsi="Arial" w:cs="Arial"/>
            <w:sz w:val="24"/>
            <w:szCs w:val="24"/>
          </w:rPr>
          <w:t xml:space="preserve"> that allow for collaboration and development of best practices at </w:t>
        </w:r>
      </w:ins>
      <w:ins w:id="169" w:author="Soulard, Christina (MSHDA)" w:date="2018-09-21T09:15:00Z">
        <w:r w:rsidR="007754B1">
          <w:rPr>
            <w:rFonts w:ascii="Arial" w:hAnsi="Arial" w:cs="Arial"/>
            <w:sz w:val="24"/>
            <w:szCs w:val="24"/>
          </w:rPr>
          <w:t>the county or counties</w:t>
        </w:r>
      </w:ins>
      <w:ins w:id="170" w:author="Soulard, Christina (MSHDA)" w:date="2018-09-21T08:04:00Z">
        <w:r>
          <w:rPr>
            <w:rFonts w:ascii="Arial" w:hAnsi="Arial" w:cs="Arial"/>
            <w:sz w:val="24"/>
            <w:szCs w:val="24"/>
          </w:rPr>
          <w:t xml:space="preserve"> level to be shared with the MI BOS</w:t>
        </w:r>
      </w:ins>
      <w:ins w:id="171" w:author="Soulard, Christina (MSHDA)" w:date="2018-09-21T08:05:00Z">
        <w:r>
          <w:rPr>
            <w:rFonts w:ascii="Arial" w:hAnsi="Arial" w:cs="Arial"/>
            <w:sz w:val="24"/>
            <w:szCs w:val="24"/>
          </w:rPr>
          <w:t>COC at its regular meetings.</w:t>
        </w:r>
        <w:r w:rsidR="00E14C05">
          <w:rPr>
            <w:rFonts w:ascii="Arial" w:hAnsi="Arial" w:cs="Arial"/>
            <w:sz w:val="24"/>
            <w:szCs w:val="24"/>
          </w:rPr>
          <w:t xml:space="preserve"> </w:t>
        </w:r>
      </w:ins>
      <w:ins w:id="172" w:author="Soulard, Christina (MSHDA)" w:date="2018-09-21T09:15:00Z">
        <w:r w:rsidR="007754B1">
          <w:rPr>
            <w:rFonts w:ascii="Arial" w:hAnsi="Arial" w:cs="Arial"/>
            <w:sz w:val="24"/>
            <w:szCs w:val="24"/>
          </w:rPr>
          <w:t>The geographic area of eac</w:t>
        </w:r>
      </w:ins>
      <w:ins w:id="173" w:author="Soulard, Christina (MSHDA)" w:date="2018-09-21T09:18:00Z">
        <w:r w:rsidR="007754B1">
          <w:rPr>
            <w:rFonts w:ascii="Arial" w:hAnsi="Arial" w:cs="Arial"/>
            <w:sz w:val="24"/>
            <w:szCs w:val="24"/>
          </w:rPr>
          <w:t>h</w:t>
        </w:r>
      </w:ins>
      <w:ins w:id="174" w:author="Soulard, Christina (MSHDA)" w:date="2018-09-21T09:15:00Z">
        <w:r w:rsidR="007754B1">
          <w:rPr>
            <w:rFonts w:ascii="Arial" w:hAnsi="Arial" w:cs="Arial"/>
            <w:sz w:val="24"/>
            <w:szCs w:val="24"/>
          </w:rPr>
          <w:t xml:space="preserve"> LPB is </w:t>
        </w:r>
      </w:ins>
      <w:ins w:id="175" w:author="Soulard, Christina (MSHDA)" w:date="2018-09-21T09:19:00Z">
        <w:r w:rsidR="007754B1">
          <w:rPr>
            <w:rFonts w:ascii="Arial" w:hAnsi="Arial" w:cs="Arial"/>
            <w:sz w:val="24"/>
            <w:szCs w:val="24"/>
          </w:rPr>
          <w:t xml:space="preserve">most often </w:t>
        </w:r>
      </w:ins>
      <w:ins w:id="176" w:author="Soulard, Christina (MSHDA)" w:date="2018-09-21T09:21:00Z">
        <w:r w:rsidR="00527DB0">
          <w:rPr>
            <w:rFonts w:ascii="Arial" w:hAnsi="Arial" w:cs="Arial"/>
            <w:sz w:val="24"/>
            <w:szCs w:val="24"/>
          </w:rPr>
          <w:t>determined</w:t>
        </w:r>
      </w:ins>
      <w:ins w:id="177" w:author="Soulard, Christina (MSHDA)" w:date="2018-09-21T09:19:00Z">
        <w:r w:rsidR="007754B1">
          <w:rPr>
            <w:rFonts w:ascii="Arial" w:hAnsi="Arial" w:cs="Arial"/>
            <w:sz w:val="24"/>
            <w:szCs w:val="24"/>
          </w:rPr>
          <w:t xml:space="preserve"> by existing partnerships and mutual service </w:t>
        </w:r>
        <w:proofErr w:type="gramStart"/>
        <w:r w:rsidR="007754B1">
          <w:rPr>
            <w:rFonts w:ascii="Arial" w:hAnsi="Arial" w:cs="Arial"/>
            <w:sz w:val="24"/>
            <w:szCs w:val="24"/>
          </w:rPr>
          <w:t>needs</w:t>
        </w:r>
      </w:ins>
      <w:ins w:id="178" w:author="Soulard, Christina (MSHDA)" w:date="2018-09-21T09:21:00Z">
        <w:r w:rsidR="00527DB0">
          <w:rPr>
            <w:rFonts w:ascii="Arial" w:hAnsi="Arial" w:cs="Arial"/>
            <w:sz w:val="24"/>
            <w:szCs w:val="24"/>
          </w:rPr>
          <w:t>,</w:t>
        </w:r>
      </w:ins>
      <w:ins w:id="179" w:author="Soulard, Christina (MSHDA)" w:date="2018-09-21T09:20:00Z">
        <w:r w:rsidR="007754B1">
          <w:rPr>
            <w:rFonts w:ascii="Arial" w:hAnsi="Arial" w:cs="Arial"/>
            <w:sz w:val="24"/>
            <w:szCs w:val="24"/>
          </w:rPr>
          <w:t xml:space="preserve"> and</w:t>
        </w:r>
        <w:proofErr w:type="gramEnd"/>
        <w:r w:rsidR="007754B1">
          <w:rPr>
            <w:rFonts w:ascii="Arial" w:hAnsi="Arial" w:cs="Arial"/>
            <w:sz w:val="24"/>
            <w:szCs w:val="24"/>
          </w:rPr>
          <w:t xml:space="preserve"> can </w:t>
        </w:r>
      </w:ins>
      <w:ins w:id="180" w:author="Soulard, Christina (MSHDA)" w:date="2018-09-21T09:21:00Z">
        <w:r w:rsidR="00527DB0">
          <w:rPr>
            <w:rFonts w:ascii="Arial" w:hAnsi="Arial" w:cs="Arial"/>
            <w:sz w:val="24"/>
            <w:szCs w:val="24"/>
          </w:rPr>
          <w:t xml:space="preserve">also </w:t>
        </w:r>
      </w:ins>
      <w:ins w:id="181" w:author="Soulard, Christina (MSHDA)" w:date="2018-09-21T09:20:00Z">
        <w:r w:rsidR="007754B1">
          <w:rPr>
            <w:rFonts w:ascii="Arial" w:hAnsi="Arial" w:cs="Arial"/>
            <w:sz w:val="24"/>
            <w:szCs w:val="24"/>
          </w:rPr>
          <w:t xml:space="preserve">be defined through </w:t>
        </w:r>
        <w:r w:rsidR="00527DB0">
          <w:rPr>
            <w:rFonts w:ascii="Arial" w:hAnsi="Arial" w:cs="Arial"/>
            <w:sz w:val="24"/>
            <w:szCs w:val="24"/>
          </w:rPr>
          <w:t xml:space="preserve">specific funding opportunities such as the Emergency Solutions Grant (ESG). </w:t>
        </w:r>
      </w:ins>
      <w:ins w:id="182" w:author="Soulard, Christina (MSHDA)" w:date="2018-09-21T08:05:00Z">
        <w:r w:rsidR="00E14C05">
          <w:rPr>
            <w:rFonts w:ascii="Arial" w:hAnsi="Arial" w:cs="Arial"/>
            <w:sz w:val="24"/>
            <w:szCs w:val="24"/>
          </w:rPr>
          <w:t>LPBs</w:t>
        </w:r>
      </w:ins>
      <w:r w:rsidR="00692B17" w:rsidRPr="00E3358F">
        <w:rPr>
          <w:rFonts w:ascii="Arial" w:hAnsi="Arial" w:cs="Arial"/>
          <w:sz w:val="24"/>
          <w:szCs w:val="24"/>
        </w:rPr>
        <w:t xml:space="preserve"> are the lead local workgroups responsible for managing community planning, coordination and evaluation to ensure that the system of homeless services and </w:t>
      </w:r>
      <w:r w:rsidR="00961A35" w:rsidRPr="00E3358F">
        <w:rPr>
          <w:rFonts w:ascii="Arial" w:hAnsi="Arial" w:cs="Arial"/>
          <w:sz w:val="24"/>
          <w:szCs w:val="24"/>
        </w:rPr>
        <w:t xml:space="preserve">housing </w:t>
      </w:r>
      <w:del w:id="183" w:author="Soulard, Christina (MSHDA)" w:date="2018-09-21T08:58:00Z">
        <w:r w:rsidR="00961A35" w:rsidRPr="00E3358F" w:rsidDel="00877DF6">
          <w:rPr>
            <w:rFonts w:ascii="Arial" w:hAnsi="Arial" w:cs="Arial"/>
            <w:sz w:val="24"/>
            <w:szCs w:val="24"/>
          </w:rPr>
          <w:delText>ends</w:delText>
        </w:r>
        <w:r w:rsidR="00692B17" w:rsidRPr="00E3358F" w:rsidDel="00877DF6">
          <w:rPr>
            <w:rFonts w:ascii="Arial" w:hAnsi="Arial" w:cs="Arial"/>
            <w:sz w:val="24"/>
            <w:szCs w:val="24"/>
          </w:rPr>
          <w:delText xml:space="preserve"> people’s homelessness rapidly and perman</w:delText>
        </w:r>
        <w:r w:rsidR="006E4332" w:rsidDel="00877DF6">
          <w:rPr>
            <w:rFonts w:ascii="Arial" w:hAnsi="Arial" w:cs="Arial"/>
            <w:sz w:val="24"/>
            <w:szCs w:val="24"/>
          </w:rPr>
          <w:delText>ently</w:delText>
        </w:r>
      </w:del>
      <w:ins w:id="184" w:author="Soulard, Christina (MSHDA)" w:date="2018-09-21T08:58:00Z">
        <w:r w:rsidR="00877DF6">
          <w:rPr>
            <w:rFonts w:ascii="Arial" w:hAnsi="Arial" w:cs="Arial"/>
            <w:sz w:val="24"/>
            <w:szCs w:val="24"/>
          </w:rPr>
          <w:t xml:space="preserve">resources </w:t>
        </w:r>
      </w:ins>
      <w:ins w:id="185" w:author="Soulard, Christina (MSHDA)" w:date="2018-09-21T08:59:00Z">
        <w:r w:rsidR="00877DF6">
          <w:rPr>
            <w:rFonts w:ascii="Arial" w:hAnsi="Arial" w:cs="Arial"/>
            <w:sz w:val="24"/>
            <w:szCs w:val="24"/>
          </w:rPr>
          <w:t xml:space="preserve">makes homelessness rare, brief, and </w:t>
        </w:r>
      </w:ins>
      <w:ins w:id="186" w:author="Soulard, Christina (MSHDA)" w:date="2018-10-17T14:03:00Z">
        <w:r w:rsidR="00894D71">
          <w:rPr>
            <w:rFonts w:ascii="Arial" w:hAnsi="Arial" w:cs="Arial"/>
            <w:sz w:val="24"/>
            <w:szCs w:val="24"/>
          </w:rPr>
          <w:t>non-</w:t>
        </w:r>
        <w:proofErr w:type="spellStart"/>
        <w:r w:rsidR="00894D71">
          <w:rPr>
            <w:rFonts w:ascii="Arial" w:hAnsi="Arial" w:cs="Arial"/>
            <w:sz w:val="24"/>
            <w:szCs w:val="24"/>
          </w:rPr>
          <w:t>reoccuring</w:t>
        </w:r>
      </w:ins>
      <w:proofErr w:type="spellEnd"/>
      <w:r w:rsidR="00692B17" w:rsidRPr="00E3358F">
        <w:rPr>
          <w:rFonts w:ascii="Arial" w:hAnsi="Arial" w:cs="Arial"/>
          <w:sz w:val="24"/>
          <w:szCs w:val="24"/>
        </w:rPr>
        <w:t xml:space="preserve">. </w:t>
      </w:r>
      <w:ins w:id="187" w:author="Soulard, Christina (MSHDA)" w:date="2018-09-21T09:00:00Z">
        <w:r w:rsidR="00C71B91">
          <w:rPr>
            <w:rFonts w:ascii="Arial" w:hAnsi="Arial" w:cs="Arial"/>
            <w:sz w:val="24"/>
            <w:szCs w:val="24"/>
          </w:rPr>
          <w:t>The following guidance and expectations are outlined for all LPBs of the MI BOSCOC</w:t>
        </w:r>
      </w:ins>
      <w:ins w:id="188" w:author="Soulard, Christina (MSHDA)" w:date="2018-09-21T08:32:00Z">
        <w:r w:rsidR="00D73C88">
          <w:rPr>
            <w:rFonts w:ascii="Arial" w:hAnsi="Arial" w:cs="Arial"/>
            <w:sz w:val="24"/>
            <w:szCs w:val="24"/>
          </w:rPr>
          <w:t>:</w:t>
        </w:r>
      </w:ins>
    </w:p>
    <w:p w14:paraId="7F4071BD" w14:textId="77777777" w:rsidR="00692B17" w:rsidRPr="00E3358F" w:rsidRDefault="00692B17">
      <w:pPr>
        <w:spacing w:after="0" w:line="240" w:lineRule="auto"/>
        <w:jc w:val="both"/>
        <w:rPr>
          <w:rFonts w:ascii="Arial" w:hAnsi="Arial" w:cs="Arial"/>
          <w:sz w:val="24"/>
          <w:szCs w:val="24"/>
          <w:u w:val="single"/>
        </w:rPr>
      </w:pPr>
    </w:p>
    <w:p w14:paraId="66585046" w14:textId="1A62EF8A" w:rsidR="00692B17" w:rsidRPr="00E3358F" w:rsidDel="00D73C88" w:rsidRDefault="00692B17">
      <w:pPr>
        <w:spacing w:after="0" w:line="240" w:lineRule="auto"/>
        <w:jc w:val="both"/>
        <w:rPr>
          <w:del w:id="189" w:author="Soulard, Christina (MSHDA)" w:date="2018-09-21T08:32:00Z"/>
          <w:rFonts w:ascii="Arial" w:hAnsi="Arial" w:cs="Arial"/>
          <w:sz w:val="24"/>
          <w:szCs w:val="24"/>
        </w:rPr>
      </w:pPr>
      <w:del w:id="190" w:author="Soulard, Christina (MSHDA)" w:date="2018-09-21T08:29:00Z">
        <w:r w:rsidRPr="00E3358F" w:rsidDel="00EF2B4E">
          <w:rPr>
            <w:rFonts w:ascii="Arial" w:hAnsi="Arial" w:cs="Arial"/>
            <w:sz w:val="24"/>
            <w:szCs w:val="24"/>
          </w:rPr>
          <w:delText xml:space="preserve">In order to be </w:delText>
        </w:r>
        <w:r w:rsidR="009427ED" w:rsidDel="00EF2B4E">
          <w:rPr>
            <w:rFonts w:ascii="Arial" w:hAnsi="Arial" w:cs="Arial"/>
            <w:sz w:val="24"/>
            <w:szCs w:val="24"/>
          </w:rPr>
          <w:delText xml:space="preserve">a </w:delText>
        </w:r>
        <w:r w:rsidRPr="00E3358F" w:rsidDel="00EF2B4E">
          <w:rPr>
            <w:rFonts w:ascii="Arial" w:hAnsi="Arial" w:cs="Arial"/>
            <w:sz w:val="24"/>
            <w:szCs w:val="24"/>
          </w:rPr>
          <w:delText xml:space="preserve">LPB of the </w:delText>
        </w:r>
        <w:r w:rsidR="00FA7C5F" w:rsidDel="00EF2B4E">
          <w:rPr>
            <w:rFonts w:ascii="Arial" w:hAnsi="Arial" w:cs="Arial"/>
            <w:sz w:val="24"/>
            <w:szCs w:val="24"/>
          </w:rPr>
          <w:delText>MI BOSCOC</w:delText>
        </w:r>
        <w:r w:rsidRPr="00E3358F" w:rsidDel="00EF2B4E">
          <w:rPr>
            <w:rFonts w:ascii="Arial" w:hAnsi="Arial" w:cs="Arial"/>
            <w:sz w:val="24"/>
            <w:szCs w:val="24"/>
          </w:rPr>
          <w:delText xml:space="preserve">, </w:delText>
        </w:r>
      </w:del>
      <w:del w:id="191" w:author="Soulard, Christina (MSHDA)" w:date="2018-09-21T08:32:00Z">
        <w:r w:rsidRPr="00E3358F" w:rsidDel="00D73C88">
          <w:rPr>
            <w:rFonts w:ascii="Arial" w:hAnsi="Arial" w:cs="Arial"/>
            <w:sz w:val="24"/>
            <w:szCs w:val="24"/>
          </w:rPr>
          <w:delText xml:space="preserve">LPBs </w:delText>
        </w:r>
      </w:del>
      <w:del w:id="192" w:author="Soulard, Christina (MSHDA)" w:date="2018-09-21T08:29:00Z">
        <w:r w:rsidRPr="00E3358F" w:rsidDel="00EF2B4E">
          <w:rPr>
            <w:rFonts w:ascii="Arial" w:hAnsi="Arial" w:cs="Arial"/>
            <w:sz w:val="24"/>
            <w:szCs w:val="24"/>
          </w:rPr>
          <w:delText xml:space="preserve">must </w:delText>
        </w:r>
      </w:del>
      <w:del w:id="193" w:author="Soulard, Christina (MSHDA)" w:date="2018-09-21T08:32:00Z">
        <w:r w:rsidRPr="00E3358F" w:rsidDel="00D73C88">
          <w:rPr>
            <w:rFonts w:ascii="Arial" w:hAnsi="Arial" w:cs="Arial"/>
            <w:sz w:val="24"/>
            <w:szCs w:val="24"/>
          </w:rPr>
          <w:delText>meet the minimum requir</w:delText>
        </w:r>
        <w:r w:rsidR="00961A35" w:rsidDel="00D73C88">
          <w:rPr>
            <w:rFonts w:ascii="Arial" w:hAnsi="Arial" w:cs="Arial"/>
            <w:sz w:val="24"/>
            <w:szCs w:val="24"/>
          </w:rPr>
          <w:delText>e</w:delText>
        </w:r>
        <w:r w:rsidRPr="00E3358F" w:rsidDel="00D73C88">
          <w:rPr>
            <w:rFonts w:ascii="Arial" w:hAnsi="Arial" w:cs="Arial"/>
            <w:sz w:val="24"/>
            <w:szCs w:val="24"/>
          </w:rPr>
          <w:delText xml:space="preserve">ments identified by the </w:delText>
        </w:r>
        <w:r w:rsidR="00FA7C5F" w:rsidDel="00D73C88">
          <w:rPr>
            <w:rFonts w:ascii="Arial" w:hAnsi="Arial" w:cs="Arial"/>
            <w:sz w:val="24"/>
            <w:szCs w:val="24"/>
          </w:rPr>
          <w:delText>MI BOSCOC</w:delText>
        </w:r>
        <w:r w:rsidRPr="00E3358F" w:rsidDel="00D73C88">
          <w:rPr>
            <w:rFonts w:ascii="Arial" w:hAnsi="Arial" w:cs="Arial"/>
            <w:sz w:val="24"/>
            <w:szCs w:val="24"/>
          </w:rPr>
          <w:delText xml:space="preserve"> </w:delText>
        </w:r>
        <w:r w:rsidR="00600889" w:rsidDel="00D73C88">
          <w:rPr>
            <w:rFonts w:ascii="Arial" w:hAnsi="Arial" w:cs="Arial"/>
            <w:sz w:val="24"/>
            <w:szCs w:val="24"/>
          </w:rPr>
          <w:delText>Governance Council</w:delText>
        </w:r>
        <w:r w:rsidRPr="00E3358F" w:rsidDel="00D73C88">
          <w:rPr>
            <w:rFonts w:ascii="Arial" w:hAnsi="Arial" w:cs="Arial"/>
            <w:sz w:val="24"/>
            <w:szCs w:val="24"/>
          </w:rPr>
          <w:delText>:</w:delText>
        </w:r>
      </w:del>
    </w:p>
    <w:p w14:paraId="650C8DEE" w14:textId="7F9AABCB" w:rsidR="00692B17" w:rsidRDefault="00692B17">
      <w:pPr>
        <w:spacing w:after="0" w:line="240" w:lineRule="auto"/>
        <w:jc w:val="both"/>
        <w:rPr>
          <w:ins w:id="194" w:author="Soulard, Christina (MSHDA)" w:date="2018-09-21T08:07:00Z"/>
          <w:rFonts w:ascii="Arial" w:hAnsi="Arial" w:cs="Arial"/>
          <w:sz w:val="24"/>
          <w:szCs w:val="24"/>
        </w:rPr>
      </w:pPr>
    </w:p>
    <w:p w14:paraId="633D4A5D" w14:textId="6B2D1DDD" w:rsidR="00E14C05" w:rsidRPr="00D73C88" w:rsidRDefault="00E14C05">
      <w:pPr>
        <w:numPr>
          <w:ilvl w:val="0"/>
          <w:numId w:val="20"/>
        </w:numPr>
        <w:suppressAutoHyphens w:val="0"/>
        <w:spacing w:after="0" w:line="240" w:lineRule="auto"/>
        <w:rPr>
          <w:ins w:id="195" w:author="Soulard, Christina (MSHDA)" w:date="2018-09-21T08:07:00Z"/>
          <w:rFonts w:ascii="Arial" w:eastAsia="Calibri" w:hAnsi="Arial" w:cs="Arial"/>
          <w:sz w:val="24"/>
          <w:szCs w:val="24"/>
        </w:rPr>
      </w:pPr>
      <w:ins w:id="196" w:author="Soulard, Christina (MSHDA)" w:date="2018-09-21T08:07:00Z">
        <w:r w:rsidRPr="00D73C88">
          <w:rPr>
            <w:rFonts w:ascii="Arial" w:eastAsia="Calibri" w:hAnsi="Arial" w:cs="Arial"/>
            <w:sz w:val="24"/>
            <w:szCs w:val="24"/>
          </w:rPr>
          <w:lastRenderedPageBreak/>
          <w:t>Membership</w:t>
        </w:r>
      </w:ins>
    </w:p>
    <w:p w14:paraId="77E6EE6A" w14:textId="02A1EB81" w:rsidR="00E14C05" w:rsidRDefault="00E14C05" w:rsidP="00054B12">
      <w:pPr>
        <w:numPr>
          <w:ilvl w:val="0"/>
          <w:numId w:val="21"/>
        </w:numPr>
        <w:suppressAutoHyphens w:val="0"/>
        <w:spacing w:after="0" w:line="240" w:lineRule="auto"/>
        <w:rPr>
          <w:ins w:id="197" w:author="Soulard, Christina (MSHDA)" w:date="2018-09-21T08:33:00Z"/>
          <w:rFonts w:ascii="Arial" w:eastAsia="Calibri" w:hAnsi="Arial" w:cs="Arial"/>
          <w:sz w:val="24"/>
          <w:szCs w:val="24"/>
        </w:rPr>
      </w:pPr>
      <w:ins w:id="198" w:author="Soulard, Christina (MSHDA)" w:date="2018-09-21T08:09:00Z">
        <w:r>
          <w:rPr>
            <w:rFonts w:ascii="Arial" w:eastAsia="Calibri" w:hAnsi="Arial" w:cs="Arial"/>
            <w:sz w:val="24"/>
            <w:szCs w:val="24"/>
          </w:rPr>
          <w:t xml:space="preserve">Build an inclusive and diverse </w:t>
        </w:r>
      </w:ins>
      <w:ins w:id="199" w:author="Soulard, Christina (MSHDA)" w:date="2018-09-21T08:10:00Z">
        <w:r>
          <w:rPr>
            <w:rFonts w:ascii="Arial" w:eastAsia="Calibri" w:hAnsi="Arial" w:cs="Arial"/>
            <w:sz w:val="24"/>
            <w:szCs w:val="24"/>
          </w:rPr>
          <w:t>workgroup</w:t>
        </w:r>
      </w:ins>
      <w:ins w:id="200" w:author="Soulard, Christina (MSHDA)" w:date="2018-09-21T08:09:00Z">
        <w:r>
          <w:rPr>
            <w:rFonts w:ascii="Arial" w:eastAsia="Calibri" w:hAnsi="Arial" w:cs="Arial"/>
            <w:sz w:val="24"/>
            <w:szCs w:val="24"/>
          </w:rPr>
          <w:t xml:space="preserve"> from </w:t>
        </w:r>
      </w:ins>
      <w:ins w:id="201" w:author="Soulard, Christina (MSHDA)" w:date="2018-09-21T08:10:00Z">
        <w:r>
          <w:rPr>
            <w:rFonts w:ascii="Arial" w:eastAsia="Calibri" w:hAnsi="Arial" w:cs="Arial"/>
            <w:sz w:val="24"/>
            <w:szCs w:val="24"/>
          </w:rPr>
          <w:t>local network of service providers, government agencies, and those with lived experience</w:t>
        </w:r>
      </w:ins>
    </w:p>
    <w:p w14:paraId="18D45788" w14:textId="21EED67A" w:rsidR="00D73C88" w:rsidRPr="00D73C88" w:rsidRDefault="00D73C88" w:rsidP="00054B12">
      <w:pPr>
        <w:numPr>
          <w:ilvl w:val="0"/>
          <w:numId w:val="21"/>
        </w:numPr>
        <w:suppressAutoHyphens w:val="0"/>
        <w:spacing w:after="0" w:line="240" w:lineRule="auto"/>
        <w:rPr>
          <w:ins w:id="202" w:author="Soulard, Christina (MSHDA)" w:date="2018-09-21T08:09:00Z"/>
          <w:rFonts w:ascii="Arial" w:eastAsia="Calibri" w:hAnsi="Arial" w:cs="Arial"/>
          <w:sz w:val="24"/>
          <w:szCs w:val="24"/>
        </w:rPr>
      </w:pPr>
      <w:ins w:id="203" w:author="Soulard, Christina (MSHDA)" w:date="2018-09-21T08:33:00Z">
        <w:r>
          <w:rPr>
            <w:rFonts w:ascii="Arial" w:eastAsia="Calibri" w:hAnsi="Arial" w:cs="Arial"/>
            <w:sz w:val="24"/>
            <w:szCs w:val="24"/>
          </w:rPr>
          <w:t xml:space="preserve">Develop foundational knowledge </w:t>
        </w:r>
      </w:ins>
      <w:ins w:id="204" w:author="Soulard, Christina (MSHDA)" w:date="2018-09-21T09:02:00Z">
        <w:r w:rsidR="00C71B91">
          <w:rPr>
            <w:rFonts w:ascii="Arial" w:eastAsia="Calibri" w:hAnsi="Arial" w:cs="Arial"/>
            <w:sz w:val="24"/>
            <w:szCs w:val="24"/>
          </w:rPr>
          <w:t xml:space="preserve">of homeless services and housing resources </w:t>
        </w:r>
      </w:ins>
      <w:ins w:id="205" w:author="Soulard, Christina (MSHDA)" w:date="2018-09-21T08:33:00Z">
        <w:r>
          <w:rPr>
            <w:rFonts w:ascii="Arial" w:eastAsia="Calibri" w:hAnsi="Arial" w:cs="Arial"/>
            <w:sz w:val="24"/>
            <w:szCs w:val="24"/>
          </w:rPr>
          <w:t xml:space="preserve">among members </w:t>
        </w:r>
      </w:ins>
      <w:ins w:id="206" w:author="Soulard, Christina (MSHDA)" w:date="2018-09-21T09:03:00Z">
        <w:r w:rsidR="00C71B91">
          <w:rPr>
            <w:rFonts w:ascii="Arial" w:eastAsia="Calibri" w:hAnsi="Arial" w:cs="Arial"/>
            <w:sz w:val="24"/>
            <w:szCs w:val="24"/>
          </w:rPr>
          <w:t>that includes</w:t>
        </w:r>
      </w:ins>
      <w:ins w:id="207" w:author="Soulard, Christina (MSHDA)" w:date="2018-09-21T08:34:00Z">
        <w:r>
          <w:rPr>
            <w:rFonts w:ascii="Arial" w:eastAsia="Calibri" w:hAnsi="Arial" w:cs="Arial"/>
            <w:sz w:val="24"/>
            <w:szCs w:val="24"/>
          </w:rPr>
          <w:t xml:space="preserve"> best practices, effective approaches to reducing homelessness, and</w:t>
        </w:r>
      </w:ins>
      <w:ins w:id="208" w:author="Soulard, Christina (MSHDA)" w:date="2018-09-21T09:03:00Z">
        <w:r w:rsidR="00C71B91">
          <w:rPr>
            <w:rFonts w:ascii="Arial" w:eastAsia="Calibri" w:hAnsi="Arial" w:cs="Arial"/>
            <w:sz w:val="24"/>
            <w:szCs w:val="24"/>
          </w:rPr>
          <w:t xml:space="preserve"> </w:t>
        </w:r>
      </w:ins>
      <w:ins w:id="209" w:author="Soulard, Christina (MSHDA)" w:date="2018-09-21T08:35:00Z">
        <w:r>
          <w:rPr>
            <w:rFonts w:ascii="Arial" w:eastAsia="Calibri" w:hAnsi="Arial" w:cs="Arial"/>
            <w:sz w:val="24"/>
            <w:szCs w:val="24"/>
          </w:rPr>
          <w:t>level of need within LPB geographic area</w:t>
        </w:r>
      </w:ins>
    </w:p>
    <w:p w14:paraId="415ACBFE" w14:textId="028D0AE0" w:rsidR="00E14C05" w:rsidRPr="00D73C88" w:rsidRDefault="00E14C05" w:rsidP="00054B12">
      <w:pPr>
        <w:numPr>
          <w:ilvl w:val="0"/>
          <w:numId w:val="21"/>
        </w:numPr>
        <w:suppressAutoHyphens w:val="0"/>
        <w:spacing w:after="0" w:line="240" w:lineRule="auto"/>
        <w:rPr>
          <w:ins w:id="210" w:author="Soulard, Christina (MSHDA)" w:date="2018-09-21T08:07:00Z"/>
          <w:rFonts w:ascii="Arial" w:eastAsia="Calibri" w:hAnsi="Arial" w:cs="Arial"/>
          <w:sz w:val="24"/>
          <w:szCs w:val="24"/>
        </w:rPr>
      </w:pPr>
      <w:ins w:id="211" w:author="Soulard, Christina (MSHDA)" w:date="2018-09-21T08:09:00Z">
        <w:r>
          <w:rPr>
            <w:rFonts w:ascii="Arial" w:eastAsia="Calibri" w:hAnsi="Arial" w:cs="Arial"/>
            <w:sz w:val="24"/>
            <w:szCs w:val="24"/>
          </w:rPr>
          <w:t xml:space="preserve">Select one </w:t>
        </w:r>
      </w:ins>
      <w:ins w:id="212" w:author="Soulard, Christina (MSHDA)" w:date="2018-09-21T08:08:00Z">
        <w:r>
          <w:rPr>
            <w:rFonts w:ascii="Arial" w:eastAsia="Calibri" w:hAnsi="Arial" w:cs="Arial"/>
            <w:sz w:val="24"/>
            <w:szCs w:val="24"/>
          </w:rPr>
          <w:t xml:space="preserve">representative for each </w:t>
        </w:r>
      </w:ins>
      <w:ins w:id="213" w:author="Soulard, Christina (MSHDA)" w:date="2018-09-21T08:07:00Z">
        <w:r w:rsidRPr="00D73C88">
          <w:rPr>
            <w:rFonts w:ascii="Arial" w:eastAsia="Calibri" w:hAnsi="Arial" w:cs="Arial"/>
            <w:sz w:val="24"/>
            <w:szCs w:val="24"/>
          </w:rPr>
          <w:t xml:space="preserve">county </w:t>
        </w:r>
      </w:ins>
      <w:ins w:id="214" w:author="Soulard, Christina (MSHDA)" w:date="2018-09-21T08:08:00Z">
        <w:r>
          <w:rPr>
            <w:rFonts w:ascii="Arial" w:eastAsia="Calibri" w:hAnsi="Arial" w:cs="Arial"/>
            <w:sz w:val="24"/>
            <w:szCs w:val="24"/>
          </w:rPr>
          <w:t xml:space="preserve">within the LPB service area to </w:t>
        </w:r>
      </w:ins>
      <w:ins w:id="215" w:author="Soulard, Christina (MSHDA)" w:date="2018-09-21T08:07:00Z">
        <w:r w:rsidRPr="00D73C88">
          <w:rPr>
            <w:rFonts w:ascii="Arial" w:eastAsia="Calibri" w:hAnsi="Arial" w:cs="Arial"/>
            <w:sz w:val="24"/>
            <w:szCs w:val="24"/>
          </w:rPr>
          <w:t xml:space="preserve">serve on the </w:t>
        </w:r>
      </w:ins>
      <w:ins w:id="216" w:author="Soulard, Christina (MSHDA)" w:date="2018-09-21T08:08:00Z">
        <w:r>
          <w:rPr>
            <w:rFonts w:ascii="Arial" w:eastAsia="Calibri" w:hAnsi="Arial" w:cs="Arial"/>
            <w:sz w:val="24"/>
            <w:szCs w:val="24"/>
          </w:rPr>
          <w:t>MI BOSCOC Governance Council</w:t>
        </w:r>
      </w:ins>
    </w:p>
    <w:p w14:paraId="59ED1E44" w14:textId="2BB59DF4" w:rsidR="00E14C05" w:rsidRPr="00D73C88" w:rsidRDefault="00D73C88">
      <w:pPr>
        <w:numPr>
          <w:ilvl w:val="0"/>
          <w:numId w:val="20"/>
        </w:numPr>
        <w:suppressAutoHyphens w:val="0"/>
        <w:spacing w:after="0" w:line="240" w:lineRule="auto"/>
        <w:rPr>
          <w:ins w:id="217" w:author="Soulard, Christina (MSHDA)" w:date="2018-09-21T08:07:00Z"/>
          <w:rFonts w:ascii="Arial" w:hAnsi="Arial" w:cs="Arial"/>
          <w:sz w:val="24"/>
          <w:szCs w:val="24"/>
        </w:rPr>
      </w:pPr>
      <w:ins w:id="218" w:author="Soulard, Christina (MSHDA)" w:date="2018-09-21T08:36:00Z">
        <w:r>
          <w:rPr>
            <w:rFonts w:ascii="Arial" w:hAnsi="Arial" w:cs="Arial"/>
            <w:sz w:val="24"/>
            <w:szCs w:val="24"/>
          </w:rPr>
          <w:t>Strategic Goals and Annual Planning</w:t>
        </w:r>
      </w:ins>
    </w:p>
    <w:p w14:paraId="78AEED51" w14:textId="2B366AA4" w:rsidR="00E14C05" w:rsidRDefault="00E14C05" w:rsidP="00054B12">
      <w:pPr>
        <w:pStyle w:val="ListParagraph"/>
        <w:numPr>
          <w:ilvl w:val="0"/>
          <w:numId w:val="22"/>
        </w:numPr>
        <w:suppressAutoHyphens w:val="0"/>
        <w:spacing w:after="0" w:line="240" w:lineRule="auto"/>
        <w:rPr>
          <w:ins w:id="219" w:author="Soulard, Christina (MSHDA)" w:date="2018-09-21T08:37:00Z"/>
          <w:rFonts w:ascii="Arial" w:hAnsi="Arial" w:cs="Arial"/>
          <w:sz w:val="24"/>
          <w:szCs w:val="24"/>
        </w:rPr>
      </w:pPr>
      <w:ins w:id="220" w:author="Soulard, Christina (MSHDA)" w:date="2018-09-21T08:07:00Z">
        <w:r w:rsidRPr="00D73C88">
          <w:rPr>
            <w:rFonts w:ascii="Arial" w:hAnsi="Arial" w:cs="Arial"/>
            <w:sz w:val="24"/>
            <w:szCs w:val="24"/>
          </w:rPr>
          <w:t>Develop action items specific to</w:t>
        </w:r>
      </w:ins>
      <w:ins w:id="221" w:author="Soulard, Christina (MSHDA)" w:date="2018-09-21T08:39:00Z">
        <w:r w:rsidR="00D73C88">
          <w:rPr>
            <w:rFonts w:ascii="Arial" w:hAnsi="Arial" w:cs="Arial"/>
            <w:sz w:val="24"/>
            <w:szCs w:val="24"/>
          </w:rPr>
          <w:t xml:space="preserve"> data-informed</w:t>
        </w:r>
      </w:ins>
      <w:ins w:id="222" w:author="Soulard, Christina (MSHDA)" w:date="2018-09-21T08:07:00Z">
        <w:r w:rsidRPr="00D73C88">
          <w:rPr>
            <w:rFonts w:ascii="Arial" w:hAnsi="Arial" w:cs="Arial"/>
            <w:sz w:val="24"/>
            <w:szCs w:val="24"/>
          </w:rPr>
          <w:t xml:space="preserve"> local needs</w:t>
        </w:r>
      </w:ins>
      <w:ins w:id="223" w:author="Soulard, Christina (MSHDA)" w:date="2018-09-21T08:38:00Z">
        <w:r w:rsidR="00D73C88">
          <w:rPr>
            <w:rFonts w:ascii="Arial" w:hAnsi="Arial" w:cs="Arial"/>
            <w:sz w:val="24"/>
            <w:szCs w:val="24"/>
          </w:rPr>
          <w:t xml:space="preserve"> and </w:t>
        </w:r>
      </w:ins>
      <w:ins w:id="224" w:author="Soulard, Christina (MSHDA)" w:date="2018-09-21T08:07:00Z">
        <w:r w:rsidRPr="00D73C88">
          <w:rPr>
            <w:rFonts w:ascii="Arial" w:hAnsi="Arial" w:cs="Arial"/>
            <w:sz w:val="24"/>
            <w:szCs w:val="24"/>
          </w:rPr>
          <w:t>services</w:t>
        </w:r>
      </w:ins>
    </w:p>
    <w:p w14:paraId="6143D407" w14:textId="614E617F" w:rsidR="001E601D" w:rsidRPr="00D73C88" w:rsidRDefault="001E601D" w:rsidP="00054B12">
      <w:pPr>
        <w:pStyle w:val="ListParagraph"/>
        <w:numPr>
          <w:ilvl w:val="0"/>
          <w:numId w:val="22"/>
        </w:numPr>
        <w:suppressAutoHyphens w:val="0"/>
        <w:spacing w:after="0" w:line="240" w:lineRule="auto"/>
        <w:rPr>
          <w:ins w:id="225" w:author="Soulard, Christina (MSHDA)" w:date="2018-09-21T08:07:00Z"/>
          <w:rFonts w:ascii="Arial" w:hAnsi="Arial" w:cs="Arial"/>
          <w:sz w:val="24"/>
          <w:szCs w:val="24"/>
        </w:rPr>
      </w:pPr>
      <w:ins w:id="226" w:author="Soulard, Christina (MSHDA)" w:date="2018-09-21T08:47:00Z">
        <w:r>
          <w:rPr>
            <w:rFonts w:ascii="Arial" w:hAnsi="Arial" w:cs="Arial"/>
            <w:sz w:val="24"/>
            <w:szCs w:val="24"/>
          </w:rPr>
          <w:t xml:space="preserve">Coordinate a housing and homeless services system that incorporates the </w:t>
        </w:r>
      </w:ins>
      <w:ins w:id="227" w:author="Soulard, Christina (MSHDA)" w:date="2018-09-21T08:48:00Z">
        <w:r>
          <w:rPr>
            <w:rFonts w:ascii="Arial" w:hAnsi="Arial" w:cs="Arial"/>
            <w:sz w:val="24"/>
            <w:szCs w:val="24"/>
          </w:rPr>
          <w:t>goals and policies of the MI BOSCOC while addressing local need</w:t>
        </w:r>
      </w:ins>
    </w:p>
    <w:p w14:paraId="69D33BBA" w14:textId="7ABC4195" w:rsidR="00E14C05" w:rsidRPr="00D73C88" w:rsidRDefault="00E14C05">
      <w:pPr>
        <w:numPr>
          <w:ilvl w:val="0"/>
          <w:numId w:val="20"/>
        </w:numPr>
        <w:suppressAutoHyphens w:val="0"/>
        <w:spacing w:after="0" w:line="240" w:lineRule="auto"/>
        <w:rPr>
          <w:ins w:id="228" w:author="Soulard, Christina (MSHDA)" w:date="2018-09-21T08:07:00Z"/>
          <w:rFonts w:ascii="Arial" w:hAnsi="Arial" w:cs="Arial"/>
          <w:sz w:val="24"/>
          <w:szCs w:val="24"/>
        </w:rPr>
      </w:pPr>
      <w:ins w:id="229" w:author="Soulard, Christina (MSHDA)" w:date="2018-09-21T08:07:00Z">
        <w:r w:rsidRPr="00D73C88">
          <w:rPr>
            <w:rFonts w:ascii="Arial" w:hAnsi="Arial" w:cs="Arial"/>
            <w:sz w:val="24"/>
            <w:szCs w:val="24"/>
          </w:rPr>
          <w:t>Homeless Management Information System (HMIS)</w:t>
        </w:r>
      </w:ins>
      <w:ins w:id="230" w:author="Soulard, Christina (MSHDA)" w:date="2018-09-21T08:38:00Z">
        <w:r w:rsidR="00D73C88">
          <w:rPr>
            <w:rFonts w:ascii="Arial" w:hAnsi="Arial" w:cs="Arial"/>
            <w:sz w:val="24"/>
            <w:szCs w:val="24"/>
          </w:rPr>
          <w:t xml:space="preserve">, </w:t>
        </w:r>
      </w:ins>
      <w:ins w:id="231" w:author="Soulard, Christina (MSHDA)" w:date="2018-09-21T08:07:00Z">
        <w:r w:rsidRPr="00D73C88">
          <w:rPr>
            <w:rFonts w:ascii="Arial" w:hAnsi="Arial" w:cs="Arial"/>
            <w:sz w:val="24"/>
            <w:szCs w:val="24"/>
          </w:rPr>
          <w:t>Data Analysis</w:t>
        </w:r>
      </w:ins>
      <w:ins w:id="232" w:author="Soulard, Christina (MSHDA)" w:date="2018-09-21T08:38:00Z">
        <w:r w:rsidR="00D73C88">
          <w:rPr>
            <w:rFonts w:ascii="Arial" w:hAnsi="Arial" w:cs="Arial"/>
            <w:sz w:val="24"/>
            <w:szCs w:val="24"/>
          </w:rPr>
          <w:t xml:space="preserve">, and </w:t>
        </w:r>
      </w:ins>
      <w:ins w:id="233" w:author="Soulard, Christina (MSHDA)" w:date="2018-09-21T08:07:00Z">
        <w:r w:rsidRPr="00D73C88">
          <w:rPr>
            <w:rFonts w:ascii="Arial" w:hAnsi="Arial" w:cs="Arial"/>
            <w:sz w:val="24"/>
            <w:szCs w:val="24"/>
          </w:rPr>
          <w:t xml:space="preserve">Outcomes </w:t>
        </w:r>
      </w:ins>
    </w:p>
    <w:p w14:paraId="12B87E98" w14:textId="4A586CB7" w:rsidR="001E601D" w:rsidRDefault="001E601D" w:rsidP="00054B12">
      <w:pPr>
        <w:pStyle w:val="ListParagraph"/>
        <w:numPr>
          <w:ilvl w:val="0"/>
          <w:numId w:val="23"/>
        </w:numPr>
        <w:suppressAutoHyphens w:val="0"/>
        <w:spacing w:after="0" w:line="240" w:lineRule="auto"/>
        <w:ind w:left="1440"/>
        <w:rPr>
          <w:ins w:id="234" w:author="Soulard, Christina (MSHDA)" w:date="2018-09-21T08:45:00Z"/>
          <w:rFonts w:ascii="Arial" w:hAnsi="Arial" w:cs="Arial"/>
          <w:sz w:val="24"/>
          <w:szCs w:val="24"/>
        </w:rPr>
      </w:pPr>
      <w:ins w:id="235" w:author="Soulard, Christina (MSHDA)" w:date="2018-09-21T08:42:00Z">
        <w:r>
          <w:rPr>
            <w:rFonts w:ascii="Arial" w:hAnsi="Arial" w:cs="Arial"/>
            <w:sz w:val="24"/>
            <w:szCs w:val="24"/>
          </w:rPr>
          <w:t>Ensure a</w:t>
        </w:r>
      </w:ins>
      <w:ins w:id="236" w:author="Soulard, Christina (MSHDA)" w:date="2018-09-21T08:44:00Z">
        <w:r>
          <w:rPr>
            <w:rFonts w:ascii="Arial" w:hAnsi="Arial" w:cs="Arial"/>
            <w:sz w:val="24"/>
            <w:szCs w:val="24"/>
          </w:rPr>
          <w:t xml:space="preserve">ll </w:t>
        </w:r>
      </w:ins>
      <w:ins w:id="237" w:author="Soulard, Christina (MSHDA)" w:date="2018-09-21T08:42:00Z">
        <w:r>
          <w:rPr>
            <w:rFonts w:ascii="Arial" w:hAnsi="Arial" w:cs="Arial"/>
            <w:sz w:val="24"/>
            <w:szCs w:val="24"/>
          </w:rPr>
          <w:t>projects</w:t>
        </w:r>
      </w:ins>
      <w:ins w:id="238" w:author="Soulard, Christina (MSHDA)" w:date="2018-09-21T08:44:00Z">
        <w:r>
          <w:rPr>
            <w:rFonts w:ascii="Arial" w:hAnsi="Arial" w:cs="Arial"/>
            <w:sz w:val="24"/>
            <w:szCs w:val="24"/>
          </w:rPr>
          <w:t xml:space="preserve"> receiving state and federal funding for homeless and housing services</w:t>
        </w:r>
      </w:ins>
      <w:ins w:id="239" w:author="Soulard, Christina (MSHDA)" w:date="2018-09-21T08:42:00Z">
        <w:r>
          <w:rPr>
            <w:rFonts w:ascii="Arial" w:hAnsi="Arial" w:cs="Arial"/>
            <w:sz w:val="24"/>
            <w:szCs w:val="24"/>
          </w:rPr>
          <w:t xml:space="preserve"> are entering data</w:t>
        </w:r>
      </w:ins>
      <w:ins w:id="240" w:author="Soulard, Christina (MSHDA)" w:date="2018-09-21T08:44:00Z">
        <w:r>
          <w:rPr>
            <w:rFonts w:ascii="Arial" w:hAnsi="Arial" w:cs="Arial"/>
            <w:sz w:val="24"/>
            <w:szCs w:val="24"/>
          </w:rPr>
          <w:t xml:space="preserve"> into HMIS</w:t>
        </w:r>
      </w:ins>
      <w:ins w:id="241" w:author="Soulard, Christina (MSHDA)" w:date="2018-09-21T08:42:00Z">
        <w:r>
          <w:rPr>
            <w:rFonts w:ascii="Arial" w:hAnsi="Arial" w:cs="Arial"/>
            <w:sz w:val="24"/>
            <w:szCs w:val="24"/>
          </w:rPr>
          <w:t xml:space="preserve"> as required</w:t>
        </w:r>
      </w:ins>
    </w:p>
    <w:p w14:paraId="3D4F79C7" w14:textId="22BE0DCB" w:rsidR="001E601D" w:rsidRDefault="001E601D" w:rsidP="00054B12">
      <w:pPr>
        <w:pStyle w:val="ListParagraph"/>
        <w:numPr>
          <w:ilvl w:val="0"/>
          <w:numId w:val="23"/>
        </w:numPr>
        <w:suppressAutoHyphens w:val="0"/>
        <w:spacing w:after="0" w:line="240" w:lineRule="auto"/>
        <w:ind w:left="1440"/>
        <w:rPr>
          <w:ins w:id="242" w:author="Soulard, Christina (MSHDA)" w:date="2018-09-21T08:42:00Z"/>
          <w:rFonts w:ascii="Arial" w:hAnsi="Arial" w:cs="Arial"/>
          <w:sz w:val="24"/>
          <w:szCs w:val="24"/>
        </w:rPr>
      </w:pPr>
      <w:ins w:id="243" w:author="Soulard, Christina (MSHDA)" w:date="2018-09-21T08:45:00Z">
        <w:r>
          <w:rPr>
            <w:rFonts w:ascii="Arial" w:hAnsi="Arial" w:cs="Arial"/>
            <w:sz w:val="24"/>
            <w:szCs w:val="24"/>
          </w:rPr>
          <w:t>Engage agencies providing homeless services or hous</w:t>
        </w:r>
      </w:ins>
      <w:ins w:id="244" w:author="Soulard, Christina (MSHDA)" w:date="2018-09-21T08:46:00Z">
        <w:r>
          <w:rPr>
            <w:rFonts w:ascii="Arial" w:hAnsi="Arial" w:cs="Arial"/>
            <w:sz w:val="24"/>
            <w:szCs w:val="24"/>
          </w:rPr>
          <w:t>ing resources through other sources of funding to enter data into HMIS</w:t>
        </w:r>
      </w:ins>
    </w:p>
    <w:p w14:paraId="0C39F651" w14:textId="57A93DE6" w:rsidR="001E601D" w:rsidRDefault="00E14C05" w:rsidP="00054B12">
      <w:pPr>
        <w:pStyle w:val="ListParagraph"/>
        <w:numPr>
          <w:ilvl w:val="0"/>
          <w:numId w:val="23"/>
        </w:numPr>
        <w:suppressAutoHyphens w:val="0"/>
        <w:spacing w:after="0" w:line="240" w:lineRule="auto"/>
        <w:ind w:left="1440"/>
        <w:rPr>
          <w:ins w:id="245" w:author="Soulard, Christina (MSHDA)" w:date="2018-09-21T08:40:00Z"/>
          <w:rFonts w:ascii="Arial" w:hAnsi="Arial" w:cs="Arial"/>
          <w:sz w:val="24"/>
          <w:szCs w:val="24"/>
        </w:rPr>
      </w:pPr>
      <w:ins w:id="246" w:author="Soulard, Christina (MSHDA)" w:date="2018-09-21T08:07:00Z">
        <w:r w:rsidRPr="00D73C88">
          <w:rPr>
            <w:rFonts w:ascii="Arial" w:hAnsi="Arial" w:cs="Arial"/>
            <w:sz w:val="24"/>
            <w:szCs w:val="24"/>
          </w:rPr>
          <w:t>Analyze data</w:t>
        </w:r>
      </w:ins>
      <w:ins w:id="247" w:author="Soulard, Christina (MSHDA)" w:date="2018-09-21T08:38:00Z">
        <w:r w:rsidR="00D73C88">
          <w:rPr>
            <w:rFonts w:ascii="Arial" w:hAnsi="Arial" w:cs="Arial"/>
            <w:sz w:val="24"/>
            <w:szCs w:val="24"/>
          </w:rPr>
          <w:t xml:space="preserve"> and </w:t>
        </w:r>
      </w:ins>
      <w:ins w:id="248" w:author="Soulard, Christina (MSHDA)" w:date="2018-09-21T08:07:00Z">
        <w:r w:rsidRPr="00D73C88">
          <w:rPr>
            <w:rFonts w:ascii="Arial" w:hAnsi="Arial" w:cs="Arial"/>
            <w:sz w:val="24"/>
            <w:szCs w:val="24"/>
          </w:rPr>
          <w:t xml:space="preserve">outcomes to determine </w:t>
        </w:r>
      </w:ins>
      <w:ins w:id="249" w:author="Soulard, Christina (MSHDA)" w:date="2018-09-21T08:39:00Z">
        <w:r w:rsidR="00D73C88">
          <w:rPr>
            <w:rFonts w:ascii="Arial" w:hAnsi="Arial" w:cs="Arial"/>
            <w:sz w:val="24"/>
            <w:szCs w:val="24"/>
          </w:rPr>
          <w:t>level of need within the LPB geographic area</w:t>
        </w:r>
      </w:ins>
      <w:ins w:id="250" w:author="Soulard, Christina (MSHDA)" w:date="2018-09-21T08:40:00Z">
        <w:r w:rsidR="001E601D">
          <w:rPr>
            <w:rFonts w:ascii="Arial" w:hAnsi="Arial" w:cs="Arial"/>
            <w:sz w:val="24"/>
            <w:szCs w:val="24"/>
          </w:rPr>
          <w:t xml:space="preserve"> and any potential system gaps</w:t>
        </w:r>
      </w:ins>
    </w:p>
    <w:p w14:paraId="603B1468" w14:textId="1FC69AF5" w:rsidR="001E601D" w:rsidRPr="00877DF6" w:rsidRDefault="001E601D" w:rsidP="00054B12">
      <w:pPr>
        <w:pStyle w:val="ListParagraph"/>
        <w:numPr>
          <w:ilvl w:val="0"/>
          <w:numId w:val="23"/>
        </w:numPr>
        <w:suppressAutoHyphens w:val="0"/>
        <w:spacing w:after="0" w:line="240" w:lineRule="auto"/>
        <w:ind w:left="1440"/>
        <w:rPr>
          <w:ins w:id="251" w:author="Soulard, Christina (MSHDA)" w:date="2018-09-21T08:07:00Z"/>
          <w:rFonts w:ascii="Arial" w:hAnsi="Arial" w:cs="Arial"/>
          <w:sz w:val="24"/>
          <w:szCs w:val="24"/>
        </w:rPr>
      </w:pPr>
      <w:ins w:id="252" w:author="Soulard, Christina (MSHDA)" w:date="2018-09-21T08:40:00Z">
        <w:r>
          <w:rPr>
            <w:rFonts w:ascii="Arial" w:hAnsi="Arial" w:cs="Arial"/>
            <w:sz w:val="24"/>
            <w:szCs w:val="24"/>
          </w:rPr>
          <w:t>Integrate Continuous Quality Improvement practices to support improved system performance measures</w:t>
        </w:r>
      </w:ins>
      <w:ins w:id="253" w:author="Soulard, Christina (MSHDA)" w:date="2018-09-21T08:41:00Z">
        <w:r>
          <w:rPr>
            <w:rFonts w:ascii="Arial" w:hAnsi="Arial" w:cs="Arial"/>
            <w:sz w:val="24"/>
            <w:szCs w:val="24"/>
          </w:rPr>
          <w:t xml:space="preserve"> and project outcomes</w:t>
        </w:r>
      </w:ins>
    </w:p>
    <w:p w14:paraId="2B22D6B5" w14:textId="12EAF3D3" w:rsidR="00E14C05" w:rsidRDefault="00877DF6">
      <w:pPr>
        <w:numPr>
          <w:ilvl w:val="0"/>
          <w:numId w:val="20"/>
        </w:numPr>
        <w:suppressAutoHyphens w:val="0"/>
        <w:spacing w:after="0" w:line="240" w:lineRule="auto"/>
        <w:rPr>
          <w:ins w:id="254" w:author="Soulard, Christina (MSHDA)" w:date="2018-09-21T08:07:00Z"/>
          <w:rFonts w:ascii="Arial" w:hAnsi="Arial" w:cs="Arial"/>
          <w:sz w:val="24"/>
          <w:szCs w:val="24"/>
        </w:rPr>
      </w:pPr>
      <w:ins w:id="255" w:author="Soulard, Christina (MSHDA)" w:date="2018-09-21T08:51:00Z">
        <w:r>
          <w:rPr>
            <w:rFonts w:ascii="Arial" w:hAnsi="Arial" w:cs="Arial"/>
            <w:sz w:val="24"/>
            <w:szCs w:val="24"/>
          </w:rPr>
          <w:t xml:space="preserve">Annual Homeless and Housing </w:t>
        </w:r>
      </w:ins>
      <w:ins w:id="256" w:author="Soulard, Christina (MSHDA)" w:date="2018-09-21T08:52:00Z">
        <w:r>
          <w:rPr>
            <w:rFonts w:ascii="Arial" w:hAnsi="Arial" w:cs="Arial"/>
            <w:sz w:val="24"/>
            <w:szCs w:val="24"/>
          </w:rPr>
          <w:t>Counts</w:t>
        </w:r>
      </w:ins>
    </w:p>
    <w:p w14:paraId="6EC2BB6A" w14:textId="7A8B1A84" w:rsidR="00877DF6" w:rsidRDefault="001E601D">
      <w:pPr>
        <w:numPr>
          <w:ilvl w:val="1"/>
          <w:numId w:val="20"/>
        </w:numPr>
        <w:suppressAutoHyphens w:val="0"/>
        <w:spacing w:after="0" w:line="240" w:lineRule="auto"/>
        <w:rPr>
          <w:ins w:id="257" w:author="Soulard, Christina (MSHDA)" w:date="2018-09-21T08:50:00Z"/>
          <w:rFonts w:ascii="Arial" w:hAnsi="Arial" w:cs="Arial"/>
          <w:sz w:val="24"/>
          <w:szCs w:val="24"/>
        </w:rPr>
      </w:pPr>
      <w:ins w:id="258" w:author="Soulard, Christina (MSHDA)" w:date="2018-09-21T08:49:00Z">
        <w:r>
          <w:rPr>
            <w:rFonts w:ascii="Arial" w:hAnsi="Arial" w:cs="Arial"/>
            <w:sz w:val="24"/>
            <w:szCs w:val="24"/>
          </w:rPr>
          <w:t>Coordinate with the Michigan Coalition Against Homeless (MCAH) to</w:t>
        </w:r>
      </w:ins>
      <w:ins w:id="259" w:author="Soulard, Christina (MSHDA)" w:date="2018-09-21T08:50:00Z">
        <w:r w:rsidR="00877DF6">
          <w:rPr>
            <w:rFonts w:ascii="Arial" w:hAnsi="Arial" w:cs="Arial"/>
            <w:sz w:val="24"/>
            <w:szCs w:val="24"/>
          </w:rPr>
          <w:t xml:space="preserve"> complete the annual Point in Time homeless count (PIT) and the Housing Inventory Count (HIC)</w:t>
        </w:r>
      </w:ins>
    </w:p>
    <w:p w14:paraId="45853835" w14:textId="3A475986" w:rsidR="00877DF6" w:rsidRPr="00877DF6" w:rsidRDefault="00877DF6">
      <w:pPr>
        <w:numPr>
          <w:ilvl w:val="1"/>
          <w:numId w:val="20"/>
        </w:numPr>
        <w:suppressAutoHyphens w:val="0"/>
        <w:spacing w:after="0" w:line="240" w:lineRule="auto"/>
        <w:rPr>
          <w:ins w:id="260" w:author="Soulard, Christina (MSHDA)" w:date="2018-09-21T08:07:00Z"/>
          <w:rFonts w:ascii="Arial" w:hAnsi="Arial" w:cs="Arial"/>
          <w:sz w:val="24"/>
          <w:szCs w:val="24"/>
        </w:rPr>
      </w:pPr>
      <w:ins w:id="261" w:author="Soulard, Christina (MSHDA)" w:date="2018-09-21T08:50:00Z">
        <w:r>
          <w:rPr>
            <w:rFonts w:ascii="Arial" w:hAnsi="Arial" w:cs="Arial"/>
            <w:sz w:val="24"/>
            <w:szCs w:val="24"/>
          </w:rPr>
          <w:t xml:space="preserve">Submit data for these </w:t>
        </w:r>
      </w:ins>
      <w:ins w:id="262" w:author="Soulard, Christina (MSHDA)" w:date="2018-09-21T08:51:00Z">
        <w:r>
          <w:rPr>
            <w:rFonts w:ascii="Arial" w:hAnsi="Arial" w:cs="Arial"/>
            <w:sz w:val="24"/>
            <w:szCs w:val="24"/>
          </w:rPr>
          <w:t>activities as requested by MCAH</w:t>
        </w:r>
      </w:ins>
    </w:p>
    <w:p w14:paraId="7B12141E" w14:textId="77777777" w:rsidR="00E14C05" w:rsidRPr="00E14C05" w:rsidDel="00877DF6" w:rsidRDefault="00E14C05">
      <w:pPr>
        <w:spacing w:after="0" w:line="240" w:lineRule="auto"/>
        <w:jc w:val="both"/>
        <w:rPr>
          <w:del w:id="263" w:author="Soulard, Christina (MSHDA)" w:date="2018-09-21T08:54:00Z"/>
          <w:rFonts w:ascii="Arial" w:hAnsi="Arial" w:cs="Arial"/>
          <w:sz w:val="24"/>
          <w:szCs w:val="24"/>
        </w:rPr>
      </w:pPr>
    </w:p>
    <w:p w14:paraId="2DADD102" w14:textId="6FC59C89" w:rsidR="00692B17" w:rsidRPr="00E3358F" w:rsidDel="00877DF6" w:rsidRDefault="00692B17">
      <w:pPr>
        <w:spacing w:after="0" w:line="240" w:lineRule="auto"/>
        <w:jc w:val="both"/>
        <w:rPr>
          <w:del w:id="264" w:author="Soulard, Christina (MSHDA)" w:date="2018-09-21T08:54:00Z"/>
          <w:rFonts w:ascii="Arial" w:hAnsi="Arial" w:cs="Arial"/>
          <w:sz w:val="24"/>
          <w:szCs w:val="24"/>
        </w:rPr>
      </w:pPr>
      <w:del w:id="265" w:author="Soulard, Christina (MSHDA)" w:date="2018-09-21T08:54:00Z">
        <w:r w:rsidRPr="00E3358F" w:rsidDel="00877DF6">
          <w:rPr>
            <w:rFonts w:ascii="Arial" w:hAnsi="Arial" w:cs="Arial"/>
            <w:sz w:val="24"/>
            <w:szCs w:val="24"/>
            <w:u w:val="single"/>
          </w:rPr>
          <w:delText>LPB Chairs –</w:delText>
        </w:r>
        <w:r w:rsidRPr="001A314E" w:rsidDel="00877DF6">
          <w:rPr>
            <w:rFonts w:ascii="Arial" w:hAnsi="Arial" w:cs="Arial"/>
            <w:sz w:val="24"/>
            <w:szCs w:val="24"/>
          </w:rPr>
          <w:delText xml:space="preserve"> </w:delText>
        </w:r>
        <w:r w:rsidRPr="00E3358F" w:rsidDel="00877DF6">
          <w:rPr>
            <w:rFonts w:ascii="Arial" w:hAnsi="Arial" w:cs="Arial"/>
            <w:sz w:val="24"/>
            <w:szCs w:val="24"/>
          </w:rPr>
          <w:delText xml:space="preserve">LPB Chairs serve as </w:delText>
        </w:r>
        <w:r w:rsidR="00961A35" w:rsidRPr="00E3358F" w:rsidDel="00877DF6">
          <w:rPr>
            <w:rFonts w:ascii="Arial" w:hAnsi="Arial" w:cs="Arial"/>
            <w:sz w:val="24"/>
            <w:szCs w:val="24"/>
          </w:rPr>
          <w:delText>liaisons</w:delText>
        </w:r>
        <w:r w:rsidRPr="00E3358F" w:rsidDel="00877DF6">
          <w:rPr>
            <w:rFonts w:ascii="Arial" w:hAnsi="Arial" w:cs="Arial"/>
            <w:sz w:val="24"/>
            <w:szCs w:val="24"/>
          </w:rPr>
          <w:delText xml:space="preserve"> to the </w:delText>
        </w:r>
        <w:r w:rsidR="00FA7C5F" w:rsidDel="00877DF6">
          <w:rPr>
            <w:rFonts w:ascii="Arial" w:hAnsi="Arial" w:cs="Arial"/>
            <w:sz w:val="24"/>
            <w:szCs w:val="24"/>
          </w:rPr>
          <w:delText>MI BOSCOC</w:delText>
        </w:r>
        <w:r w:rsidRPr="00E3358F" w:rsidDel="00877DF6">
          <w:rPr>
            <w:rFonts w:ascii="Arial" w:hAnsi="Arial" w:cs="Arial"/>
            <w:sz w:val="24"/>
            <w:szCs w:val="24"/>
          </w:rPr>
          <w:delText xml:space="preserve"> and are required to attend </w:delText>
        </w:r>
        <w:r w:rsidR="00FA7C5F" w:rsidDel="00877DF6">
          <w:rPr>
            <w:rFonts w:ascii="Arial" w:hAnsi="Arial" w:cs="Arial"/>
            <w:sz w:val="24"/>
            <w:szCs w:val="24"/>
          </w:rPr>
          <w:delText>MI BOSCOC</w:delText>
        </w:r>
        <w:r w:rsidRPr="00E3358F" w:rsidDel="00877DF6">
          <w:rPr>
            <w:rFonts w:ascii="Arial" w:hAnsi="Arial" w:cs="Arial"/>
            <w:sz w:val="24"/>
            <w:szCs w:val="24"/>
          </w:rPr>
          <w:delText xml:space="preserve"> General Meetings or have a designated representative to</w:delText>
        </w:r>
        <w:r w:rsidR="00BD34A1" w:rsidDel="00877DF6">
          <w:rPr>
            <w:rFonts w:ascii="Arial" w:hAnsi="Arial" w:cs="Arial"/>
            <w:sz w:val="24"/>
            <w:szCs w:val="24"/>
          </w:rPr>
          <w:delText xml:space="preserve"> </w:delText>
        </w:r>
        <w:r w:rsidRPr="00E3358F" w:rsidDel="00877DF6">
          <w:rPr>
            <w:rFonts w:ascii="Arial" w:hAnsi="Arial" w:cs="Arial"/>
            <w:sz w:val="24"/>
            <w:szCs w:val="24"/>
          </w:rPr>
          <w:delText>attend in their place,</w:delText>
        </w:r>
      </w:del>
    </w:p>
    <w:p w14:paraId="003802A3" w14:textId="77777777" w:rsidR="00692B17" w:rsidRPr="00E3358F" w:rsidRDefault="00692B17">
      <w:pPr>
        <w:spacing w:after="0" w:line="240" w:lineRule="auto"/>
        <w:jc w:val="both"/>
        <w:rPr>
          <w:rFonts w:ascii="Arial" w:hAnsi="Arial" w:cs="Arial"/>
          <w:sz w:val="24"/>
          <w:szCs w:val="24"/>
        </w:rPr>
      </w:pPr>
    </w:p>
    <w:p w14:paraId="7FC9D092" w14:textId="75F0B40D" w:rsidR="00692B17" w:rsidRPr="00877DF6" w:rsidRDefault="00877DF6" w:rsidP="00054B12">
      <w:pPr>
        <w:spacing w:after="0" w:line="240" w:lineRule="auto"/>
        <w:rPr>
          <w:bCs/>
        </w:rPr>
      </w:pPr>
      <w:bookmarkStart w:id="266" w:name="_Hlk491974243"/>
      <w:ins w:id="267" w:author="Soulard, Christina (MSHDA)" w:date="2018-09-21T08:55:00Z">
        <w:r>
          <w:rPr>
            <w:rFonts w:ascii="Arial" w:hAnsi="Arial" w:cs="Arial"/>
            <w:sz w:val="24"/>
            <w:szCs w:val="24"/>
          </w:rPr>
          <w:t>LPB</w:t>
        </w:r>
      </w:ins>
      <w:ins w:id="268" w:author="Soulard, Christina (MSHDA)" w:date="2018-09-21T08:54:00Z">
        <w:r w:rsidRPr="00877DF6">
          <w:rPr>
            <w:rFonts w:ascii="Arial" w:hAnsi="Arial" w:cs="Arial"/>
            <w:sz w:val="24"/>
            <w:szCs w:val="24"/>
          </w:rPr>
          <w:t xml:space="preserve"> meeting dates and times shall be set by each </w:t>
        </w:r>
      </w:ins>
      <w:ins w:id="269" w:author="Soulard, Christina (MSHDA)" w:date="2018-09-21T08:55:00Z">
        <w:r>
          <w:rPr>
            <w:rFonts w:ascii="Arial" w:hAnsi="Arial" w:cs="Arial"/>
            <w:sz w:val="24"/>
            <w:szCs w:val="24"/>
          </w:rPr>
          <w:t>LPB</w:t>
        </w:r>
      </w:ins>
      <w:ins w:id="270" w:author="Soulard, Christina (MSHDA)" w:date="2018-09-21T08:54:00Z">
        <w:r w:rsidRPr="00877DF6">
          <w:rPr>
            <w:rFonts w:ascii="Arial" w:hAnsi="Arial" w:cs="Arial"/>
            <w:sz w:val="24"/>
            <w:szCs w:val="24"/>
          </w:rPr>
          <w:t xml:space="preserve"> and will be as frequently as necessary to fulfill its responsibilities, but no less than quarterly. </w:t>
        </w:r>
      </w:ins>
      <w:ins w:id="271" w:author="Soulard, Christina (MSHDA)" w:date="2018-09-21T08:55:00Z">
        <w:r w:rsidRPr="00BC1719">
          <w:rPr>
            <w:rFonts w:ascii="Arial" w:hAnsi="Arial" w:cs="Arial"/>
            <w:bCs/>
            <w:sz w:val="24"/>
            <w:szCs w:val="24"/>
          </w:rPr>
          <w:t xml:space="preserve">Within each </w:t>
        </w:r>
      </w:ins>
      <w:ins w:id="272" w:author="Soulard, Christina (MSHDA)" w:date="2018-09-21T08:56:00Z">
        <w:r>
          <w:rPr>
            <w:rFonts w:ascii="Arial" w:hAnsi="Arial" w:cs="Arial"/>
            <w:bCs/>
            <w:sz w:val="24"/>
            <w:szCs w:val="24"/>
          </w:rPr>
          <w:t>LPB</w:t>
        </w:r>
      </w:ins>
      <w:ins w:id="273" w:author="Soulard, Christina (MSHDA)" w:date="2018-09-21T08:55:00Z">
        <w:r w:rsidRPr="00BC1719">
          <w:rPr>
            <w:rFonts w:ascii="Arial" w:hAnsi="Arial" w:cs="Arial"/>
            <w:bCs/>
            <w:sz w:val="24"/>
            <w:szCs w:val="24"/>
          </w:rPr>
          <w:t xml:space="preserve"> there may be additional sub-committees to address specific needs identified for the local community.</w:t>
        </w:r>
        <w:r>
          <w:rPr>
            <w:rFonts w:ascii="Arial" w:hAnsi="Arial" w:cs="Arial"/>
            <w:bCs/>
            <w:sz w:val="24"/>
            <w:szCs w:val="24"/>
          </w:rPr>
          <w:t xml:space="preserve"> </w:t>
        </w:r>
      </w:ins>
      <w:ins w:id="274" w:author="Soulard, Christina (MSHDA)" w:date="2018-09-21T08:54:00Z">
        <w:r w:rsidRPr="00877DF6">
          <w:rPr>
            <w:rFonts w:ascii="Arial" w:hAnsi="Arial" w:cs="Arial"/>
            <w:bCs/>
            <w:sz w:val="24"/>
            <w:szCs w:val="24"/>
          </w:rPr>
          <w:t xml:space="preserve">Each </w:t>
        </w:r>
      </w:ins>
      <w:ins w:id="275" w:author="Soulard, Christina (MSHDA)" w:date="2018-09-21T08:55:00Z">
        <w:r>
          <w:rPr>
            <w:rFonts w:ascii="Arial" w:hAnsi="Arial" w:cs="Arial"/>
            <w:bCs/>
            <w:sz w:val="24"/>
            <w:szCs w:val="24"/>
          </w:rPr>
          <w:t>LPB</w:t>
        </w:r>
      </w:ins>
      <w:ins w:id="276" w:author="Soulard, Christina (MSHDA)" w:date="2018-09-21T08:54:00Z">
        <w:r w:rsidRPr="00877DF6">
          <w:rPr>
            <w:rFonts w:ascii="Arial" w:hAnsi="Arial" w:cs="Arial"/>
            <w:bCs/>
            <w:sz w:val="24"/>
            <w:szCs w:val="24"/>
          </w:rPr>
          <w:t xml:space="preserve"> and sub-committee shall be facilitated by a Chairperson selected through consensus by the </w:t>
        </w:r>
      </w:ins>
      <w:ins w:id="277" w:author="Soulard, Christina (MSHDA)" w:date="2018-09-21T08:56:00Z">
        <w:r>
          <w:rPr>
            <w:rFonts w:ascii="Arial" w:hAnsi="Arial" w:cs="Arial"/>
            <w:bCs/>
            <w:sz w:val="24"/>
            <w:szCs w:val="24"/>
          </w:rPr>
          <w:t>LPB</w:t>
        </w:r>
      </w:ins>
      <w:ins w:id="278" w:author="Soulard, Christina (MSHDA)" w:date="2018-09-21T08:54:00Z">
        <w:r w:rsidRPr="00877DF6">
          <w:rPr>
            <w:rFonts w:ascii="Arial" w:hAnsi="Arial" w:cs="Arial"/>
            <w:bCs/>
            <w:sz w:val="24"/>
            <w:szCs w:val="24"/>
          </w:rPr>
          <w:t xml:space="preserve"> members.</w:t>
        </w:r>
        <w:bookmarkEnd w:id="266"/>
        <w:r w:rsidRPr="00877DF6">
          <w:rPr>
            <w:rFonts w:ascii="Arial" w:hAnsi="Arial" w:cs="Arial"/>
            <w:bCs/>
            <w:sz w:val="24"/>
            <w:szCs w:val="24"/>
          </w:rPr>
          <w:t xml:space="preserve"> </w:t>
        </w:r>
      </w:ins>
      <w:del w:id="279" w:author="Soulard, Christina (MSHDA)" w:date="2018-09-21T08:56:00Z">
        <w:r w:rsidR="00692B17" w:rsidRPr="00E3358F" w:rsidDel="00877DF6">
          <w:rPr>
            <w:rFonts w:ascii="Arial" w:hAnsi="Arial" w:cs="Arial"/>
            <w:sz w:val="24"/>
            <w:szCs w:val="24"/>
            <w:u w:val="single"/>
          </w:rPr>
          <w:delText>Meetings –</w:delText>
        </w:r>
        <w:r w:rsidR="00692B17" w:rsidRPr="00E3358F" w:rsidDel="00877DF6">
          <w:rPr>
            <w:rFonts w:ascii="Arial" w:hAnsi="Arial" w:cs="Arial"/>
            <w:sz w:val="24"/>
            <w:szCs w:val="24"/>
          </w:rPr>
          <w:delText xml:space="preserve"> LPBs must hold meetings at least quarterly throughout the year. LPBs must take attendance, keep minutes of meetings and submit attendance and minutes to the </w:delText>
        </w:r>
        <w:r w:rsidR="00FA7C5F" w:rsidDel="00877DF6">
          <w:rPr>
            <w:rFonts w:ascii="Arial" w:hAnsi="Arial" w:cs="Arial"/>
            <w:sz w:val="24"/>
            <w:szCs w:val="24"/>
          </w:rPr>
          <w:delText>MI BOSCOC</w:delText>
        </w:r>
        <w:r w:rsidR="00692B17" w:rsidRPr="00E3358F" w:rsidDel="00877DF6">
          <w:rPr>
            <w:rFonts w:ascii="Arial" w:hAnsi="Arial" w:cs="Arial"/>
            <w:sz w:val="24"/>
            <w:szCs w:val="24"/>
          </w:rPr>
          <w:delText xml:space="preserve"> </w:delText>
        </w:r>
        <w:r w:rsidR="00BD34A1" w:rsidDel="00877DF6">
          <w:rPr>
            <w:rFonts w:ascii="Arial" w:hAnsi="Arial" w:cs="Arial"/>
            <w:sz w:val="24"/>
            <w:szCs w:val="24"/>
          </w:rPr>
          <w:delText>staff</w:delText>
        </w:r>
        <w:r w:rsidR="00692B17" w:rsidRPr="00E3358F" w:rsidDel="00877DF6">
          <w:rPr>
            <w:rFonts w:ascii="Arial" w:hAnsi="Arial" w:cs="Arial"/>
            <w:sz w:val="24"/>
            <w:szCs w:val="24"/>
          </w:rPr>
          <w:delText xml:space="preserve"> in a timely manner.</w:delText>
        </w:r>
      </w:del>
    </w:p>
    <w:p w14:paraId="7C537B6E" w14:textId="77777777" w:rsidR="00692B17" w:rsidRPr="00E3358F" w:rsidRDefault="00692B17">
      <w:pPr>
        <w:spacing w:after="0" w:line="240" w:lineRule="auto"/>
        <w:jc w:val="both"/>
        <w:rPr>
          <w:rFonts w:ascii="Arial" w:hAnsi="Arial" w:cs="Arial"/>
          <w:sz w:val="24"/>
          <w:szCs w:val="24"/>
        </w:rPr>
      </w:pPr>
    </w:p>
    <w:p w14:paraId="29B32612" w14:textId="27355E8F" w:rsidR="00692B17" w:rsidRPr="00E3358F" w:rsidDel="001E601D" w:rsidRDefault="00692B17">
      <w:pPr>
        <w:spacing w:after="0" w:line="240" w:lineRule="auto"/>
        <w:jc w:val="both"/>
        <w:rPr>
          <w:del w:id="280" w:author="Soulard, Christina (MSHDA)" w:date="2018-09-21T08:48:00Z"/>
          <w:rFonts w:ascii="Arial" w:hAnsi="Arial" w:cs="Arial"/>
          <w:sz w:val="24"/>
          <w:szCs w:val="24"/>
        </w:rPr>
      </w:pPr>
      <w:del w:id="281" w:author="Soulard, Christina (MSHDA)" w:date="2018-09-21T08:48:00Z">
        <w:r w:rsidRPr="00E3358F" w:rsidDel="001E601D">
          <w:rPr>
            <w:rFonts w:ascii="Arial" w:hAnsi="Arial" w:cs="Arial"/>
            <w:sz w:val="24"/>
            <w:szCs w:val="24"/>
            <w:u w:val="single"/>
          </w:rPr>
          <w:delText>Planning –</w:delText>
        </w:r>
        <w:r w:rsidRPr="00E3358F" w:rsidDel="001E601D">
          <w:rPr>
            <w:rFonts w:ascii="Arial" w:hAnsi="Arial" w:cs="Arial"/>
            <w:sz w:val="24"/>
            <w:szCs w:val="24"/>
          </w:rPr>
          <w:delText xml:space="preserve"> The LPB must plan and coordinate a housing and service system that incorporates </w:delText>
        </w:r>
        <w:r w:rsidR="00FA7C5F" w:rsidDel="001E601D">
          <w:rPr>
            <w:rFonts w:ascii="Arial" w:hAnsi="Arial" w:cs="Arial"/>
            <w:sz w:val="24"/>
            <w:szCs w:val="24"/>
          </w:rPr>
          <w:delText>MI BOSCOC</w:delText>
        </w:r>
        <w:r w:rsidRPr="00E3358F" w:rsidDel="001E601D">
          <w:rPr>
            <w:rFonts w:ascii="Arial" w:hAnsi="Arial" w:cs="Arial"/>
            <w:sz w:val="24"/>
            <w:szCs w:val="24"/>
          </w:rPr>
          <w:delText xml:space="preserve"> goals, Coordinated Entry Policy, and is specific to local needs.</w:delText>
        </w:r>
      </w:del>
    </w:p>
    <w:p w14:paraId="58C844CC" w14:textId="77777777" w:rsidR="00692B17" w:rsidRPr="00E3358F" w:rsidDel="00B71176" w:rsidRDefault="00692B17">
      <w:pPr>
        <w:spacing w:after="0" w:line="240" w:lineRule="auto"/>
        <w:jc w:val="both"/>
        <w:rPr>
          <w:del w:id="282" w:author="Soulard, Christina (MSHDA)" w:date="2018-10-17T14:18:00Z"/>
          <w:rFonts w:ascii="Arial" w:hAnsi="Arial" w:cs="Arial"/>
          <w:sz w:val="24"/>
          <w:szCs w:val="24"/>
        </w:rPr>
      </w:pPr>
    </w:p>
    <w:p w14:paraId="16043229" w14:textId="22896349" w:rsidR="00692B17" w:rsidRPr="00E3358F" w:rsidRDefault="00692B17">
      <w:pPr>
        <w:spacing w:after="0" w:line="240" w:lineRule="auto"/>
        <w:jc w:val="both"/>
        <w:rPr>
          <w:rFonts w:ascii="Arial" w:hAnsi="Arial" w:cs="Arial"/>
          <w:sz w:val="24"/>
          <w:szCs w:val="24"/>
        </w:rPr>
      </w:pPr>
      <w:del w:id="283" w:author="Soulard, Christina (MSHDA)" w:date="2018-09-21T08:46:00Z">
        <w:r w:rsidRPr="00E3358F" w:rsidDel="001E601D">
          <w:rPr>
            <w:rFonts w:ascii="Arial" w:hAnsi="Arial" w:cs="Arial"/>
            <w:sz w:val="24"/>
            <w:szCs w:val="24"/>
            <w:u w:val="single"/>
          </w:rPr>
          <w:delText>Data and Performance –</w:delText>
        </w:r>
        <w:r w:rsidRPr="00E3358F" w:rsidDel="001E601D">
          <w:rPr>
            <w:rFonts w:ascii="Arial" w:hAnsi="Arial" w:cs="Arial"/>
            <w:sz w:val="24"/>
            <w:szCs w:val="24"/>
          </w:rPr>
          <w:delText xml:space="preserve"> The LPB must ensure all projects required to</w:delText>
        </w:r>
        <w:r w:rsidR="00BD34A1" w:rsidDel="001E601D">
          <w:rPr>
            <w:rFonts w:ascii="Arial" w:hAnsi="Arial" w:cs="Arial"/>
            <w:sz w:val="24"/>
            <w:szCs w:val="24"/>
          </w:rPr>
          <w:delText xml:space="preserve"> </w:delText>
        </w:r>
        <w:r w:rsidRPr="00E3358F" w:rsidDel="001E601D">
          <w:rPr>
            <w:rFonts w:ascii="Arial" w:hAnsi="Arial" w:cs="Arial"/>
            <w:sz w:val="24"/>
            <w:szCs w:val="24"/>
          </w:rPr>
          <w:delText>use the CoCs Homeless Management Information System (HMIS) are</w:delText>
        </w:r>
        <w:r w:rsidR="00BD34A1" w:rsidDel="001E601D">
          <w:rPr>
            <w:rFonts w:ascii="Arial" w:hAnsi="Arial" w:cs="Arial"/>
            <w:sz w:val="24"/>
            <w:szCs w:val="24"/>
          </w:rPr>
          <w:delText xml:space="preserve"> </w:delText>
        </w:r>
        <w:r w:rsidRPr="00E3358F" w:rsidDel="001E601D">
          <w:rPr>
            <w:rFonts w:ascii="Arial" w:hAnsi="Arial" w:cs="Arial"/>
            <w:sz w:val="24"/>
            <w:szCs w:val="24"/>
          </w:rPr>
          <w:delText xml:space="preserve">using HMIS. Those projects currently include ones that receive funding from the Continuum of Care (CoC) Program, Emergency Solutions Grant (ESG) Program, Housing </w:delText>
        </w:r>
        <w:r w:rsidR="00961A35" w:rsidRPr="00E3358F" w:rsidDel="001E601D">
          <w:rPr>
            <w:rFonts w:ascii="Arial" w:hAnsi="Arial" w:cs="Arial"/>
            <w:sz w:val="24"/>
            <w:szCs w:val="24"/>
          </w:rPr>
          <w:delText>Opportunities</w:delText>
        </w:r>
        <w:r w:rsidRPr="00E3358F" w:rsidDel="001E601D">
          <w:rPr>
            <w:rFonts w:ascii="Arial" w:hAnsi="Arial" w:cs="Arial"/>
            <w:sz w:val="24"/>
            <w:szCs w:val="24"/>
          </w:rPr>
          <w:delText xml:space="preserve"> for Persons with AIDS (HOPWA), Projects for Assistance in Transition from Homelessness (PATH), Runaway and Homeless Youth Act (RHY), and Supportive Services for Veteran Families (SSVF).</w:delText>
        </w:r>
      </w:del>
    </w:p>
    <w:p w14:paraId="3A04FF86" w14:textId="77777777" w:rsidR="00692B17" w:rsidRPr="00E3358F" w:rsidDel="00877DF6" w:rsidRDefault="00692B17">
      <w:pPr>
        <w:spacing w:after="0" w:line="240" w:lineRule="auto"/>
        <w:jc w:val="both"/>
        <w:rPr>
          <w:del w:id="284" w:author="Soulard, Christina (MSHDA)" w:date="2018-09-21T08:52:00Z"/>
          <w:rFonts w:ascii="Arial" w:hAnsi="Arial" w:cs="Arial"/>
          <w:sz w:val="24"/>
          <w:szCs w:val="24"/>
        </w:rPr>
      </w:pPr>
    </w:p>
    <w:p w14:paraId="6CCB8D18" w14:textId="5A989D3F" w:rsidR="00692B17" w:rsidRPr="00C93552" w:rsidDel="00877DF6" w:rsidRDefault="00692B17">
      <w:pPr>
        <w:spacing w:after="0" w:line="240" w:lineRule="auto"/>
        <w:jc w:val="both"/>
        <w:rPr>
          <w:del w:id="285" w:author="Soulard, Christina (MSHDA)" w:date="2018-09-21T08:52:00Z"/>
          <w:rFonts w:ascii="Arial" w:hAnsi="Arial" w:cs="Arial"/>
          <w:sz w:val="24"/>
          <w:szCs w:val="24"/>
          <w:u w:val="single"/>
        </w:rPr>
      </w:pPr>
      <w:del w:id="286" w:author="Soulard, Christina (MSHDA)" w:date="2018-09-21T08:52:00Z">
        <w:r w:rsidRPr="00C93552" w:rsidDel="00877DF6">
          <w:rPr>
            <w:rFonts w:ascii="Arial" w:hAnsi="Arial" w:cs="Arial"/>
            <w:sz w:val="24"/>
            <w:szCs w:val="24"/>
            <w:u w:val="single"/>
          </w:rPr>
          <w:delText>PIT Count</w:delText>
        </w:r>
      </w:del>
    </w:p>
    <w:p w14:paraId="57F0D49E" w14:textId="507C5469" w:rsidR="00692B17" w:rsidRPr="00E3358F" w:rsidDel="00877DF6" w:rsidRDefault="00692B17">
      <w:pPr>
        <w:pStyle w:val="ListParagraph"/>
        <w:numPr>
          <w:ilvl w:val="0"/>
          <w:numId w:val="12"/>
        </w:numPr>
        <w:spacing w:after="0" w:line="240" w:lineRule="auto"/>
        <w:jc w:val="both"/>
        <w:rPr>
          <w:del w:id="287" w:author="Soulard, Christina (MSHDA)" w:date="2018-09-21T08:52:00Z"/>
          <w:rFonts w:ascii="Arial" w:hAnsi="Arial" w:cs="Arial"/>
          <w:sz w:val="24"/>
          <w:szCs w:val="24"/>
        </w:rPr>
      </w:pPr>
      <w:del w:id="288" w:author="Soulard, Christina (MSHDA)" w:date="2018-09-21T08:52:00Z">
        <w:r w:rsidRPr="00E3358F" w:rsidDel="00877DF6">
          <w:rPr>
            <w:rFonts w:ascii="Arial" w:hAnsi="Arial" w:cs="Arial"/>
            <w:sz w:val="24"/>
            <w:szCs w:val="24"/>
          </w:rPr>
          <w:delText xml:space="preserve">Conduct the Point In Time count on the designated day, as annually determined by </w:delText>
        </w:r>
        <w:r w:rsidR="000169D4" w:rsidRPr="00E3358F" w:rsidDel="00877DF6">
          <w:rPr>
            <w:rFonts w:ascii="Arial" w:hAnsi="Arial" w:cs="Arial"/>
            <w:sz w:val="24"/>
            <w:szCs w:val="24"/>
          </w:rPr>
          <w:delText>M</w:delText>
        </w:r>
        <w:r w:rsidR="000117EF" w:rsidDel="00877DF6">
          <w:rPr>
            <w:rFonts w:ascii="Arial" w:hAnsi="Arial" w:cs="Arial"/>
            <w:sz w:val="24"/>
            <w:szCs w:val="24"/>
          </w:rPr>
          <w:delText xml:space="preserve">I </w:delText>
        </w:r>
        <w:r w:rsidR="000169D4" w:rsidRPr="00E3358F" w:rsidDel="00877DF6">
          <w:rPr>
            <w:rFonts w:ascii="Arial" w:hAnsi="Arial" w:cs="Arial"/>
            <w:sz w:val="24"/>
            <w:szCs w:val="24"/>
          </w:rPr>
          <w:delText>BOSCOC</w:delText>
        </w:r>
        <w:r w:rsidRPr="00E3358F" w:rsidDel="00877DF6">
          <w:rPr>
            <w:rFonts w:ascii="Arial" w:hAnsi="Arial" w:cs="Arial"/>
            <w:sz w:val="24"/>
            <w:szCs w:val="24"/>
          </w:rPr>
          <w:delText>.</w:delText>
        </w:r>
      </w:del>
    </w:p>
    <w:p w14:paraId="4D1997D3" w14:textId="4D348BB6" w:rsidR="00692B17" w:rsidRPr="00E3358F" w:rsidDel="00877DF6" w:rsidRDefault="00692B17">
      <w:pPr>
        <w:pStyle w:val="ListParagraph"/>
        <w:numPr>
          <w:ilvl w:val="0"/>
          <w:numId w:val="12"/>
        </w:numPr>
        <w:spacing w:after="0" w:line="240" w:lineRule="auto"/>
        <w:jc w:val="both"/>
        <w:rPr>
          <w:del w:id="289" w:author="Soulard, Christina (MSHDA)" w:date="2018-09-21T08:52:00Z"/>
          <w:rFonts w:ascii="Arial" w:hAnsi="Arial" w:cs="Arial"/>
          <w:sz w:val="24"/>
          <w:szCs w:val="24"/>
        </w:rPr>
      </w:pPr>
      <w:del w:id="290" w:author="Soulard, Christina (MSHDA)" w:date="2018-09-21T08:52:00Z">
        <w:r w:rsidRPr="00E3358F" w:rsidDel="00877DF6">
          <w:rPr>
            <w:rFonts w:ascii="Arial" w:hAnsi="Arial" w:cs="Arial"/>
            <w:sz w:val="24"/>
            <w:szCs w:val="24"/>
          </w:rPr>
          <w:delText xml:space="preserve">Submit data to </w:delText>
        </w:r>
        <w:r w:rsidR="00C93552" w:rsidDel="00877DF6">
          <w:rPr>
            <w:rFonts w:ascii="Arial" w:hAnsi="Arial" w:cs="Arial"/>
            <w:sz w:val="24"/>
            <w:szCs w:val="24"/>
          </w:rPr>
          <w:delText>Michigan Coalition Against Homelessness (</w:delText>
        </w:r>
        <w:r w:rsidRPr="00E3358F" w:rsidDel="00877DF6">
          <w:rPr>
            <w:rFonts w:ascii="Arial" w:hAnsi="Arial" w:cs="Arial"/>
            <w:sz w:val="24"/>
            <w:szCs w:val="24"/>
          </w:rPr>
          <w:delText>MCAH</w:delText>
        </w:r>
        <w:r w:rsidR="00C93552" w:rsidDel="00877DF6">
          <w:rPr>
            <w:rFonts w:ascii="Arial" w:hAnsi="Arial" w:cs="Arial"/>
            <w:sz w:val="24"/>
            <w:szCs w:val="24"/>
          </w:rPr>
          <w:delText>)</w:delText>
        </w:r>
        <w:r w:rsidRPr="00E3358F" w:rsidDel="00877DF6">
          <w:rPr>
            <w:rFonts w:ascii="Arial" w:hAnsi="Arial" w:cs="Arial"/>
            <w:sz w:val="24"/>
            <w:szCs w:val="24"/>
          </w:rPr>
          <w:delText>.</w:delText>
        </w:r>
      </w:del>
    </w:p>
    <w:p w14:paraId="69E25F1A" w14:textId="73E09091" w:rsidR="00692B17" w:rsidRPr="00E3358F" w:rsidDel="00877DF6" w:rsidRDefault="00692B17">
      <w:pPr>
        <w:spacing w:after="0" w:line="240" w:lineRule="auto"/>
        <w:jc w:val="both"/>
        <w:rPr>
          <w:del w:id="291" w:author="Soulard, Christina (MSHDA)" w:date="2018-09-21T08:52:00Z"/>
          <w:rFonts w:ascii="Arial" w:hAnsi="Arial" w:cs="Arial"/>
          <w:sz w:val="24"/>
          <w:szCs w:val="24"/>
        </w:rPr>
      </w:pPr>
    </w:p>
    <w:p w14:paraId="2C676667" w14:textId="09170783" w:rsidR="00692B17" w:rsidRPr="00C93552" w:rsidDel="00877DF6" w:rsidRDefault="00692B17">
      <w:pPr>
        <w:spacing w:after="0" w:line="240" w:lineRule="auto"/>
        <w:jc w:val="both"/>
        <w:rPr>
          <w:del w:id="292" w:author="Soulard, Christina (MSHDA)" w:date="2018-09-21T08:52:00Z"/>
          <w:rFonts w:ascii="Arial" w:hAnsi="Arial" w:cs="Arial"/>
          <w:sz w:val="24"/>
          <w:szCs w:val="24"/>
          <w:u w:val="single"/>
        </w:rPr>
      </w:pPr>
      <w:del w:id="293" w:author="Soulard, Christina (MSHDA)" w:date="2018-09-21T08:52:00Z">
        <w:r w:rsidRPr="00C93552" w:rsidDel="00877DF6">
          <w:rPr>
            <w:rFonts w:ascii="Arial" w:hAnsi="Arial" w:cs="Arial"/>
            <w:sz w:val="24"/>
            <w:szCs w:val="24"/>
            <w:u w:val="single"/>
          </w:rPr>
          <w:delText>HIC Count</w:delText>
        </w:r>
      </w:del>
    </w:p>
    <w:p w14:paraId="15D03DDC" w14:textId="6BBA68DF" w:rsidR="00692B17" w:rsidRPr="00E3358F" w:rsidDel="00877DF6" w:rsidRDefault="00692B17">
      <w:pPr>
        <w:pStyle w:val="ListParagraph"/>
        <w:numPr>
          <w:ilvl w:val="0"/>
          <w:numId w:val="13"/>
        </w:numPr>
        <w:spacing w:after="0" w:line="240" w:lineRule="auto"/>
        <w:jc w:val="both"/>
        <w:rPr>
          <w:del w:id="294" w:author="Soulard, Christina (MSHDA)" w:date="2018-09-21T08:52:00Z"/>
          <w:rFonts w:ascii="Arial" w:hAnsi="Arial" w:cs="Arial"/>
          <w:sz w:val="24"/>
          <w:szCs w:val="24"/>
        </w:rPr>
      </w:pPr>
      <w:del w:id="295" w:author="Soulard, Christina (MSHDA)" w:date="2018-09-21T08:52:00Z">
        <w:r w:rsidRPr="00E3358F" w:rsidDel="00877DF6">
          <w:rPr>
            <w:rFonts w:ascii="Arial" w:hAnsi="Arial" w:cs="Arial"/>
            <w:sz w:val="24"/>
            <w:szCs w:val="24"/>
          </w:rPr>
          <w:delText xml:space="preserve">Participate with </w:delText>
        </w:r>
        <w:r w:rsidR="00C93552" w:rsidDel="00877DF6">
          <w:rPr>
            <w:rFonts w:ascii="Arial" w:hAnsi="Arial" w:cs="Arial"/>
            <w:sz w:val="24"/>
            <w:szCs w:val="24"/>
          </w:rPr>
          <w:delText>Michigan Coalition Against Homelessness (</w:delText>
        </w:r>
        <w:r w:rsidR="00C93552" w:rsidRPr="00E3358F" w:rsidDel="00877DF6">
          <w:rPr>
            <w:rFonts w:ascii="Arial" w:hAnsi="Arial" w:cs="Arial"/>
            <w:sz w:val="24"/>
            <w:szCs w:val="24"/>
          </w:rPr>
          <w:delText>MCAH</w:delText>
        </w:r>
        <w:r w:rsidR="00C93552" w:rsidDel="00877DF6">
          <w:rPr>
            <w:rFonts w:ascii="Arial" w:hAnsi="Arial" w:cs="Arial"/>
            <w:sz w:val="24"/>
            <w:szCs w:val="24"/>
          </w:rPr>
          <w:delText>)</w:delText>
        </w:r>
        <w:r w:rsidRPr="00E3358F" w:rsidDel="00877DF6">
          <w:rPr>
            <w:rFonts w:ascii="Arial" w:hAnsi="Arial" w:cs="Arial"/>
            <w:sz w:val="24"/>
            <w:szCs w:val="24"/>
          </w:rPr>
          <w:delText xml:space="preserve"> on the Housing Inventory Count</w:delText>
        </w:r>
        <w:r w:rsidR="00BD34A1" w:rsidDel="00877DF6">
          <w:rPr>
            <w:rFonts w:ascii="Arial" w:hAnsi="Arial" w:cs="Arial"/>
            <w:sz w:val="24"/>
            <w:szCs w:val="24"/>
          </w:rPr>
          <w:delText>.</w:delText>
        </w:r>
      </w:del>
    </w:p>
    <w:p w14:paraId="70E1DC7D" w14:textId="04FD49D9" w:rsidR="00A978F7" w:rsidDel="00877DF6" w:rsidRDefault="00692B17">
      <w:pPr>
        <w:pStyle w:val="ListParagraph"/>
        <w:numPr>
          <w:ilvl w:val="0"/>
          <w:numId w:val="13"/>
        </w:numPr>
        <w:spacing w:after="0" w:line="240" w:lineRule="auto"/>
        <w:jc w:val="both"/>
        <w:rPr>
          <w:del w:id="296" w:author="Soulard, Christina (MSHDA)" w:date="2018-09-21T08:52:00Z"/>
          <w:rFonts w:ascii="Arial" w:hAnsi="Arial" w:cs="Arial"/>
          <w:sz w:val="24"/>
          <w:szCs w:val="24"/>
        </w:rPr>
      </w:pPr>
      <w:del w:id="297" w:author="Soulard, Christina (MSHDA)" w:date="2018-09-21T08:52:00Z">
        <w:r w:rsidRPr="00E3358F" w:rsidDel="00877DF6">
          <w:rPr>
            <w:rFonts w:ascii="Arial" w:hAnsi="Arial" w:cs="Arial"/>
            <w:sz w:val="24"/>
            <w:szCs w:val="24"/>
          </w:rPr>
          <w:delText xml:space="preserve">Submit data to </w:delText>
        </w:r>
        <w:r w:rsidR="00C93552" w:rsidDel="00877DF6">
          <w:rPr>
            <w:rFonts w:ascii="Arial" w:hAnsi="Arial" w:cs="Arial"/>
            <w:sz w:val="24"/>
            <w:szCs w:val="24"/>
          </w:rPr>
          <w:delText>Michigan Coalition Against Homelessness (</w:delText>
        </w:r>
        <w:r w:rsidR="00C93552" w:rsidRPr="00E3358F" w:rsidDel="00877DF6">
          <w:rPr>
            <w:rFonts w:ascii="Arial" w:hAnsi="Arial" w:cs="Arial"/>
            <w:sz w:val="24"/>
            <w:szCs w:val="24"/>
          </w:rPr>
          <w:delText>MCAH</w:delText>
        </w:r>
        <w:r w:rsidR="00C93552" w:rsidDel="00877DF6">
          <w:rPr>
            <w:rFonts w:ascii="Arial" w:hAnsi="Arial" w:cs="Arial"/>
            <w:sz w:val="24"/>
            <w:szCs w:val="24"/>
          </w:rPr>
          <w:delText>)</w:delText>
        </w:r>
        <w:r w:rsidR="00C93552" w:rsidRPr="00E3358F" w:rsidDel="00877DF6">
          <w:rPr>
            <w:rFonts w:ascii="Arial" w:hAnsi="Arial" w:cs="Arial"/>
            <w:sz w:val="24"/>
            <w:szCs w:val="24"/>
          </w:rPr>
          <w:delText>.</w:delText>
        </w:r>
      </w:del>
    </w:p>
    <w:p w14:paraId="23D490C3" w14:textId="77777777" w:rsidR="00467A9F" w:rsidDel="00B71176" w:rsidRDefault="00467A9F">
      <w:pPr>
        <w:pStyle w:val="ListParagraph"/>
        <w:spacing w:after="0" w:line="240" w:lineRule="auto"/>
        <w:jc w:val="both"/>
        <w:rPr>
          <w:del w:id="298" w:author="Soulard, Christina (MSHDA)" w:date="2018-10-17T14:17:00Z"/>
          <w:rFonts w:ascii="Arial" w:hAnsi="Arial" w:cs="Arial"/>
          <w:sz w:val="24"/>
          <w:szCs w:val="24"/>
        </w:rPr>
      </w:pPr>
    </w:p>
    <w:p w14:paraId="2CC24B4E" w14:textId="0A6EDC6C" w:rsidR="00467A9F" w:rsidRPr="00054B12" w:rsidDel="00B71176" w:rsidRDefault="00467A9F" w:rsidP="00054B12">
      <w:pPr>
        <w:spacing w:after="0" w:line="240" w:lineRule="auto"/>
        <w:jc w:val="both"/>
        <w:rPr>
          <w:del w:id="299" w:author="Soulard, Christina (MSHDA)" w:date="2018-10-17T14:18:00Z"/>
          <w:rFonts w:ascii="Arial" w:hAnsi="Arial" w:cs="Arial"/>
          <w:sz w:val="24"/>
          <w:szCs w:val="24"/>
        </w:rPr>
      </w:pPr>
    </w:p>
    <w:p w14:paraId="34CFA73C" w14:textId="77777777" w:rsidR="00483A3B" w:rsidRPr="00467A9F" w:rsidRDefault="007457BC">
      <w:pPr>
        <w:pStyle w:val="Heading1"/>
        <w:spacing w:before="0" w:after="0" w:line="240" w:lineRule="auto"/>
        <w:jc w:val="both"/>
        <w:rPr>
          <w:rFonts w:ascii="Arial" w:hAnsi="Arial" w:cs="Arial"/>
        </w:rPr>
      </w:pPr>
      <w:bookmarkStart w:id="300" w:name="_Toc477519120"/>
      <w:bookmarkStart w:id="301" w:name="_Toc477518861"/>
      <w:bookmarkStart w:id="302" w:name="_Toc477515276"/>
      <w:bookmarkStart w:id="303" w:name="_Toc477513792"/>
      <w:bookmarkStart w:id="304" w:name="_Toc477513672"/>
      <w:bookmarkStart w:id="305" w:name="_Toc477513546"/>
      <w:bookmarkStart w:id="306" w:name="_Toc477513426"/>
      <w:bookmarkStart w:id="307" w:name="_Toc477513799"/>
      <w:bookmarkStart w:id="308" w:name="_Toc477519126"/>
      <w:bookmarkStart w:id="309" w:name="_Toc477518867"/>
      <w:bookmarkStart w:id="310" w:name="_Toc477515282"/>
      <w:bookmarkStart w:id="311" w:name="_Toc477513798"/>
      <w:bookmarkStart w:id="312" w:name="_Toc477513678"/>
      <w:bookmarkStart w:id="313" w:name="_Toc477513552"/>
      <w:bookmarkStart w:id="314" w:name="_Toc477513432"/>
      <w:bookmarkStart w:id="315" w:name="_Toc477519125"/>
      <w:bookmarkStart w:id="316" w:name="_Toc477518866"/>
      <w:bookmarkStart w:id="317" w:name="_Toc477515281"/>
      <w:bookmarkStart w:id="318" w:name="_Toc477513797"/>
      <w:bookmarkStart w:id="319" w:name="_Toc477513677"/>
      <w:bookmarkStart w:id="320" w:name="_Toc477513551"/>
      <w:bookmarkStart w:id="321" w:name="_Toc477513431"/>
      <w:bookmarkStart w:id="322" w:name="_Toc477519124"/>
      <w:bookmarkStart w:id="323" w:name="_Toc477518865"/>
      <w:bookmarkStart w:id="324" w:name="_Toc477515280"/>
      <w:bookmarkStart w:id="325" w:name="_Toc477513796"/>
      <w:bookmarkStart w:id="326" w:name="_Toc477513676"/>
      <w:bookmarkStart w:id="327" w:name="_Toc477513550"/>
      <w:bookmarkStart w:id="328" w:name="_Toc477513430"/>
      <w:bookmarkStart w:id="329" w:name="_Toc477519123"/>
      <w:bookmarkStart w:id="330" w:name="_Toc477518864"/>
      <w:bookmarkStart w:id="331" w:name="_Toc477515279"/>
      <w:bookmarkStart w:id="332" w:name="_Toc477513795"/>
      <w:bookmarkStart w:id="333" w:name="_Toc477513675"/>
      <w:bookmarkStart w:id="334" w:name="_Toc477513549"/>
      <w:bookmarkStart w:id="335" w:name="_Toc477513429"/>
      <w:bookmarkStart w:id="336" w:name="_Toc477519122"/>
      <w:bookmarkStart w:id="337" w:name="_Toc477518863"/>
      <w:bookmarkStart w:id="338" w:name="_Toc477515278"/>
      <w:bookmarkStart w:id="339" w:name="_Toc477513794"/>
      <w:bookmarkStart w:id="340" w:name="_Toc477513674"/>
      <w:bookmarkStart w:id="341" w:name="_Toc477513548"/>
      <w:bookmarkStart w:id="342" w:name="_Toc477513428"/>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467A9F">
        <w:rPr>
          <w:rFonts w:ascii="Arial" w:hAnsi="Arial" w:cs="Arial"/>
        </w:rPr>
        <w:t>Structure and Organization</w:t>
      </w:r>
    </w:p>
    <w:p w14:paraId="29621AF8" w14:textId="77777777" w:rsidR="00B71176" w:rsidRDefault="00DA514B" w:rsidP="00054B12">
      <w:pPr>
        <w:pStyle w:val="Heading2"/>
        <w:numPr>
          <w:ilvl w:val="0"/>
          <w:numId w:val="0"/>
        </w:numPr>
        <w:spacing w:before="0" w:line="240" w:lineRule="auto"/>
        <w:ind w:left="576"/>
        <w:jc w:val="both"/>
        <w:rPr>
          <w:ins w:id="343" w:author="Soulard, Christina (MSHDA)" w:date="2018-10-17T14:21:00Z"/>
          <w:rFonts w:ascii="Arial" w:hAnsi="Arial" w:cs="Arial"/>
        </w:rPr>
      </w:pPr>
      <w:bookmarkStart w:id="344" w:name="_Hlk499660095"/>
      <w:r w:rsidRPr="00210474">
        <w:rPr>
          <w:rFonts w:ascii="Arial" w:hAnsi="Arial" w:cs="Arial"/>
        </w:rPr>
        <w:t xml:space="preserve"> </w:t>
      </w:r>
    </w:p>
    <w:p w14:paraId="1D4F6F9B" w14:textId="2E1CFEA7" w:rsidR="007457BC" w:rsidRPr="00210474" w:rsidRDefault="00DA514B" w:rsidP="00054B12">
      <w:pPr>
        <w:pStyle w:val="Heading2"/>
        <w:spacing w:before="0" w:line="240" w:lineRule="auto"/>
        <w:jc w:val="both"/>
        <w:rPr>
          <w:rFonts w:ascii="Arial" w:hAnsi="Arial" w:cs="Arial"/>
        </w:rPr>
      </w:pPr>
      <w:r w:rsidRPr="00210474">
        <w:rPr>
          <w:rFonts w:ascii="Arial" w:hAnsi="Arial" w:cs="Arial"/>
        </w:rPr>
        <w:t>Membership</w:t>
      </w:r>
      <w:bookmarkStart w:id="345" w:name="_Toc477519129"/>
      <w:bookmarkStart w:id="346" w:name="_Toc477518870"/>
      <w:bookmarkStart w:id="347" w:name="_Toc477515285"/>
      <w:bookmarkStart w:id="348" w:name="_Toc477513801"/>
      <w:bookmarkStart w:id="349" w:name="_Toc477513681"/>
      <w:bookmarkStart w:id="350" w:name="_Toc477513555"/>
      <w:bookmarkStart w:id="351" w:name="_Toc477513435"/>
      <w:bookmarkEnd w:id="345"/>
      <w:bookmarkEnd w:id="346"/>
      <w:bookmarkEnd w:id="347"/>
      <w:bookmarkEnd w:id="348"/>
      <w:bookmarkEnd w:id="349"/>
      <w:bookmarkEnd w:id="350"/>
      <w:bookmarkEnd w:id="351"/>
    </w:p>
    <w:bookmarkEnd w:id="344"/>
    <w:p w14:paraId="244E111C" w14:textId="12CF4E23" w:rsidR="00FB194A" w:rsidRDefault="007457BC" w:rsidP="00B71176">
      <w:pPr>
        <w:pStyle w:val="Heading2"/>
        <w:numPr>
          <w:ilvl w:val="0"/>
          <w:numId w:val="0"/>
        </w:numPr>
        <w:spacing w:before="0" w:line="240" w:lineRule="auto"/>
        <w:jc w:val="both"/>
        <w:rPr>
          <w:ins w:id="352" w:author="Soulard, Christina (MSHDA)" w:date="2018-10-17T14:17:00Z"/>
          <w:rStyle w:val="BookTitle"/>
          <w:rFonts w:ascii="Arial" w:hAnsi="Arial" w:cs="Arial"/>
          <w:b w:val="0"/>
          <w:sz w:val="24"/>
          <w:szCs w:val="24"/>
        </w:rPr>
      </w:pPr>
      <w:r w:rsidRPr="00E3358F">
        <w:rPr>
          <w:rStyle w:val="BookTitle"/>
          <w:rFonts w:ascii="Arial" w:hAnsi="Arial" w:cs="Arial"/>
          <w:b w:val="0"/>
          <w:sz w:val="24"/>
          <w:szCs w:val="24"/>
        </w:rPr>
        <w:t xml:space="preserve">Membership in the </w:t>
      </w:r>
      <w:r w:rsidR="000169D4" w:rsidRPr="00E3358F">
        <w:rPr>
          <w:rStyle w:val="BookTitle"/>
          <w:rFonts w:ascii="Arial" w:hAnsi="Arial" w:cs="Arial"/>
          <w:b w:val="0"/>
          <w:sz w:val="24"/>
          <w:szCs w:val="24"/>
        </w:rPr>
        <w:t>M</w:t>
      </w:r>
      <w:r w:rsidR="000117EF">
        <w:rPr>
          <w:rStyle w:val="BookTitle"/>
          <w:rFonts w:ascii="Arial" w:hAnsi="Arial" w:cs="Arial"/>
          <w:b w:val="0"/>
          <w:sz w:val="24"/>
          <w:szCs w:val="24"/>
        </w:rPr>
        <w:t xml:space="preserve">I </w:t>
      </w:r>
      <w:r w:rsidR="000169D4" w:rsidRPr="00E3358F">
        <w:rPr>
          <w:rStyle w:val="BookTitle"/>
          <w:rFonts w:ascii="Arial" w:hAnsi="Arial" w:cs="Arial"/>
          <w:b w:val="0"/>
          <w:sz w:val="24"/>
          <w:szCs w:val="24"/>
        </w:rPr>
        <w:t>BOSCOC</w:t>
      </w:r>
      <w:r w:rsidRPr="00E3358F">
        <w:rPr>
          <w:rStyle w:val="BookTitle"/>
          <w:rFonts w:ascii="Arial" w:hAnsi="Arial" w:cs="Arial"/>
          <w:b w:val="0"/>
          <w:sz w:val="24"/>
          <w:szCs w:val="24"/>
        </w:rPr>
        <w:t xml:space="preserve"> is open to and is</w:t>
      </w:r>
      <w:r w:rsidR="00C456C3">
        <w:rPr>
          <w:rStyle w:val="BookTitle"/>
          <w:rFonts w:ascii="Arial" w:hAnsi="Arial" w:cs="Arial"/>
          <w:b w:val="0"/>
          <w:sz w:val="24"/>
          <w:szCs w:val="24"/>
        </w:rPr>
        <w:t xml:space="preserve"> to</w:t>
      </w:r>
      <w:r w:rsidRPr="00E3358F">
        <w:rPr>
          <w:rStyle w:val="BookTitle"/>
          <w:rFonts w:ascii="Arial" w:hAnsi="Arial" w:cs="Arial"/>
          <w:b w:val="0"/>
          <w:sz w:val="24"/>
          <w:szCs w:val="24"/>
        </w:rPr>
        <w:t xml:space="preserve"> be comprised of individuals and agencies concerned with the development and coordination of homeless assistance programs.</w:t>
      </w:r>
    </w:p>
    <w:p w14:paraId="35F55E4C" w14:textId="77777777" w:rsidR="00B71176" w:rsidRPr="00054B12" w:rsidRDefault="00B71176" w:rsidP="00054B12">
      <w:pPr>
        <w:pStyle w:val="BodyText"/>
        <w:rPr>
          <w:ins w:id="353" w:author="Soulard, Christina (MSHDA)" w:date="2018-09-21T11:24:00Z"/>
          <w:b/>
          <w:smallCaps/>
        </w:rPr>
      </w:pPr>
    </w:p>
    <w:p w14:paraId="0186E21C" w14:textId="1AB14B81" w:rsidR="00FB194A" w:rsidRPr="00210474" w:rsidRDefault="00FB194A" w:rsidP="00054B12">
      <w:pPr>
        <w:pStyle w:val="Heading2"/>
        <w:spacing w:before="0" w:line="240" w:lineRule="auto"/>
        <w:jc w:val="both"/>
        <w:rPr>
          <w:ins w:id="354" w:author="Soulard, Christina (MSHDA)" w:date="2018-09-21T11:24:00Z"/>
          <w:rFonts w:ascii="Arial" w:hAnsi="Arial" w:cs="Arial"/>
        </w:rPr>
      </w:pPr>
      <w:ins w:id="355" w:author="Soulard, Christina (MSHDA)" w:date="2018-09-21T11:25:00Z">
        <w:r>
          <w:rPr>
            <w:rFonts w:ascii="Arial" w:hAnsi="Arial" w:cs="Arial"/>
          </w:rPr>
          <w:t>Geographic Area</w:t>
        </w:r>
      </w:ins>
    </w:p>
    <w:p w14:paraId="1354FD89" w14:textId="0EB62914" w:rsidR="00FB194A" w:rsidRPr="00E3358F" w:rsidRDefault="00FB194A">
      <w:pPr>
        <w:spacing w:after="0" w:line="240" w:lineRule="auto"/>
        <w:jc w:val="both"/>
        <w:rPr>
          <w:ins w:id="356" w:author="Soulard, Christina (MSHDA)" w:date="2018-09-21T11:25:00Z"/>
          <w:rFonts w:ascii="Arial" w:hAnsi="Arial" w:cs="Arial"/>
          <w:sz w:val="24"/>
          <w:szCs w:val="24"/>
        </w:rPr>
      </w:pPr>
      <w:ins w:id="357" w:author="Soulard, Christina (MSHDA)" w:date="2018-09-21T11:25:00Z">
        <w:r w:rsidRPr="00E3358F">
          <w:rPr>
            <w:rFonts w:ascii="Arial" w:hAnsi="Arial" w:cs="Arial"/>
            <w:sz w:val="24"/>
            <w:szCs w:val="24"/>
          </w:rPr>
          <w:t>M</w:t>
        </w:r>
        <w:r>
          <w:rPr>
            <w:rFonts w:ascii="Arial" w:hAnsi="Arial" w:cs="Arial"/>
            <w:sz w:val="24"/>
            <w:szCs w:val="24"/>
          </w:rPr>
          <w:t xml:space="preserve">I </w:t>
        </w:r>
        <w:r w:rsidRPr="00E3358F">
          <w:rPr>
            <w:rFonts w:ascii="Arial" w:hAnsi="Arial" w:cs="Arial"/>
            <w:sz w:val="24"/>
            <w:szCs w:val="24"/>
          </w:rPr>
          <w:t xml:space="preserve">BOSCOC serves the </w:t>
        </w:r>
      </w:ins>
      <w:ins w:id="358" w:author="Soulard, Christina (MSHDA)" w:date="2018-09-21T11:26:00Z">
        <w:r>
          <w:rPr>
            <w:rFonts w:ascii="Arial" w:hAnsi="Arial" w:cs="Arial"/>
            <w:sz w:val="24"/>
            <w:szCs w:val="24"/>
          </w:rPr>
          <w:t>Local Planning Bodies (LPBs)</w:t>
        </w:r>
      </w:ins>
      <w:ins w:id="359" w:author="Soulard, Christina (MSHDA)" w:date="2018-09-21T11:25:00Z">
        <w:r w:rsidRPr="00E3358F">
          <w:rPr>
            <w:rFonts w:ascii="Arial" w:hAnsi="Arial" w:cs="Arial"/>
            <w:sz w:val="24"/>
            <w:szCs w:val="24"/>
          </w:rPr>
          <w:t xml:space="preserve"> within those geographic areas in the state that do not directly apply for HUD’s Homeless Assistance Program (HAP) funding</w:t>
        </w:r>
        <w:r>
          <w:rPr>
            <w:rFonts w:ascii="Arial" w:hAnsi="Arial" w:cs="Arial"/>
            <w:sz w:val="24"/>
            <w:szCs w:val="24"/>
          </w:rPr>
          <w:t xml:space="preserve"> annually</w:t>
        </w:r>
        <w:r w:rsidRPr="00E3358F">
          <w:rPr>
            <w:rFonts w:ascii="Arial" w:hAnsi="Arial" w:cs="Arial"/>
            <w:sz w:val="24"/>
            <w:szCs w:val="24"/>
          </w:rPr>
          <w:t xml:space="preserve">.  This </w:t>
        </w:r>
        <w:r>
          <w:rPr>
            <w:rFonts w:ascii="Arial" w:hAnsi="Arial" w:cs="Arial"/>
            <w:sz w:val="24"/>
            <w:szCs w:val="24"/>
          </w:rPr>
          <w:t xml:space="preserve">area </w:t>
        </w:r>
        <w:r w:rsidRPr="00E3358F">
          <w:rPr>
            <w:rFonts w:ascii="Arial" w:hAnsi="Arial" w:cs="Arial"/>
            <w:sz w:val="24"/>
            <w:szCs w:val="24"/>
          </w:rPr>
          <w:t>currently encompasses 5</w:t>
        </w:r>
        <w:r>
          <w:rPr>
            <w:rFonts w:ascii="Arial" w:hAnsi="Arial" w:cs="Arial"/>
            <w:sz w:val="24"/>
            <w:szCs w:val="24"/>
          </w:rPr>
          <w:t>9</w:t>
        </w:r>
        <w:r w:rsidRPr="00E3358F">
          <w:rPr>
            <w:rFonts w:ascii="Arial" w:hAnsi="Arial" w:cs="Arial"/>
            <w:sz w:val="24"/>
            <w:szCs w:val="24"/>
          </w:rPr>
          <w:t xml:space="preserve"> </w:t>
        </w:r>
        <w:proofErr w:type="gramStart"/>
        <w:r w:rsidRPr="00E3358F">
          <w:rPr>
            <w:rFonts w:ascii="Arial" w:hAnsi="Arial" w:cs="Arial"/>
            <w:sz w:val="24"/>
            <w:szCs w:val="24"/>
          </w:rPr>
          <w:t>counties, but</w:t>
        </w:r>
        <w:proofErr w:type="gramEnd"/>
        <w:r w:rsidRPr="00E3358F">
          <w:rPr>
            <w:rFonts w:ascii="Arial" w:hAnsi="Arial" w:cs="Arial"/>
            <w:sz w:val="24"/>
            <w:szCs w:val="24"/>
          </w:rPr>
          <w:t xml:space="preserve"> may fluctuate as communities can decide to apply directly to HUD for HAP funding instead of participating with Balance of State.  Homeless Assistance Program funding includes the Continuum of Care (</w:t>
        </w:r>
        <w:proofErr w:type="spellStart"/>
        <w:r w:rsidRPr="00E3358F">
          <w:rPr>
            <w:rFonts w:ascii="Arial" w:hAnsi="Arial" w:cs="Arial"/>
            <w:sz w:val="24"/>
            <w:szCs w:val="24"/>
          </w:rPr>
          <w:t>CoC</w:t>
        </w:r>
        <w:proofErr w:type="spellEnd"/>
        <w:r w:rsidRPr="00E3358F">
          <w:rPr>
            <w:rFonts w:ascii="Arial" w:hAnsi="Arial" w:cs="Arial"/>
            <w:sz w:val="24"/>
            <w:szCs w:val="24"/>
          </w:rPr>
          <w:t xml:space="preserve">) Program and the Emergency Solutions Grant (ESG) Program.  </w:t>
        </w:r>
      </w:ins>
    </w:p>
    <w:p w14:paraId="3E8F2E70" w14:textId="77777777" w:rsidR="00FB194A" w:rsidRPr="00E3358F" w:rsidRDefault="00FB194A">
      <w:pPr>
        <w:spacing w:after="0" w:line="240" w:lineRule="auto"/>
        <w:jc w:val="both"/>
        <w:rPr>
          <w:ins w:id="360" w:author="Soulard, Christina (MSHDA)" w:date="2018-09-21T11:25:00Z"/>
          <w:rFonts w:ascii="Arial" w:hAnsi="Arial" w:cs="Arial"/>
          <w:sz w:val="24"/>
          <w:szCs w:val="24"/>
        </w:rPr>
      </w:pPr>
    </w:p>
    <w:p w14:paraId="15F544F9" w14:textId="77777777" w:rsidR="00FB194A" w:rsidRPr="00E3358F" w:rsidRDefault="00FB194A">
      <w:pPr>
        <w:spacing w:after="0" w:line="240" w:lineRule="auto"/>
        <w:jc w:val="both"/>
        <w:rPr>
          <w:ins w:id="361" w:author="Soulard, Christina (MSHDA)" w:date="2018-09-21T11:25:00Z"/>
          <w:rFonts w:ascii="Arial" w:hAnsi="Arial" w:cs="Arial"/>
          <w:sz w:val="24"/>
          <w:szCs w:val="24"/>
        </w:rPr>
      </w:pPr>
      <w:ins w:id="362" w:author="Soulard, Christina (MSHDA)" w:date="2018-09-21T11:25:00Z">
        <w:r w:rsidRPr="00E3358F">
          <w:rPr>
            <w:rFonts w:ascii="Arial" w:hAnsi="Arial" w:cs="Arial"/>
            <w:sz w:val="24"/>
            <w:szCs w:val="24"/>
          </w:rPr>
          <w:t>M</w:t>
        </w:r>
        <w:r>
          <w:rPr>
            <w:rFonts w:ascii="Arial" w:hAnsi="Arial" w:cs="Arial"/>
            <w:sz w:val="24"/>
            <w:szCs w:val="24"/>
          </w:rPr>
          <w:t xml:space="preserve">I </w:t>
        </w:r>
        <w:r w:rsidRPr="00E3358F">
          <w:rPr>
            <w:rFonts w:ascii="Arial" w:hAnsi="Arial" w:cs="Arial"/>
            <w:sz w:val="24"/>
            <w:szCs w:val="24"/>
          </w:rPr>
          <w:t xml:space="preserve">BOSCOC recognizes that </w:t>
        </w:r>
        <w:r>
          <w:rPr>
            <w:rFonts w:ascii="Arial" w:hAnsi="Arial" w:cs="Arial"/>
            <w:sz w:val="24"/>
            <w:szCs w:val="24"/>
          </w:rPr>
          <w:t>each community is unique,</w:t>
        </w:r>
        <w:r w:rsidRPr="00E3358F">
          <w:rPr>
            <w:rFonts w:ascii="Arial" w:hAnsi="Arial" w:cs="Arial"/>
            <w:sz w:val="24"/>
            <w:szCs w:val="24"/>
          </w:rPr>
          <w:t xml:space="preserve"> with different resources to </w:t>
        </w:r>
        <w:r>
          <w:rPr>
            <w:rFonts w:ascii="Arial" w:hAnsi="Arial" w:cs="Arial"/>
            <w:sz w:val="24"/>
            <w:szCs w:val="24"/>
          </w:rPr>
          <w:t>combat</w:t>
        </w:r>
        <w:r w:rsidRPr="00E3358F">
          <w:rPr>
            <w:rFonts w:ascii="Arial" w:hAnsi="Arial" w:cs="Arial"/>
            <w:sz w:val="24"/>
            <w:szCs w:val="24"/>
          </w:rPr>
          <w:t xml:space="preserve"> homelessness</w:t>
        </w:r>
        <w:r>
          <w:rPr>
            <w:rFonts w:ascii="Arial" w:hAnsi="Arial" w:cs="Arial"/>
            <w:sz w:val="24"/>
            <w:szCs w:val="24"/>
          </w:rPr>
          <w:t>,</w:t>
        </w:r>
        <w:r w:rsidRPr="00E3358F">
          <w:rPr>
            <w:rFonts w:ascii="Arial" w:hAnsi="Arial" w:cs="Arial"/>
            <w:sz w:val="24"/>
            <w:szCs w:val="24"/>
          </w:rPr>
          <w:t xml:space="preserve"> and that local solutions are best developed and administered locally. </w:t>
        </w:r>
        <w:r>
          <w:rPr>
            <w:rFonts w:ascii="Arial" w:hAnsi="Arial" w:cs="Arial"/>
            <w:sz w:val="24"/>
            <w:szCs w:val="24"/>
          </w:rPr>
          <w:t>The counties covered by the MI BOSCOC are as follows</w:t>
        </w:r>
        <w:r w:rsidRPr="00E3358F">
          <w:rPr>
            <w:rFonts w:ascii="Arial" w:hAnsi="Arial" w:cs="Arial"/>
            <w:sz w:val="24"/>
            <w:szCs w:val="24"/>
          </w:rPr>
          <w:t>:</w:t>
        </w:r>
      </w:ins>
    </w:p>
    <w:p w14:paraId="7D63C677" w14:textId="77777777" w:rsidR="00FB194A" w:rsidRPr="00E3358F" w:rsidRDefault="00FB194A">
      <w:pPr>
        <w:spacing w:after="0" w:line="240" w:lineRule="auto"/>
        <w:jc w:val="both"/>
        <w:rPr>
          <w:ins w:id="363" w:author="Soulard, Christina (MSHDA)" w:date="2018-09-21T11:25:00Z"/>
          <w:rFonts w:ascii="Arial" w:hAnsi="Arial" w:cs="Arial"/>
          <w:sz w:val="24"/>
          <w:szCs w:val="24"/>
        </w:rPr>
      </w:pPr>
    </w:p>
    <w:p w14:paraId="77C1C467" w14:textId="77777777" w:rsidR="00FB194A" w:rsidRDefault="00FB194A">
      <w:pPr>
        <w:spacing w:after="0" w:line="240" w:lineRule="auto"/>
        <w:jc w:val="both"/>
        <w:rPr>
          <w:ins w:id="364" w:author="Soulard, Christina (MSHDA)" w:date="2018-09-21T11:25:00Z"/>
          <w:rFonts w:ascii="Arial" w:hAnsi="Arial" w:cs="Arial"/>
          <w:i/>
          <w:sz w:val="24"/>
          <w:szCs w:val="24"/>
          <w:u w:val="single"/>
        </w:rPr>
      </w:pPr>
      <w:ins w:id="365" w:author="Soulard, Christina (MSHDA)" w:date="2018-09-21T11:25:00Z">
        <w:r>
          <w:rPr>
            <w:rFonts w:ascii="Arial" w:hAnsi="Arial" w:cs="Arial"/>
            <w:i/>
            <w:sz w:val="24"/>
            <w:szCs w:val="24"/>
            <w:u w:val="single"/>
          </w:rPr>
          <w:t>MI BOSCOC Counties by Region:</w:t>
        </w:r>
      </w:ins>
    </w:p>
    <w:p w14:paraId="3B0398F2" w14:textId="3B305D93" w:rsidR="00000000" w:rsidRDefault="003D7658">
      <w:pPr>
        <w:spacing w:after="0" w:line="240" w:lineRule="auto"/>
        <w:jc w:val="both"/>
        <w:rPr>
          <w:ins w:id="366" w:author="Soulard, Christina (MSHDA)" w:date="2018-09-21T11:28:00Z"/>
          <w:rFonts w:ascii="Arial" w:hAnsi="Arial" w:cs="Arial"/>
          <w:sz w:val="24"/>
          <w:szCs w:val="24"/>
          <w:rPrChange w:id="367" w:author="Soulard, Christina (MSHDA)" w:date="2018-10-17T14:09:00Z">
            <w:rPr>
              <w:ins w:id="368" w:author="Soulard, Christina (MSHDA)" w:date="2018-09-21T11:28:00Z"/>
            </w:rPr>
          </w:rPrChange>
        </w:rPr>
        <w:sectPr w:rsidR="00000000" w:rsidSect="00467A9F">
          <w:headerReference w:type="default" r:id="rId8"/>
          <w:footerReference w:type="default" r:id="rId9"/>
          <w:pgSz w:w="12240" w:h="15840"/>
          <w:pgMar w:top="777" w:right="720" w:bottom="777" w:left="720" w:header="432" w:footer="432" w:gutter="0"/>
          <w:cols w:space="720"/>
          <w:docGrid w:linePitch="360" w:charSpace="-2049"/>
        </w:sectPr>
        <w:pPrChange w:id="370" w:author="Soulard, Christina (MSHDA)" w:date="2018-10-17T14:15:00Z">
          <w:pPr>
            <w:pStyle w:val="ListParagraph"/>
            <w:numPr>
              <w:numId w:val="18"/>
            </w:numPr>
            <w:spacing w:after="0" w:line="240" w:lineRule="auto"/>
            <w:ind w:hanging="360"/>
            <w:jc w:val="both"/>
          </w:pPr>
        </w:pPrChange>
      </w:pPr>
    </w:p>
    <w:p w14:paraId="5F98A950" w14:textId="35EC0835" w:rsidR="00FB194A" w:rsidRPr="00C71B91" w:rsidRDefault="00FB194A">
      <w:pPr>
        <w:pStyle w:val="ListParagraph"/>
        <w:numPr>
          <w:ilvl w:val="0"/>
          <w:numId w:val="18"/>
        </w:numPr>
        <w:spacing w:after="0" w:line="240" w:lineRule="auto"/>
        <w:jc w:val="both"/>
        <w:rPr>
          <w:ins w:id="371" w:author="Soulard, Christina (MSHDA)" w:date="2018-09-21T11:25:00Z"/>
          <w:rFonts w:ascii="Arial" w:hAnsi="Arial" w:cs="Arial"/>
          <w:sz w:val="24"/>
          <w:szCs w:val="24"/>
        </w:rPr>
      </w:pPr>
      <w:ins w:id="372" w:author="Soulard, Christina (MSHDA)" w:date="2018-09-21T11:25:00Z">
        <w:r w:rsidRPr="00C71B91">
          <w:rPr>
            <w:rFonts w:ascii="Arial" w:hAnsi="Arial" w:cs="Arial"/>
            <w:sz w:val="24"/>
            <w:szCs w:val="24"/>
          </w:rPr>
          <w:t>Region 1</w:t>
        </w:r>
      </w:ins>
    </w:p>
    <w:p w14:paraId="7EA452AD" w14:textId="77777777" w:rsidR="00FB194A" w:rsidRPr="00C71B91" w:rsidRDefault="00FB194A">
      <w:pPr>
        <w:pStyle w:val="ListParagraph"/>
        <w:numPr>
          <w:ilvl w:val="1"/>
          <w:numId w:val="18"/>
        </w:numPr>
        <w:spacing w:after="0" w:line="240" w:lineRule="auto"/>
        <w:jc w:val="both"/>
        <w:rPr>
          <w:ins w:id="373" w:author="Soulard, Christina (MSHDA)" w:date="2018-09-21T11:25:00Z"/>
          <w:rFonts w:ascii="Arial" w:hAnsi="Arial" w:cs="Arial"/>
          <w:sz w:val="24"/>
          <w:szCs w:val="24"/>
        </w:rPr>
      </w:pPr>
      <w:ins w:id="374" w:author="Soulard, Christina (MSHDA)" w:date="2018-09-21T11:25:00Z">
        <w:r w:rsidRPr="00C71B91">
          <w:rPr>
            <w:rFonts w:ascii="Arial" w:hAnsi="Arial" w:cs="Arial"/>
            <w:sz w:val="24"/>
            <w:szCs w:val="24"/>
          </w:rPr>
          <w:t>Baraga</w:t>
        </w:r>
      </w:ins>
    </w:p>
    <w:p w14:paraId="0104B747" w14:textId="77777777" w:rsidR="00FB194A" w:rsidRPr="00C71B91" w:rsidRDefault="00FB194A">
      <w:pPr>
        <w:pStyle w:val="ListParagraph"/>
        <w:numPr>
          <w:ilvl w:val="1"/>
          <w:numId w:val="18"/>
        </w:numPr>
        <w:spacing w:after="0" w:line="240" w:lineRule="auto"/>
        <w:jc w:val="both"/>
        <w:rPr>
          <w:ins w:id="375" w:author="Soulard, Christina (MSHDA)" w:date="2018-09-21T11:25:00Z"/>
          <w:rFonts w:ascii="Arial" w:hAnsi="Arial" w:cs="Arial"/>
          <w:sz w:val="24"/>
          <w:szCs w:val="24"/>
        </w:rPr>
      </w:pPr>
      <w:ins w:id="376" w:author="Soulard, Christina (MSHDA)" w:date="2018-09-21T11:25:00Z">
        <w:r w:rsidRPr="00C71B91">
          <w:rPr>
            <w:rFonts w:ascii="Arial" w:hAnsi="Arial" w:cs="Arial"/>
            <w:sz w:val="24"/>
            <w:szCs w:val="24"/>
          </w:rPr>
          <w:t>Chippewa</w:t>
        </w:r>
      </w:ins>
    </w:p>
    <w:p w14:paraId="2CF7DF28" w14:textId="77777777" w:rsidR="00FB194A" w:rsidRPr="00C71B91" w:rsidRDefault="00FB194A">
      <w:pPr>
        <w:pStyle w:val="ListParagraph"/>
        <w:numPr>
          <w:ilvl w:val="1"/>
          <w:numId w:val="18"/>
        </w:numPr>
        <w:spacing w:after="0" w:line="240" w:lineRule="auto"/>
        <w:jc w:val="both"/>
        <w:rPr>
          <w:ins w:id="377" w:author="Soulard, Christina (MSHDA)" w:date="2018-09-21T11:25:00Z"/>
          <w:rFonts w:ascii="Arial" w:hAnsi="Arial" w:cs="Arial"/>
          <w:sz w:val="24"/>
          <w:szCs w:val="24"/>
        </w:rPr>
      </w:pPr>
      <w:ins w:id="378" w:author="Soulard, Christina (MSHDA)" w:date="2018-09-21T11:25:00Z">
        <w:r w:rsidRPr="00C71B91">
          <w:rPr>
            <w:rFonts w:ascii="Arial" w:hAnsi="Arial" w:cs="Arial"/>
            <w:sz w:val="24"/>
            <w:szCs w:val="24"/>
          </w:rPr>
          <w:t>Delta</w:t>
        </w:r>
      </w:ins>
    </w:p>
    <w:p w14:paraId="3C38DC7F" w14:textId="77777777" w:rsidR="00FB194A" w:rsidRPr="00C71B91" w:rsidRDefault="00FB194A">
      <w:pPr>
        <w:pStyle w:val="ListParagraph"/>
        <w:numPr>
          <w:ilvl w:val="1"/>
          <w:numId w:val="18"/>
        </w:numPr>
        <w:spacing w:after="0" w:line="240" w:lineRule="auto"/>
        <w:jc w:val="both"/>
        <w:rPr>
          <w:ins w:id="379" w:author="Soulard, Christina (MSHDA)" w:date="2018-09-21T11:25:00Z"/>
          <w:rFonts w:ascii="Arial" w:hAnsi="Arial" w:cs="Arial"/>
          <w:sz w:val="24"/>
          <w:szCs w:val="24"/>
        </w:rPr>
      </w:pPr>
      <w:ins w:id="380" w:author="Soulard, Christina (MSHDA)" w:date="2018-09-21T11:25:00Z">
        <w:r w:rsidRPr="00C71B91">
          <w:rPr>
            <w:rFonts w:ascii="Arial" w:hAnsi="Arial" w:cs="Arial"/>
            <w:sz w:val="24"/>
            <w:szCs w:val="24"/>
          </w:rPr>
          <w:t>Dickinson</w:t>
        </w:r>
      </w:ins>
    </w:p>
    <w:p w14:paraId="6C6FC6BE" w14:textId="77777777" w:rsidR="00FB194A" w:rsidRPr="00C71B91" w:rsidRDefault="00FB194A">
      <w:pPr>
        <w:pStyle w:val="ListParagraph"/>
        <w:numPr>
          <w:ilvl w:val="1"/>
          <w:numId w:val="18"/>
        </w:numPr>
        <w:spacing w:after="0" w:line="240" w:lineRule="auto"/>
        <w:jc w:val="both"/>
        <w:rPr>
          <w:ins w:id="381" w:author="Soulard, Christina (MSHDA)" w:date="2018-09-21T11:25:00Z"/>
          <w:rFonts w:ascii="Arial" w:hAnsi="Arial" w:cs="Arial"/>
          <w:sz w:val="24"/>
          <w:szCs w:val="24"/>
        </w:rPr>
      </w:pPr>
      <w:ins w:id="382" w:author="Soulard, Christina (MSHDA)" w:date="2018-09-21T11:25:00Z">
        <w:r w:rsidRPr="00C71B91">
          <w:rPr>
            <w:rFonts w:ascii="Arial" w:hAnsi="Arial" w:cs="Arial"/>
            <w:sz w:val="24"/>
            <w:szCs w:val="24"/>
          </w:rPr>
          <w:t>Gogebic</w:t>
        </w:r>
      </w:ins>
    </w:p>
    <w:p w14:paraId="17285E03" w14:textId="77777777" w:rsidR="00FB194A" w:rsidRPr="00C71B91" w:rsidRDefault="00FB194A">
      <w:pPr>
        <w:pStyle w:val="ListParagraph"/>
        <w:numPr>
          <w:ilvl w:val="1"/>
          <w:numId w:val="18"/>
        </w:numPr>
        <w:spacing w:after="0" w:line="240" w:lineRule="auto"/>
        <w:jc w:val="both"/>
        <w:rPr>
          <w:ins w:id="383" w:author="Soulard, Christina (MSHDA)" w:date="2018-09-21T11:25:00Z"/>
          <w:rFonts w:ascii="Arial" w:hAnsi="Arial" w:cs="Arial"/>
          <w:sz w:val="24"/>
          <w:szCs w:val="24"/>
        </w:rPr>
      </w:pPr>
      <w:ins w:id="384" w:author="Soulard, Christina (MSHDA)" w:date="2018-09-21T11:25:00Z">
        <w:r w:rsidRPr="00C71B91">
          <w:rPr>
            <w:rFonts w:ascii="Arial" w:hAnsi="Arial" w:cs="Arial"/>
            <w:sz w:val="24"/>
            <w:szCs w:val="24"/>
          </w:rPr>
          <w:t>Houghton</w:t>
        </w:r>
      </w:ins>
    </w:p>
    <w:p w14:paraId="02AB5DA7" w14:textId="77777777" w:rsidR="00FB194A" w:rsidRPr="00C71B91" w:rsidRDefault="00FB194A">
      <w:pPr>
        <w:pStyle w:val="ListParagraph"/>
        <w:numPr>
          <w:ilvl w:val="1"/>
          <w:numId w:val="18"/>
        </w:numPr>
        <w:spacing w:after="0" w:line="240" w:lineRule="auto"/>
        <w:jc w:val="both"/>
        <w:rPr>
          <w:ins w:id="385" w:author="Soulard, Christina (MSHDA)" w:date="2018-09-21T11:25:00Z"/>
          <w:rFonts w:ascii="Arial" w:hAnsi="Arial" w:cs="Arial"/>
          <w:sz w:val="24"/>
          <w:szCs w:val="24"/>
        </w:rPr>
      </w:pPr>
      <w:ins w:id="386" w:author="Soulard, Christina (MSHDA)" w:date="2018-09-21T11:25:00Z">
        <w:r w:rsidRPr="00C71B91">
          <w:rPr>
            <w:rFonts w:ascii="Arial" w:hAnsi="Arial" w:cs="Arial"/>
            <w:sz w:val="24"/>
            <w:szCs w:val="24"/>
          </w:rPr>
          <w:t>Iron</w:t>
        </w:r>
      </w:ins>
    </w:p>
    <w:p w14:paraId="03348ADE" w14:textId="77777777" w:rsidR="00FB194A" w:rsidRPr="00C71B91" w:rsidRDefault="00FB194A">
      <w:pPr>
        <w:pStyle w:val="ListParagraph"/>
        <w:numPr>
          <w:ilvl w:val="1"/>
          <w:numId w:val="18"/>
        </w:numPr>
        <w:spacing w:after="0" w:line="240" w:lineRule="auto"/>
        <w:jc w:val="both"/>
        <w:rPr>
          <w:ins w:id="387" w:author="Soulard, Christina (MSHDA)" w:date="2018-09-21T11:25:00Z"/>
          <w:rFonts w:ascii="Arial" w:hAnsi="Arial" w:cs="Arial"/>
          <w:sz w:val="24"/>
          <w:szCs w:val="24"/>
        </w:rPr>
      </w:pPr>
      <w:ins w:id="388" w:author="Soulard, Christina (MSHDA)" w:date="2018-09-21T11:25:00Z">
        <w:r w:rsidRPr="00C71B91">
          <w:rPr>
            <w:rFonts w:ascii="Arial" w:hAnsi="Arial" w:cs="Arial"/>
            <w:sz w:val="24"/>
            <w:szCs w:val="24"/>
          </w:rPr>
          <w:t>Keweenaw</w:t>
        </w:r>
      </w:ins>
    </w:p>
    <w:p w14:paraId="11C006CC" w14:textId="77777777" w:rsidR="00FB194A" w:rsidRPr="00C71B91" w:rsidRDefault="00FB194A">
      <w:pPr>
        <w:pStyle w:val="ListParagraph"/>
        <w:numPr>
          <w:ilvl w:val="1"/>
          <w:numId w:val="18"/>
        </w:numPr>
        <w:spacing w:after="0" w:line="240" w:lineRule="auto"/>
        <w:jc w:val="both"/>
        <w:rPr>
          <w:ins w:id="389" w:author="Soulard, Christina (MSHDA)" w:date="2018-09-21T11:25:00Z"/>
          <w:rFonts w:ascii="Arial" w:hAnsi="Arial" w:cs="Arial"/>
          <w:sz w:val="24"/>
          <w:szCs w:val="24"/>
        </w:rPr>
      </w:pPr>
      <w:ins w:id="390" w:author="Soulard, Christina (MSHDA)" w:date="2018-09-21T11:25:00Z">
        <w:r w:rsidRPr="00C71B91">
          <w:rPr>
            <w:rFonts w:ascii="Arial" w:hAnsi="Arial" w:cs="Arial"/>
            <w:sz w:val="24"/>
            <w:szCs w:val="24"/>
          </w:rPr>
          <w:t>Luce</w:t>
        </w:r>
      </w:ins>
    </w:p>
    <w:p w14:paraId="0ED187AA" w14:textId="77777777" w:rsidR="00FB194A" w:rsidRPr="00C71B91" w:rsidRDefault="00FB194A">
      <w:pPr>
        <w:pStyle w:val="ListParagraph"/>
        <w:numPr>
          <w:ilvl w:val="1"/>
          <w:numId w:val="18"/>
        </w:numPr>
        <w:spacing w:after="0" w:line="240" w:lineRule="auto"/>
        <w:jc w:val="both"/>
        <w:rPr>
          <w:ins w:id="391" w:author="Soulard, Christina (MSHDA)" w:date="2018-09-21T11:25:00Z"/>
          <w:rFonts w:ascii="Arial" w:hAnsi="Arial" w:cs="Arial"/>
          <w:sz w:val="24"/>
          <w:szCs w:val="24"/>
        </w:rPr>
      </w:pPr>
      <w:ins w:id="392" w:author="Soulard, Christina (MSHDA)" w:date="2018-09-21T11:25:00Z">
        <w:r w:rsidRPr="00C71B91">
          <w:rPr>
            <w:rFonts w:ascii="Arial" w:hAnsi="Arial" w:cs="Arial"/>
            <w:sz w:val="24"/>
            <w:szCs w:val="24"/>
          </w:rPr>
          <w:t>Mackinac</w:t>
        </w:r>
      </w:ins>
    </w:p>
    <w:p w14:paraId="174E4285" w14:textId="77777777" w:rsidR="00FB194A" w:rsidRPr="00C71B91" w:rsidRDefault="00FB194A">
      <w:pPr>
        <w:pStyle w:val="ListParagraph"/>
        <w:numPr>
          <w:ilvl w:val="1"/>
          <w:numId w:val="18"/>
        </w:numPr>
        <w:spacing w:after="0" w:line="240" w:lineRule="auto"/>
        <w:jc w:val="both"/>
        <w:rPr>
          <w:ins w:id="393" w:author="Soulard, Christina (MSHDA)" w:date="2018-09-21T11:25:00Z"/>
          <w:rFonts w:ascii="Arial" w:hAnsi="Arial" w:cs="Arial"/>
          <w:sz w:val="24"/>
          <w:szCs w:val="24"/>
        </w:rPr>
      </w:pPr>
      <w:proofErr w:type="spellStart"/>
      <w:ins w:id="394" w:author="Soulard, Christina (MSHDA)" w:date="2018-09-21T11:25:00Z">
        <w:r w:rsidRPr="00C71B91">
          <w:rPr>
            <w:rFonts w:ascii="Arial" w:hAnsi="Arial" w:cs="Arial"/>
            <w:sz w:val="24"/>
            <w:szCs w:val="24"/>
          </w:rPr>
          <w:t>Menonminee</w:t>
        </w:r>
        <w:proofErr w:type="spellEnd"/>
      </w:ins>
    </w:p>
    <w:p w14:paraId="305AADB8" w14:textId="77777777" w:rsidR="00FB194A" w:rsidRPr="00C71B91" w:rsidRDefault="00FB194A">
      <w:pPr>
        <w:pStyle w:val="ListParagraph"/>
        <w:numPr>
          <w:ilvl w:val="1"/>
          <w:numId w:val="18"/>
        </w:numPr>
        <w:spacing w:after="0" w:line="240" w:lineRule="auto"/>
        <w:jc w:val="both"/>
        <w:rPr>
          <w:ins w:id="395" w:author="Soulard, Christina (MSHDA)" w:date="2018-09-21T11:25:00Z"/>
          <w:rFonts w:ascii="Arial" w:hAnsi="Arial" w:cs="Arial"/>
          <w:sz w:val="24"/>
          <w:szCs w:val="24"/>
        </w:rPr>
      </w:pPr>
      <w:ins w:id="396" w:author="Soulard, Christina (MSHDA)" w:date="2018-09-21T11:25:00Z">
        <w:r w:rsidRPr="00C71B91">
          <w:rPr>
            <w:rFonts w:ascii="Arial" w:hAnsi="Arial" w:cs="Arial"/>
            <w:sz w:val="24"/>
            <w:szCs w:val="24"/>
          </w:rPr>
          <w:t>Ontonagon</w:t>
        </w:r>
      </w:ins>
    </w:p>
    <w:p w14:paraId="21C7457B" w14:textId="77777777" w:rsidR="00FB194A" w:rsidRPr="00C71B91" w:rsidRDefault="00FB194A">
      <w:pPr>
        <w:pStyle w:val="ListParagraph"/>
        <w:numPr>
          <w:ilvl w:val="1"/>
          <w:numId w:val="18"/>
        </w:numPr>
        <w:spacing w:after="0" w:line="240" w:lineRule="auto"/>
        <w:jc w:val="both"/>
        <w:rPr>
          <w:ins w:id="397" w:author="Soulard, Christina (MSHDA)" w:date="2018-09-21T11:25:00Z"/>
          <w:rFonts w:ascii="Arial" w:hAnsi="Arial" w:cs="Arial"/>
          <w:sz w:val="24"/>
          <w:szCs w:val="24"/>
        </w:rPr>
      </w:pPr>
      <w:ins w:id="398" w:author="Soulard, Christina (MSHDA)" w:date="2018-09-21T11:25:00Z">
        <w:r w:rsidRPr="00C71B91">
          <w:rPr>
            <w:rFonts w:ascii="Arial" w:hAnsi="Arial" w:cs="Arial"/>
            <w:sz w:val="24"/>
            <w:szCs w:val="24"/>
          </w:rPr>
          <w:t>Schoolcraft</w:t>
        </w:r>
      </w:ins>
    </w:p>
    <w:p w14:paraId="74C13494" w14:textId="77777777" w:rsidR="00FB194A" w:rsidRDefault="00FB194A">
      <w:pPr>
        <w:spacing w:after="0" w:line="240" w:lineRule="auto"/>
        <w:jc w:val="both"/>
        <w:rPr>
          <w:ins w:id="399" w:author="Soulard, Christina (MSHDA)" w:date="2018-09-21T11:25:00Z"/>
          <w:rFonts w:ascii="Arial" w:hAnsi="Arial" w:cs="Arial"/>
          <w:sz w:val="24"/>
          <w:szCs w:val="24"/>
        </w:rPr>
      </w:pPr>
    </w:p>
    <w:p w14:paraId="330B1B1C" w14:textId="77777777" w:rsidR="00FB194A" w:rsidRPr="00C71B91" w:rsidRDefault="00FB194A">
      <w:pPr>
        <w:pStyle w:val="ListParagraph"/>
        <w:numPr>
          <w:ilvl w:val="0"/>
          <w:numId w:val="18"/>
        </w:numPr>
        <w:spacing w:after="0" w:line="240" w:lineRule="auto"/>
        <w:jc w:val="both"/>
        <w:rPr>
          <w:ins w:id="400" w:author="Soulard, Christina (MSHDA)" w:date="2018-09-21T11:25:00Z"/>
          <w:rFonts w:ascii="Arial" w:hAnsi="Arial" w:cs="Arial"/>
          <w:sz w:val="24"/>
          <w:szCs w:val="24"/>
        </w:rPr>
      </w:pPr>
      <w:ins w:id="401" w:author="Soulard, Christina (MSHDA)" w:date="2018-09-21T11:25:00Z">
        <w:r w:rsidRPr="00C71B91">
          <w:rPr>
            <w:rFonts w:ascii="Arial" w:hAnsi="Arial" w:cs="Arial"/>
            <w:sz w:val="24"/>
            <w:szCs w:val="24"/>
          </w:rPr>
          <w:t>Region 2</w:t>
        </w:r>
      </w:ins>
    </w:p>
    <w:p w14:paraId="4C1BD910" w14:textId="77777777" w:rsidR="00FB194A" w:rsidRPr="00C71B91" w:rsidRDefault="00FB194A">
      <w:pPr>
        <w:pStyle w:val="ListParagraph"/>
        <w:numPr>
          <w:ilvl w:val="1"/>
          <w:numId w:val="18"/>
        </w:numPr>
        <w:spacing w:after="0" w:line="240" w:lineRule="auto"/>
        <w:jc w:val="both"/>
        <w:rPr>
          <w:ins w:id="402" w:author="Soulard, Christina (MSHDA)" w:date="2018-09-21T11:25:00Z"/>
          <w:rFonts w:ascii="Arial" w:hAnsi="Arial" w:cs="Arial"/>
          <w:sz w:val="24"/>
          <w:szCs w:val="24"/>
        </w:rPr>
      </w:pPr>
      <w:ins w:id="403" w:author="Soulard, Christina (MSHDA)" w:date="2018-09-21T11:25:00Z">
        <w:r w:rsidRPr="00C71B91">
          <w:rPr>
            <w:rFonts w:ascii="Arial" w:hAnsi="Arial" w:cs="Arial"/>
            <w:sz w:val="24"/>
            <w:szCs w:val="24"/>
          </w:rPr>
          <w:t>Emmet</w:t>
        </w:r>
      </w:ins>
    </w:p>
    <w:p w14:paraId="6363171F" w14:textId="77777777" w:rsidR="00FB194A" w:rsidRPr="00C71B91" w:rsidRDefault="00FB194A">
      <w:pPr>
        <w:pStyle w:val="ListParagraph"/>
        <w:numPr>
          <w:ilvl w:val="1"/>
          <w:numId w:val="18"/>
        </w:numPr>
        <w:spacing w:after="0" w:line="240" w:lineRule="auto"/>
        <w:jc w:val="both"/>
        <w:rPr>
          <w:ins w:id="404" w:author="Soulard, Christina (MSHDA)" w:date="2018-09-21T11:25:00Z"/>
          <w:rFonts w:ascii="Arial" w:hAnsi="Arial" w:cs="Arial"/>
          <w:sz w:val="24"/>
          <w:szCs w:val="24"/>
        </w:rPr>
      </w:pPr>
      <w:ins w:id="405" w:author="Soulard, Christina (MSHDA)" w:date="2018-09-21T11:25:00Z">
        <w:r w:rsidRPr="00C71B91">
          <w:rPr>
            <w:rFonts w:ascii="Arial" w:hAnsi="Arial" w:cs="Arial"/>
            <w:sz w:val="24"/>
            <w:szCs w:val="24"/>
          </w:rPr>
          <w:t>Charlevoix</w:t>
        </w:r>
      </w:ins>
    </w:p>
    <w:p w14:paraId="6B7AF812" w14:textId="77777777" w:rsidR="00FB194A" w:rsidRPr="00C71B91" w:rsidRDefault="00FB194A">
      <w:pPr>
        <w:pStyle w:val="ListParagraph"/>
        <w:numPr>
          <w:ilvl w:val="1"/>
          <w:numId w:val="18"/>
        </w:numPr>
        <w:spacing w:after="0" w:line="240" w:lineRule="auto"/>
        <w:jc w:val="both"/>
        <w:rPr>
          <w:ins w:id="406" w:author="Soulard, Christina (MSHDA)" w:date="2018-09-21T11:25:00Z"/>
          <w:rFonts w:ascii="Arial" w:hAnsi="Arial" w:cs="Arial"/>
          <w:sz w:val="24"/>
          <w:szCs w:val="24"/>
        </w:rPr>
      </w:pPr>
      <w:ins w:id="407" w:author="Soulard, Christina (MSHDA)" w:date="2018-09-21T11:25:00Z">
        <w:r w:rsidRPr="00C71B91">
          <w:rPr>
            <w:rFonts w:ascii="Arial" w:hAnsi="Arial" w:cs="Arial"/>
            <w:sz w:val="24"/>
            <w:szCs w:val="24"/>
          </w:rPr>
          <w:t>Manistee</w:t>
        </w:r>
      </w:ins>
    </w:p>
    <w:p w14:paraId="678BB562" w14:textId="77777777" w:rsidR="00FB194A" w:rsidRPr="00C71B91" w:rsidRDefault="00FB194A">
      <w:pPr>
        <w:pStyle w:val="ListParagraph"/>
        <w:numPr>
          <w:ilvl w:val="1"/>
          <w:numId w:val="18"/>
        </w:numPr>
        <w:spacing w:after="0" w:line="240" w:lineRule="auto"/>
        <w:jc w:val="both"/>
        <w:rPr>
          <w:ins w:id="408" w:author="Soulard, Christina (MSHDA)" w:date="2018-09-21T11:25:00Z"/>
          <w:rFonts w:ascii="Arial" w:hAnsi="Arial" w:cs="Arial"/>
          <w:sz w:val="24"/>
          <w:szCs w:val="24"/>
        </w:rPr>
      </w:pPr>
      <w:ins w:id="409" w:author="Soulard, Christina (MSHDA)" w:date="2018-09-21T11:25:00Z">
        <w:r w:rsidRPr="00C71B91">
          <w:rPr>
            <w:rFonts w:ascii="Arial" w:hAnsi="Arial" w:cs="Arial"/>
            <w:sz w:val="24"/>
            <w:szCs w:val="24"/>
          </w:rPr>
          <w:t>Missaukee</w:t>
        </w:r>
      </w:ins>
    </w:p>
    <w:p w14:paraId="75BA71B3" w14:textId="77777777" w:rsidR="00FB194A" w:rsidRPr="00C71B91" w:rsidRDefault="00FB194A">
      <w:pPr>
        <w:pStyle w:val="ListParagraph"/>
        <w:numPr>
          <w:ilvl w:val="1"/>
          <w:numId w:val="18"/>
        </w:numPr>
        <w:spacing w:after="0" w:line="240" w:lineRule="auto"/>
        <w:jc w:val="both"/>
        <w:rPr>
          <w:ins w:id="410" w:author="Soulard, Christina (MSHDA)" w:date="2018-09-21T11:25:00Z"/>
          <w:rFonts w:ascii="Arial" w:hAnsi="Arial" w:cs="Arial"/>
          <w:sz w:val="24"/>
          <w:szCs w:val="24"/>
        </w:rPr>
      </w:pPr>
      <w:ins w:id="411" w:author="Soulard, Christina (MSHDA)" w:date="2018-09-21T11:25:00Z">
        <w:r w:rsidRPr="00C71B91">
          <w:rPr>
            <w:rFonts w:ascii="Arial" w:hAnsi="Arial" w:cs="Arial"/>
            <w:sz w:val="24"/>
            <w:szCs w:val="24"/>
          </w:rPr>
          <w:t>Wexford</w:t>
        </w:r>
      </w:ins>
    </w:p>
    <w:p w14:paraId="75892CB1" w14:textId="77777777" w:rsidR="00C51EA2" w:rsidRDefault="00C51EA2">
      <w:pPr>
        <w:spacing w:after="0" w:line="240" w:lineRule="auto"/>
        <w:jc w:val="both"/>
        <w:rPr>
          <w:ins w:id="412" w:author="Soulard, Christina (MSHDA)" w:date="2018-09-21T11:25:00Z"/>
          <w:rFonts w:ascii="Arial" w:hAnsi="Arial" w:cs="Arial"/>
          <w:sz w:val="24"/>
          <w:szCs w:val="24"/>
        </w:rPr>
      </w:pPr>
    </w:p>
    <w:p w14:paraId="457E2B74" w14:textId="77777777" w:rsidR="00FB194A" w:rsidRPr="00C71B91" w:rsidRDefault="00FB194A">
      <w:pPr>
        <w:pStyle w:val="ListParagraph"/>
        <w:numPr>
          <w:ilvl w:val="0"/>
          <w:numId w:val="18"/>
        </w:numPr>
        <w:spacing w:after="0" w:line="240" w:lineRule="auto"/>
        <w:jc w:val="both"/>
        <w:rPr>
          <w:ins w:id="413" w:author="Soulard, Christina (MSHDA)" w:date="2018-09-21T11:25:00Z"/>
          <w:rFonts w:ascii="Arial" w:hAnsi="Arial" w:cs="Arial"/>
          <w:sz w:val="24"/>
          <w:szCs w:val="24"/>
        </w:rPr>
      </w:pPr>
      <w:ins w:id="414" w:author="Soulard, Christina (MSHDA)" w:date="2018-09-21T11:25:00Z">
        <w:r w:rsidRPr="00C71B91">
          <w:rPr>
            <w:rFonts w:ascii="Arial" w:hAnsi="Arial" w:cs="Arial"/>
            <w:sz w:val="24"/>
            <w:szCs w:val="24"/>
          </w:rPr>
          <w:t>Region 3</w:t>
        </w:r>
      </w:ins>
    </w:p>
    <w:p w14:paraId="1455E1CD" w14:textId="77777777" w:rsidR="00FB194A" w:rsidRPr="00C71B91" w:rsidRDefault="00FB194A">
      <w:pPr>
        <w:pStyle w:val="ListParagraph"/>
        <w:numPr>
          <w:ilvl w:val="1"/>
          <w:numId w:val="18"/>
        </w:numPr>
        <w:spacing w:after="0" w:line="240" w:lineRule="auto"/>
        <w:jc w:val="both"/>
        <w:rPr>
          <w:ins w:id="415" w:author="Soulard, Christina (MSHDA)" w:date="2018-09-21T11:25:00Z"/>
          <w:rFonts w:ascii="Arial" w:hAnsi="Arial" w:cs="Arial"/>
          <w:sz w:val="24"/>
          <w:szCs w:val="24"/>
        </w:rPr>
      </w:pPr>
      <w:ins w:id="416" w:author="Soulard, Christina (MSHDA)" w:date="2018-09-21T11:25:00Z">
        <w:r w:rsidRPr="00C71B91">
          <w:rPr>
            <w:rFonts w:ascii="Arial" w:hAnsi="Arial" w:cs="Arial"/>
            <w:sz w:val="24"/>
            <w:szCs w:val="24"/>
          </w:rPr>
          <w:t>Alcona</w:t>
        </w:r>
      </w:ins>
    </w:p>
    <w:p w14:paraId="3DC43516" w14:textId="77777777" w:rsidR="00FB194A" w:rsidRPr="00C71B91" w:rsidRDefault="00FB194A">
      <w:pPr>
        <w:pStyle w:val="ListParagraph"/>
        <w:numPr>
          <w:ilvl w:val="1"/>
          <w:numId w:val="18"/>
        </w:numPr>
        <w:spacing w:after="0" w:line="240" w:lineRule="auto"/>
        <w:jc w:val="both"/>
        <w:rPr>
          <w:ins w:id="417" w:author="Soulard, Christina (MSHDA)" w:date="2018-09-21T11:25:00Z"/>
          <w:rFonts w:ascii="Arial" w:hAnsi="Arial" w:cs="Arial"/>
          <w:sz w:val="24"/>
          <w:szCs w:val="24"/>
        </w:rPr>
      </w:pPr>
      <w:ins w:id="418" w:author="Soulard, Christina (MSHDA)" w:date="2018-09-21T11:25:00Z">
        <w:r w:rsidRPr="00C71B91">
          <w:rPr>
            <w:rFonts w:ascii="Arial" w:hAnsi="Arial" w:cs="Arial"/>
            <w:sz w:val="24"/>
            <w:szCs w:val="24"/>
          </w:rPr>
          <w:t>Alpena</w:t>
        </w:r>
      </w:ins>
    </w:p>
    <w:p w14:paraId="2B356F00" w14:textId="77777777" w:rsidR="00FB194A" w:rsidRPr="00C71B91" w:rsidRDefault="00FB194A">
      <w:pPr>
        <w:pStyle w:val="ListParagraph"/>
        <w:numPr>
          <w:ilvl w:val="1"/>
          <w:numId w:val="18"/>
        </w:numPr>
        <w:spacing w:after="0" w:line="240" w:lineRule="auto"/>
        <w:jc w:val="both"/>
        <w:rPr>
          <w:ins w:id="419" w:author="Soulard, Christina (MSHDA)" w:date="2018-09-21T11:25:00Z"/>
          <w:rFonts w:ascii="Arial" w:hAnsi="Arial" w:cs="Arial"/>
          <w:sz w:val="24"/>
          <w:szCs w:val="24"/>
        </w:rPr>
      </w:pPr>
      <w:ins w:id="420" w:author="Soulard, Christina (MSHDA)" w:date="2018-09-21T11:25:00Z">
        <w:r w:rsidRPr="00C71B91">
          <w:rPr>
            <w:rFonts w:ascii="Arial" w:hAnsi="Arial" w:cs="Arial"/>
            <w:sz w:val="24"/>
            <w:szCs w:val="24"/>
          </w:rPr>
          <w:t>Cheboygan</w:t>
        </w:r>
      </w:ins>
    </w:p>
    <w:p w14:paraId="3BF01CF4" w14:textId="77777777" w:rsidR="00FB194A" w:rsidRPr="00C71B91" w:rsidRDefault="00FB194A">
      <w:pPr>
        <w:pStyle w:val="ListParagraph"/>
        <w:numPr>
          <w:ilvl w:val="1"/>
          <w:numId w:val="18"/>
        </w:numPr>
        <w:spacing w:after="0" w:line="240" w:lineRule="auto"/>
        <w:jc w:val="both"/>
        <w:rPr>
          <w:ins w:id="421" w:author="Soulard, Christina (MSHDA)" w:date="2018-09-21T11:25:00Z"/>
          <w:rFonts w:ascii="Arial" w:hAnsi="Arial" w:cs="Arial"/>
          <w:sz w:val="24"/>
          <w:szCs w:val="24"/>
        </w:rPr>
      </w:pPr>
      <w:ins w:id="422" w:author="Soulard, Christina (MSHDA)" w:date="2018-09-21T11:25:00Z">
        <w:r w:rsidRPr="00C71B91">
          <w:rPr>
            <w:rFonts w:ascii="Arial" w:hAnsi="Arial" w:cs="Arial"/>
            <w:sz w:val="24"/>
            <w:szCs w:val="24"/>
          </w:rPr>
          <w:t>Crawford</w:t>
        </w:r>
      </w:ins>
    </w:p>
    <w:p w14:paraId="0593A133" w14:textId="77777777" w:rsidR="00FB194A" w:rsidRPr="00C71B91" w:rsidRDefault="00FB194A">
      <w:pPr>
        <w:pStyle w:val="ListParagraph"/>
        <w:numPr>
          <w:ilvl w:val="1"/>
          <w:numId w:val="18"/>
        </w:numPr>
        <w:spacing w:after="0" w:line="240" w:lineRule="auto"/>
        <w:jc w:val="both"/>
        <w:rPr>
          <w:ins w:id="423" w:author="Soulard, Christina (MSHDA)" w:date="2018-09-21T11:25:00Z"/>
          <w:rFonts w:ascii="Arial" w:hAnsi="Arial" w:cs="Arial"/>
          <w:sz w:val="24"/>
          <w:szCs w:val="24"/>
        </w:rPr>
      </w:pPr>
      <w:ins w:id="424" w:author="Soulard, Christina (MSHDA)" w:date="2018-09-21T11:25:00Z">
        <w:r w:rsidRPr="00C71B91">
          <w:rPr>
            <w:rFonts w:ascii="Arial" w:hAnsi="Arial" w:cs="Arial"/>
            <w:sz w:val="24"/>
            <w:szCs w:val="24"/>
          </w:rPr>
          <w:t>Iosco</w:t>
        </w:r>
      </w:ins>
    </w:p>
    <w:p w14:paraId="0B9BCBDE" w14:textId="77777777" w:rsidR="00FB194A" w:rsidRPr="00C71B91" w:rsidRDefault="00FB194A">
      <w:pPr>
        <w:pStyle w:val="ListParagraph"/>
        <w:numPr>
          <w:ilvl w:val="1"/>
          <w:numId w:val="18"/>
        </w:numPr>
        <w:spacing w:after="0" w:line="240" w:lineRule="auto"/>
        <w:jc w:val="both"/>
        <w:rPr>
          <w:ins w:id="425" w:author="Soulard, Christina (MSHDA)" w:date="2018-09-21T11:25:00Z"/>
          <w:rFonts w:ascii="Arial" w:hAnsi="Arial" w:cs="Arial"/>
          <w:sz w:val="24"/>
          <w:szCs w:val="24"/>
        </w:rPr>
      </w:pPr>
      <w:ins w:id="426" w:author="Soulard, Christina (MSHDA)" w:date="2018-09-21T11:25:00Z">
        <w:r w:rsidRPr="00C71B91">
          <w:rPr>
            <w:rFonts w:ascii="Arial" w:hAnsi="Arial" w:cs="Arial"/>
            <w:sz w:val="24"/>
            <w:szCs w:val="24"/>
          </w:rPr>
          <w:t>Montmorency</w:t>
        </w:r>
      </w:ins>
    </w:p>
    <w:p w14:paraId="72E8A8CF" w14:textId="77777777" w:rsidR="00FB194A" w:rsidRPr="00C71B91" w:rsidRDefault="00FB194A">
      <w:pPr>
        <w:pStyle w:val="ListParagraph"/>
        <w:numPr>
          <w:ilvl w:val="1"/>
          <w:numId w:val="18"/>
        </w:numPr>
        <w:spacing w:after="0" w:line="240" w:lineRule="auto"/>
        <w:jc w:val="both"/>
        <w:rPr>
          <w:ins w:id="427" w:author="Soulard, Christina (MSHDA)" w:date="2018-09-21T11:25:00Z"/>
          <w:rFonts w:ascii="Arial" w:hAnsi="Arial" w:cs="Arial"/>
          <w:sz w:val="24"/>
          <w:szCs w:val="24"/>
        </w:rPr>
      </w:pPr>
      <w:ins w:id="428" w:author="Soulard, Christina (MSHDA)" w:date="2018-09-21T11:25:00Z">
        <w:r w:rsidRPr="00C71B91">
          <w:rPr>
            <w:rFonts w:ascii="Arial" w:hAnsi="Arial" w:cs="Arial"/>
            <w:sz w:val="24"/>
            <w:szCs w:val="24"/>
          </w:rPr>
          <w:t>Presque Isle</w:t>
        </w:r>
      </w:ins>
    </w:p>
    <w:p w14:paraId="62A110FF" w14:textId="77777777" w:rsidR="00FB194A" w:rsidRPr="00C71B91" w:rsidRDefault="00FB194A">
      <w:pPr>
        <w:pStyle w:val="ListParagraph"/>
        <w:numPr>
          <w:ilvl w:val="1"/>
          <w:numId w:val="18"/>
        </w:numPr>
        <w:spacing w:after="0" w:line="240" w:lineRule="auto"/>
        <w:jc w:val="both"/>
        <w:rPr>
          <w:ins w:id="429" w:author="Soulard, Christina (MSHDA)" w:date="2018-09-21T11:25:00Z"/>
          <w:rFonts w:ascii="Arial" w:hAnsi="Arial" w:cs="Arial"/>
          <w:sz w:val="24"/>
          <w:szCs w:val="24"/>
        </w:rPr>
      </w:pPr>
      <w:ins w:id="430" w:author="Soulard, Christina (MSHDA)" w:date="2018-09-21T11:25:00Z">
        <w:r w:rsidRPr="00C71B91">
          <w:rPr>
            <w:rFonts w:ascii="Arial" w:hAnsi="Arial" w:cs="Arial"/>
            <w:sz w:val="24"/>
            <w:szCs w:val="24"/>
          </w:rPr>
          <w:t>Ogemaw</w:t>
        </w:r>
      </w:ins>
    </w:p>
    <w:p w14:paraId="5815F3F5" w14:textId="77777777" w:rsidR="00FB194A" w:rsidRPr="00C71B91" w:rsidRDefault="00FB194A">
      <w:pPr>
        <w:pStyle w:val="ListParagraph"/>
        <w:numPr>
          <w:ilvl w:val="1"/>
          <w:numId w:val="18"/>
        </w:numPr>
        <w:spacing w:after="0" w:line="240" w:lineRule="auto"/>
        <w:jc w:val="both"/>
        <w:rPr>
          <w:ins w:id="431" w:author="Soulard, Christina (MSHDA)" w:date="2018-09-21T11:25:00Z"/>
          <w:rFonts w:ascii="Arial" w:hAnsi="Arial" w:cs="Arial"/>
          <w:sz w:val="24"/>
          <w:szCs w:val="24"/>
        </w:rPr>
      </w:pPr>
      <w:ins w:id="432" w:author="Soulard, Christina (MSHDA)" w:date="2018-09-21T11:25:00Z">
        <w:r w:rsidRPr="00C71B91">
          <w:rPr>
            <w:rFonts w:ascii="Arial" w:hAnsi="Arial" w:cs="Arial"/>
            <w:sz w:val="24"/>
            <w:szCs w:val="24"/>
          </w:rPr>
          <w:t>Oscoda</w:t>
        </w:r>
      </w:ins>
    </w:p>
    <w:p w14:paraId="5D3CD85E" w14:textId="77777777" w:rsidR="00FB194A" w:rsidRPr="00C71B91" w:rsidRDefault="00FB194A">
      <w:pPr>
        <w:pStyle w:val="ListParagraph"/>
        <w:numPr>
          <w:ilvl w:val="1"/>
          <w:numId w:val="18"/>
        </w:numPr>
        <w:spacing w:after="0" w:line="240" w:lineRule="auto"/>
        <w:jc w:val="both"/>
        <w:rPr>
          <w:ins w:id="433" w:author="Soulard, Christina (MSHDA)" w:date="2018-09-21T11:25:00Z"/>
          <w:rFonts w:ascii="Arial" w:hAnsi="Arial" w:cs="Arial"/>
          <w:sz w:val="24"/>
          <w:szCs w:val="24"/>
        </w:rPr>
      </w:pPr>
      <w:ins w:id="434" w:author="Soulard, Christina (MSHDA)" w:date="2018-09-21T11:25:00Z">
        <w:r w:rsidRPr="00C71B91">
          <w:rPr>
            <w:rFonts w:ascii="Arial" w:hAnsi="Arial" w:cs="Arial"/>
            <w:sz w:val="24"/>
            <w:szCs w:val="24"/>
          </w:rPr>
          <w:t>Otsego</w:t>
        </w:r>
      </w:ins>
    </w:p>
    <w:p w14:paraId="02456A3D" w14:textId="77777777" w:rsidR="00FB194A" w:rsidRPr="00C71B91" w:rsidRDefault="00FB194A">
      <w:pPr>
        <w:pStyle w:val="ListParagraph"/>
        <w:numPr>
          <w:ilvl w:val="1"/>
          <w:numId w:val="18"/>
        </w:numPr>
        <w:spacing w:after="0" w:line="240" w:lineRule="auto"/>
        <w:jc w:val="both"/>
        <w:rPr>
          <w:ins w:id="435" w:author="Soulard, Christina (MSHDA)" w:date="2018-09-21T11:25:00Z"/>
          <w:rFonts w:ascii="Arial" w:hAnsi="Arial" w:cs="Arial"/>
          <w:sz w:val="24"/>
          <w:szCs w:val="24"/>
        </w:rPr>
      </w:pPr>
      <w:ins w:id="436" w:author="Soulard, Christina (MSHDA)" w:date="2018-09-21T11:25:00Z">
        <w:r w:rsidRPr="00C71B91">
          <w:rPr>
            <w:rFonts w:ascii="Arial" w:hAnsi="Arial" w:cs="Arial"/>
            <w:sz w:val="24"/>
            <w:szCs w:val="24"/>
          </w:rPr>
          <w:t>Roscommon</w:t>
        </w:r>
      </w:ins>
    </w:p>
    <w:p w14:paraId="3C0962B4" w14:textId="5A0AD5E7" w:rsidR="00FB194A" w:rsidRDefault="00FB194A" w:rsidP="00B71176">
      <w:pPr>
        <w:spacing w:after="0" w:line="240" w:lineRule="auto"/>
        <w:jc w:val="both"/>
        <w:rPr>
          <w:ins w:id="437" w:author="Soulard, Christina (MSHDA)" w:date="2018-10-17T14:18:00Z"/>
          <w:rFonts w:ascii="Arial" w:hAnsi="Arial" w:cs="Arial"/>
          <w:sz w:val="24"/>
          <w:szCs w:val="24"/>
        </w:rPr>
      </w:pPr>
    </w:p>
    <w:p w14:paraId="6CBCE15F" w14:textId="33B16ED1" w:rsidR="00B71176" w:rsidRDefault="00B71176" w:rsidP="00B71176">
      <w:pPr>
        <w:spacing w:after="0" w:line="240" w:lineRule="auto"/>
        <w:jc w:val="both"/>
        <w:rPr>
          <w:ins w:id="438" w:author="Soulard, Christina (MSHDA)" w:date="2018-10-17T14:21:00Z"/>
          <w:rFonts w:ascii="Arial" w:hAnsi="Arial" w:cs="Arial"/>
          <w:sz w:val="24"/>
          <w:szCs w:val="24"/>
        </w:rPr>
      </w:pPr>
    </w:p>
    <w:p w14:paraId="38F50FC8" w14:textId="2C6B4CEA" w:rsidR="00B71176" w:rsidRDefault="00B71176" w:rsidP="00B71176">
      <w:pPr>
        <w:spacing w:after="0" w:line="240" w:lineRule="auto"/>
        <w:jc w:val="both"/>
        <w:rPr>
          <w:ins w:id="439" w:author="Soulard, Christina (MSHDA)" w:date="2018-10-17T14:21:00Z"/>
          <w:rFonts w:ascii="Arial" w:hAnsi="Arial" w:cs="Arial"/>
          <w:sz w:val="24"/>
          <w:szCs w:val="24"/>
        </w:rPr>
      </w:pPr>
    </w:p>
    <w:p w14:paraId="2B727E02" w14:textId="77777777" w:rsidR="00B71176" w:rsidRDefault="00B71176" w:rsidP="00B71176">
      <w:pPr>
        <w:spacing w:after="0" w:line="240" w:lineRule="auto"/>
        <w:jc w:val="both"/>
        <w:rPr>
          <w:ins w:id="440" w:author="Soulard, Christina (MSHDA)" w:date="2018-10-17T14:18:00Z"/>
          <w:rFonts w:ascii="Arial" w:hAnsi="Arial" w:cs="Arial"/>
          <w:sz w:val="24"/>
          <w:szCs w:val="24"/>
        </w:rPr>
      </w:pPr>
    </w:p>
    <w:p w14:paraId="2E8188B2" w14:textId="3A65EE94" w:rsidR="00B71176" w:rsidRDefault="00B71176" w:rsidP="00B71176">
      <w:pPr>
        <w:spacing w:after="0" w:line="240" w:lineRule="auto"/>
        <w:jc w:val="both"/>
        <w:rPr>
          <w:ins w:id="441" w:author="Soulard, Christina (MSHDA)" w:date="2018-10-17T14:18:00Z"/>
          <w:rFonts w:ascii="Arial" w:hAnsi="Arial" w:cs="Arial"/>
          <w:sz w:val="24"/>
          <w:szCs w:val="24"/>
        </w:rPr>
      </w:pPr>
    </w:p>
    <w:p w14:paraId="737E7C67" w14:textId="77777777" w:rsidR="00B71176" w:rsidRDefault="00B71176">
      <w:pPr>
        <w:spacing w:after="0" w:line="240" w:lineRule="auto"/>
        <w:jc w:val="both"/>
        <w:rPr>
          <w:ins w:id="442" w:author="Soulard, Christina (MSHDA)" w:date="2018-09-21T11:25:00Z"/>
          <w:rFonts w:ascii="Arial" w:hAnsi="Arial" w:cs="Arial"/>
          <w:sz w:val="24"/>
          <w:szCs w:val="24"/>
        </w:rPr>
      </w:pPr>
    </w:p>
    <w:p w14:paraId="4F1C643D" w14:textId="77777777" w:rsidR="00FB194A" w:rsidRPr="00C71B91" w:rsidRDefault="00FB194A">
      <w:pPr>
        <w:pStyle w:val="ListParagraph"/>
        <w:numPr>
          <w:ilvl w:val="0"/>
          <w:numId w:val="18"/>
        </w:numPr>
        <w:spacing w:after="0" w:line="240" w:lineRule="auto"/>
        <w:jc w:val="both"/>
        <w:rPr>
          <w:ins w:id="443" w:author="Soulard, Christina (MSHDA)" w:date="2018-09-21T11:25:00Z"/>
          <w:rFonts w:ascii="Arial" w:hAnsi="Arial" w:cs="Arial"/>
          <w:sz w:val="24"/>
          <w:szCs w:val="24"/>
        </w:rPr>
      </w:pPr>
      <w:ins w:id="444" w:author="Soulard, Christina (MSHDA)" w:date="2018-09-21T11:25:00Z">
        <w:r w:rsidRPr="00C71B91">
          <w:rPr>
            <w:rFonts w:ascii="Arial" w:hAnsi="Arial" w:cs="Arial"/>
            <w:sz w:val="24"/>
            <w:szCs w:val="24"/>
          </w:rPr>
          <w:t>Region 4</w:t>
        </w:r>
      </w:ins>
    </w:p>
    <w:p w14:paraId="0F3E68A1" w14:textId="77777777" w:rsidR="00FB194A" w:rsidRPr="00C71B91" w:rsidRDefault="00FB194A">
      <w:pPr>
        <w:pStyle w:val="ListParagraph"/>
        <w:numPr>
          <w:ilvl w:val="1"/>
          <w:numId w:val="18"/>
        </w:numPr>
        <w:spacing w:after="0" w:line="240" w:lineRule="auto"/>
        <w:jc w:val="both"/>
        <w:rPr>
          <w:ins w:id="445" w:author="Soulard, Christina (MSHDA)" w:date="2018-09-21T11:25:00Z"/>
          <w:rFonts w:ascii="Arial" w:hAnsi="Arial" w:cs="Arial"/>
          <w:sz w:val="24"/>
          <w:szCs w:val="24"/>
        </w:rPr>
      </w:pPr>
      <w:ins w:id="446" w:author="Soulard, Christina (MSHDA)" w:date="2018-09-21T11:25:00Z">
        <w:r w:rsidRPr="00C71B91">
          <w:rPr>
            <w:rFonts w:ascii="Arial" w:hAnsi="Arial" w:cs="Arial"/>
            <w:sz w:val="24"/>
            <w:szCs w:val="24"/>
          </w:rPr>
          <w:t>Allegan</w:t>
        </w:r>
      </w:ins>
    </w:p>
    <w:p w14:paraId="6840B49D" w14:textId="77777777" w:rsidR="00FB194A" w:rsidRPr="00C71B91" w:rsidRDefault="00FB194A">
      <w:pPr>
        <w:pStyle w:val="ListParagraph"/>
        <w:numPr>
          <w:ilvl w:val="1"/>
          <w:numId w:val="18"/>
        </w:numPr>
        <w:spacing w:after="0" w:line="240" w:lineRule="auto"/>
        <w:jc w:val="both"/>
        <w:rPr>
          <w:ins w:id="447" w:author="Soulard, Christina (MSHDA)" w:date="2018-09-21T11:25:00Z"/>
          <w:rFonts w:ascii="Arial" w:hAnsi="Arial" w:cs="Arial"/>
          <w:sz w:val="24"/>
          <w:szCs w:val="24"/>
        </w:rPr>
      </w:pPr>
      <w:ins w:id="448" w:author="Soulard, Christina (MSHDA)" w:date="2018-09-21T11:25:00Z">
        <w:r w:rsidRPr="00C71B91">
          <w:rPr>
            <w:rFonts w:ascii="Arial" w:hAnsi="Arial" w:cs="Arial"/>
            <w:sz w:val="24"/>
            <w:szCs w:val="24"/>
          </w:rPr>
          <w:t>Barry</w:t>
        </w:r>
      </w:ins>
    </w:p>
    <w:p w14:paraId="155DD9DB" w14:textId="77777777" w:rsidR="00FB194A" w:rsidRPr="00C71B91" w:rsidRDefault="00FB194A">
      <w:pPr>
        <w:pStyle w:val="ListParagraph"/>
        <w:numPr>
          <w:ilvl w:val="1"/>
          <w:numId w:val="18"/>
        </w:numPr>
        <w:spacing w:after="0" w:line="240" w:lineRule="auto"/>
        <w:jc w:val="both"/>
        <w:rPr>
          <w:ins w:id="449" w:author="Soulard, Christina (MSHDA)" w:date="2018-09-21T11:25:00Z"/>
          <w:rFonts w:ascii="Arial" w:hAnsi="Arial" w:cs="Arial"/>
          <w:sz w:val="24"/>
          <w:szCs w:val="24"/>
        </w:rPr>
      </w:pPr>
      <w:ins w:id="450" w:author="Soulard, Christina (MSHDA)" w:date="2018-09-21T11:25:00Z">
        <w:r w:rsidRPr="00C71B91">
          <w:rPr>
            <w:rFonts w:ascii="Arial" w:hAnsi="Arial" w:cs="Arial"/>
            <w:sz w:val="24"/>
            <w:szCs w:val="24"/>
          </w:rPr>
          <w:t>Ionia</w:t>
        </w:r>
      </w:ins>
    </w:p>
    <w:p w14:paraId="4C7B72D6" w14:textId="77777777" w:rsidR="00FB194A" w:rsidRPr="00C71B91" w:rsidRDefault="00FB194A">
      <w:pPr>
        <w:pStyle w:val="ListParagraph"/>
        <w:numPr>
          <w:ilvl w:val="1"/>
          <w:numId w:val="18"/>
        </w:numPr>
        <w:spacing w:after="0" w:line="240" w:lineRule="auto"/>
        <w:jc w:val="both"/>
        <w:rPr>
          <w:ins w:id="451" w:author="Soulard, Christina (MSHDA)" w:date="2018-09-21T11:25:00Z"/>
          <w:rFonts w:ascii="Arial" w:hAnsi="Arial" w:cs="Arial"/>
          <w:sz w:val="24"/>
          <w:szCs w:val="24"/>
        </w:rPr>
      </w:pPr>
      <w:ins w:id="452" w:author="Soulard, Christina (MSHDA)" w:date="2018-09-21T11:25:00Z">
        <w:r w:rsidRPr="00C71B91">
          <w:rPr>
            <w:rFonts w:ascii="Arial" w:hAnsi="Arial" w:cs="Arial"/>
            <w:sz w:val="24"/>
            <w:szCs w:val="24"/>
          </w:rPr>
          <w:t>Lake</w:t>
        </w:r>
      </w:ins>
    </w:p>
    <w:p w14:paraId="36F15223" w14:textId="77777777" w:rsidR="00FB194A" w:rsidRPr="00C71B91" w:rsidRDefault="00FB194A">
      <w:pPr>
        <w:pStyle w:val="ListParagraph"/>
        <w:numPr>
          <w:ilvl w:val="1"/>
          <w:numId w:val="18"/>
        </w:numPr>
        <w:spacing w:after="0" w:line="240" w:lineRule="auto"/>
        <w:jc w:val="both"/>
        <w:rPr>
          <w:ins w:id="453" w:author="Soulard, Christina (MSHDA)" w:date="2018-09-21T11:25:00Z"/>
          <w:rFonts w:ascii="Arial" w:hAnsi="Arial" w:cs="Arial"/>
          <w:sz w:val="24"/>
          <w:szCs w:val="24"/>
        </w:rPr>
      </w:pPr>
      <w:ins w:id="454" w:author="Soulard, Christina (MSHDA)" w:date="2018-09-21T11:25:00Z">
        <w:r w:rsidRPr="00C71B91">
          <w:rPr>
            <w:rFonts w:ascii="Arial" w:hAnsi="Arial" w:cs="Arial"/>
            <w:sz w:val="24"/>
            <w:szCs w:val="24"/>
          </w:rPr>
          <w:t>Mason</w:t>
        </w:r>
      </w:ins>
    </w:p>
    <w:p w14:paraId="62E8CCBF" w14:textId="77777777" w:rsidR="00FB194A" w:rsidRPr="00C71B91" w:rsidRDefault="00FB194A">
      <w:pPr>
        <w:pStyle w:val="ListParagraph"/>
        <w:numPr>
          <w:ilvl w:val="1"/>
          <w:numId w:val="18"/>
        </w:numPr>
        <w:spacing w:after="0" w:line="240" w:lineRule="auto"/>
        <w:jc w:val="both"/>
        <w:rPr>
          <w:ins w:id="455" w:author="Soulard, Christina (MSHDA)" w:date="2018-09-21T11:25:00Z"/>
          <w:rFonts w:ascii="Arial" w:hAnsi="Arial" w:cs="Arial"/>
          <w:sz w:val="24"/>
          <w:szCs w:val="24"/>
        </w:rPr>
      </w:pPr>
      <w:ins w:id="456" w:author="Soulard, Christina (MSHDA)" w:date="2018-09-21T11:25:00Z">
        <w:r w:rsidRPr="00C71B91">
          <w:rPr>
            <w:rFonts w:ascii="Arial" w:hAnsi="Arial" w:cs="Arial"/>
            <w:sz w:val="24"/>
            <w:szCs w:val="24"/>
          </w:rPr>
          <w:t>Mecosta</w:t>
        </w:r>
      </w:ins>
    </w:p>
    <w:p w14:paraId="1803B8E5" w14:textId="77777777" w:rsidR="00FB194A" w:rsidRPr="00C71B91" w:rsidRDefault="00FB194A">
      <w:pPr>
        <w:pStyle w:val="ListParagraph"/>
        <w:numPr>
          <w:ilvl w:val="1"/>
          <w:numId w:val="18"/>
        </w:numPr>
        <w:spacing w:after="0" w:line="240" w:lineRule="auto"/>
        <w:jc w:val="both"/>
        <w:rPr>
          <w:ins w:id="457" w:author="Soulard, Christina (MSHDA)" w:date="2018-09-21T11:25:00Z"/>
          <w:rFonts w:ascii="Arial" w:hAnsi="Arial" w:cs="Arial"/>
          <w:sz w:val="24"/>
          <w:szCs w:val="24"/>
        </w:rPr>
      </w:pPr>
      <w:ins w:id="458" w:author="Soulard, Christina (MSHDA)" w:date="2018-09-21T11:25:00Z">
        <w:r w:rsidRPr="00C71B91">
          <w:rPr>
            <w:rFonts w:ascii="Arial" w:hAnsi="Arial" w:cs="Arial"/>
            <w:sz w:val="24"/>
            <w:szCs w:val="24"/>
          </w:rPr>
          <w:t>Montcalm</w:t>
        </w:r>
      </w:ins>
    </w:p>
    <w:p w14:paraId="61D8E62E" w14:textId="77777777" w:rsidR="00FB194A" w:rsidRPr="00C71B91" w:rsidRDefault="00FB194A">
      <w:pPr>
        <w:pStyle w:val="ListParagraph"/>
        <w:numPr>
          <w:ilvl w:val="1"/>
          <w:numId w:val="18"/>
        </w:numPr>
        <w:spacing w:after="0" w:line="240" w:lineRule="auto"/>
        <w:jc w:val="both"/>
        <w:rPr>
          <w:ins w:id="459" w:author="Soulard, Christina (MSHDA)" w:date="2018-09-21T11:25:00Z"/>
          <w:rFonts w:ascii="Arial" w:hAnsi="Arial" w:cs="Arial"/>
          <w:sz w:val="24"/>
          <w:szCs w:val="24"/>
        </w:rPr>
      </w:pPr>
      <w:ins w:id="460" w:author="Soulard, Christina (MSHDA)" w:date="2018-09-21T11:25:00Z">
        <w:r w:rsidRPr="00C71B91">
          <w:rPr>
            <w:rFonts w:ascii="Arial" w:hAnsi="Arial" w:cs="Arial"/>
            <w:sz w:val="24"/>
            <w:szCs w:val="24"/>
          </w:rPr>
          <w:t>Newaygo</w:t>
        </w:r>
      </w:ins>
    </w:p>
    <w:p w14:paraId="59036D5E" w14:textId="77777777" w:rsidR="00FB194A" w:rsidRPr="00C71B91" w:rsidRDefault="00FB194A">
      <w:pPr>
        <w:pStyle w:val="ListParagraph"/>
        <w:numPr>
          <w:ilvl w:val="1"/>
          <w:numId w:val="18"/>
        </w:numPr>
        <w:spacing w:after="0" w:line="240" w:lineRule="auto"/>
        <w:jc w:val="both"/>
        <w:rPr>
          <w:ins w:id="461" w:author="Soulard, Christina (MSHDA)" w:date="2018-09-21T11:25:00Z"/>
          <w:rFonts w:ascii="Arial" w:hAnsi="Arial" w:cs="Arial"/>
          <w:sz w:val="24"/>
          <w:szCs w:val="24"/>
        </w:rPr>
      </w:pPr>
      <w:ins w:id="462" w:author="Soulard, Christina (MSHDA)" w:date="2018-09-21T11:25:00Z">
        <w:r w:rsidRPr="00C71B91">
          <w:rPr>
            <w:rFonts w:ascii="Arial" w:hAnsi="Arial" w:cs="Arial"/>
            <w:sz w:val="24"/>
            <w:szCs w:val="24"/>
          </w:rPr>
          <w:t>Oceana</w:t>
        </w:r>
      </w:ins>
    </w:p>
    <w:p w14:paraId="7387963F" w14:textId="77777777" w:rsidR="00FB194A" w:rsidRPr="00C71B91" w:rsidRDefault="00FB194A">
      <w:pPr>
        <w:pStyle w:val="ListParagraph"/>
        <w:numPr>
          <w:ilvl w:val="1"/>
          <w:numId w:val="18"/>
        </w:numPr>
        <w:spacing w:after="0" w:line="240" w:lineRule="auto"/>
        <w:jc w:val="both"/>
        <w:rPr>
          <w:ins w:id="463" w:author="Soulard, Christina (MSHDA)" w:date="2018-09-21T11:25:00Z"/>
          <w:rFonts w:ascii="Arial" w:hAnsi="Arial" w:cs="Arial"/>
          <w:sz w:val="24"/>
          <w:szCs w:val="24"/>
        </w:rPr>
      </w:pPr>
      <w:ins w:id="464" w:author="Soulard, Christina (MSHDA)" w:date="2018-09-21T11:25:00Z">
        <w:r w:rsidRPr="00C71B91">
          <w:rPr>
            <w:rFonts w:ascii="Arial" w:hAnsi="Arial" w:cs="Arial"/>
            <w:sz w:val="24"/>
            <w:szCs w:val="24"/>
          </w:rPr>
          <w:t>Osceola</w:t>
        </w:r>
      </w:ins>
    </w:p>
    <w:p w14:paraId="4A9FBAB7" w14:textId="77777777" w:rsidR="00C51EA2" w:rsidRDefault="00C51EA2">
      <w:pPr>
        <w:spacing w:after="0" w:line="240" w:lineRule="auto"/>
        <w:jc w:val="both"/>
        <w:rPr>
          <w:ins w:id="465" w:author="Soulard, Christina (MSHDA)" w:date="2018-09-21T11:25:00Z"/>
          <w:rFonts w:ascii="Arial" w:hAnsi="Arial" w:cs="Arial"/>
          <w:sz w:val="24"/>
          <w:szCs w:val="24"/>
        </w:rPr>
      </w:pPr>
    </w:p>
    <w:p w14:paraId="7FD41B3D" w14:textId="77777777" w:rsidR="00FB194A" w:rsidRPr="00C71B91" w:rsidRDefault="00FB194A">
      <w:pPr>
        <w:pStyle w:val="ListParagraph"/>
        <w:numPr>
          <w:ilvl w:val="0"/>
          <w:numId w:val="18"/>
        </w:numPr>
        <w:spacing w:after="0" w:line="240" w:lineRule="auto"/>
        <w:jc w:val="both"/>
        <w:rPr>
          <w:ins w:id="466" w:author="Soulard, Christina (MSHDA)" w:date="2018-09-21T11:25:00Z"/>
          <w:rFonts w:ascii="Arial" w:hAnsi="Arial" w:cs="Arial"/>
          <w:sz w:val="24"/>
          <w:szCs w:val="24"/>
        </w:rPr>
      </w:pPr>
      <w:ins w:id="467" w:author="Soulard, Christina (MSHDA)" w:date="2018-09-21T11:25:00Z">
        <w:r w:rsidRPr="00C71B91">
          <w:rPr>
            <w:rFonts w:ascii="Arial" w:hAnsi="Arial" w:cs="Arial"/>
            <w:sz w:val="24"/>
            <w:szCs w:val="24"/>
          </w:rPr>
          <w:t>Region 5</w:t>
        </w:r>
      </w:ins>
    </w:p>
    <w:p w14:paraId="0725E44E" w14:textId="77777777" w:rsidR="00FB194A" w:rsidRPr="00C71B91" w:rsidRDefault="00FB194A">
      <w:pPr>
        <w:pStyle w:val="ListParagraph"/>
        <w:numPr>
          <w:ilvl w:val="1"/>
          <w:numId w:val="18"/>
        </w:numPr>
        <w:spacing w:after="0" w:line="240" w:lineRule="auto"/>
        <w:jc w:val="both"/>
        <w:rPr>
          <w:ins w:id="468" w:author="Soulard, Christina (MSHDA)" w:date="2018-09-21T11:25:00Z"/>
          <w:rFonts w:ascii="Arial" w:hAnsi="Arial" w:cs="Arial"/>
          <w:sz w:val="24"/>
          <w:szCs w:val="24"/>
        </w:rPr>
      </w:pPr>
      <w:ins w:id="469" w:author="Soulard, Christina (MSHDA)" w:date="2018-09-21T11:25:00Z">
        <w:r w:rsidRPr="00C71B91">
          <w:rPr>
            <w:rFonts w:ascii="Arial" w:hAnsi="Arial" w:cs="Arial"/>
            <w:sz w:val="24"/>
            <w:szCs w:val="24"/>
          </w:rPr>
          <w:t>Arenac</w:t>
        </w:r>
      </w:ins>
    </w:p>
    <w:p w14:paraId="53B4429A" w14:textId="77777777" w:rsidR="00FB194A" w:rsidRPr="00C71B91" w:rsidRDefault="00FB194A">
      <w:pPr>
        <w:pStyle w:val="ListParagraph"/>
        <w:numPr>
          <w:ilvl w:val="1"/>
          <w:numId w:val="18"/>
        </w:numPr>
        <w:spacing w:after="0" w:line="240" w:lineRule="auto"/>
        <w:jc w:val="both"/>
        <w:rPr>
          <w:ins w:id="470" w:author="Soulard, Christina (MSHDA)" w:date="2018-09-21T11:25:00Z"/>
          <w:rFonts w:ascii="Arial" w:hAnsi="Arial" w:cs="Arial"/>
          <w:sz w:val="24"/>
          <w:szCs w:val="24"/>
        </w:rPr>
      </w:pPr>
      <w:ins w:id="471" w:author="Soulard, Christina (MSHDA)" w:date="2018-09-21T11:25:00Z">
        <w:r w:rsidRPr="00C71B91">
          <w:rPr>
            <w:rFonts w:ascii="Arial" w:hAnsi="Arial" w:cs="Arial"/>
            <w:sz w:val="24"/>
            <w:szCs w:val="24"/>
          </w:rPr>
          <w:t>Bay</w:t>
        </w:r>
      </w:ins>
    </w:p>
    <w:p w14:paraId="456BE59D" w14:textId="77777777" w:rsidR="00FB194A" w:rsidRPr="00C71B91" w:rsidRDefault="00FB194A">
      <w:pPr>
        <w:pStyle w:val="ListParagraph"/>
        <w:numPr>
          <w:ilvl w:val="1"/>
          <w:numId w:val="18"/>
        </w:numPr>
        <w:spacing w:after="0" w:line="240" w:lineRule="auto"/>
        <w:jc w:val="both"/>
        <w:rPr>
          <w:ins w:id="472" w:author="Soulard, Christina (MSHDA)" w:date="2018-09-21T11:25:00Z"/>
          <w:rFonts w:ascii="Arial" w:hAnsi="Arial" w:cs="Arial"/>
          <w:sz w:val="24"/>
          <w:szCs w:val="24"/>
        </w:rPr>
      </w:pPr>
      <w:ins w:id="473" w:author="Soulard, Christina (MSHDA)" w:date="2018-09-21T11:25:00Z">
        <w:r w:rsidRPr="00C71B91">
          <w:rPr>
            <w:rFonts w:ascii="Arial" w:hAnsi="Arial" w:cs="Arial"/>
            <w:sz w:val="24"/>
            <w:szCs w:val="24"/>
          </w:rPr>
          <w:t>Clare</w:t>
        </w:r>
      </w:ins>
    </w:p>
    <w:p w14:paraId="57547F71" w14:textId="77777777" w:rsidR="00FB194A" w:rsidRPr="00C71B91" w:rsidRDefault="00FB194A">
      <w:pPr>
        <w:pStyle w:val="ListParagraph"/>
        <w:numPr>
          <w:ilvl w:val="1"/>
          <w:numId w:val="18"/>
        </w:numPr>
        <w:spacing w:after="0" w:line="240" w:lineRule="auto"/>
        <w:jc w:val="both"/>
        <w:rPr>
          <w:ins w:id="474" w:author="Soulard, Christina (MSHDA)" w:date="2018-09-21T11:25:00Z"/>
          <w:rFonts w:ascii="Arial" w:hAnsi="Arial" w:cs="Arial"/>
          <w:sz w:val="24"/>
          <w:szCs w:val="24"/>
        </w:rPr>
      </w:pPr>
      <w:ins w:id="475" w:author="Soulard, Christina (MSHDA)" w:date="2018-09-21T11:25:00Z">
        <w:r w:rsidRPr="00C71B91">
          <w:rPr>
            <w:rFonts w:ascii="Arial" w:hAnsi="Arial" w:cs="Arial"/>
            <w:sz w:val="24"/>
            <w:szCs w:val="24"/>
          </w:rPr>
          <w:t>Gladwin</w:t>
        </w:r>
      </w:ins>
    </w:p>
    <w:p w14:paraId="5FA9EFDC" w14:textId="77777777" w:rsidR="00FB194A" w:rsidRPr="00C71B91" w:rsidRDefault="00FB194A">
      <w:pPr>
        <w:pStyle w:val="ListParagraph"/>
        <w:numPr>
          <w:ilvl w:val="1"/>
          <w:numId w:val="18"/>
        </w:numPr>
        <w:spacing w:after="0" w:line="240" w:lineRule="auto"/>
        <w:jc w:val="both"/>
        <w:rPr>
          <w:ins w:id="476" w:author="Soulard, Christina (MSHDA)" w:date="2018-09-21T11:25:00Z"/>
          <w:rFonts w:ascii="Arial" w:hAnsi="Arial" w:cs="Arial"/>
          <w:sz w:val="24"/>
          <w:szCs w:val="24"/>
        </w:rPr>
      </w:pPr>
      <w:ins w:id="477" w:author="Soulard, Christina (MSHDA)" w:date="2018-09-21T11:25:00Z">
        <w:r w:rsidRPr="00C71B91">
          <w:rPr>
            <w:rFonts w:ascii="Arial" w:hAnsi="Arial" w:cs="Arial"/>
            <w:sz w:val="24"/>
            <w:szCs w:val="24"/>
          </w:rPr>
          <w:t>Gratiot</w:t>
        </w:r>
      </w:ins>
    </w:p>
    <w:p w14:paraId="1563B4A6" w14:textId="77777777" w:rsidR="00FB194A" w:rsidRPr="00C71B91" w:rsidRDefault="00FB194A">
      <w:pPr>
        <w:pStyle w:val="ListParagraph"/>
        <w:numPr>
          <w:ilvl w:val="1"/>
          <w:numId w:val="18"/>
        </w:numPr>
        <w:spacing w:after="0" w:line="240" w:lineRule="auto"/>
        <w:jc w:val="both"/>
        <w:rPr>
          <w:ins w:id="478" w:author="Soulard, Christina (MSHDA)" w:date="2018-09-21T11:25:00Z"/>
          <w:rFonts w:ascii="Arial" w:hAnsi="Arial" w:cs="Arial"/>
          <w:sz w:val="24"/>
          <w:szCs w:val="24"/>
        </w:rPr>
      </w:pPr>
      <w:ins w:id="479" w:author="Soulard, Christina (MSHDA)" w:date="2018-09-21T11:25:00Z">
        <w:r w:rsidRPr="00C71B91">
          <w:rPr>
            <w:rFonts w:ascii="Arial" w:hAnsi="Arial" w:cs="Arial"/>
            <w:sz w:val="24"/>
            <w:szCs w:val="24"/>
          </w:rPr>
          <w:t>Isabella</w:t>
        </w:r>
      </w:ins>
    </w:p>
    <w:p w14:paraId="2D160319" w14:textId="77777777" w:rsidR="00FB194A" w:rsidRPr="00C71B91" w:rsidRDefault="00FB194A">
      <w:pPr>
        <w:pStyle w:val="ListParagraph"/>
        <w:numPr>
          <w:ilvl w:val="1"/>
          <w:numId w:val="18"/>
        </w:numPr>
        <w:spacing w:after="0" w:line="240" w:lineRule="auto"/>
        <w:jc w:val="both"/>
        <w:rPr>
          <w:ins w:id="480" w:author="Soulard, Christina (MSHDA)" w:date="2018-09-21T11:25:00Z"/>
          <w:rFonts w:ascii="Arial" w:hAnsi="Arial" w:cs="Arial"/>
          <w:sz w:val="24"/>
          <w:szCs w:val="24"/>
        </w:rPr>
      </w:pPr>
      <w:ins w:id="481" w:author="Soulard, Christina (MSHDA)" w:date="2018-09-21T11:25:00Z">
        <w:r w:rsidRPr="00C71B91">
          <w:rPr>
            <w:rFonts w:ascii="Arial" w:hAnsi="Arial" w:cs="Arial"/>
            <w:sz w:val="24"/>
            <w:szCs w:val="24"/>
          </w:rPr>
          <w:t>Midland</w:t>
        </w:r>
      </w:ins>
    </w:p>
    <w:p w14:paraId="35353EA0" w14:textId="77777777" w:rsidR="00C51EA2" w:rsidRDefault="00C51EA2">
      <w:pPr>
        <w:spacing w:after="0" w:line="240" w:lineRule="auto"/>
        <w:jc w:val="both"/>
        <w:rPr>
          <w:ins w:id="482" w:author="Soulard, Christina (MSHDA)" w:date="2018-09-21T11:25:00Z"/>
          <w:rFonts w:ascii="Arial" w:hAnsi="Arial" w:cs="Arial"/>
          <w:sz w:val="24"/>
          <w:szCs w:val="24"/>
        </w:rPr>
      </w:pPr>
    </w:p>
    <w:p w14:paraId="45C33665" w14:textId="77777777" w:rsidR="00FB194A" w:rsidRPr="00C71B91" w:rsidRDefault="00FB194A">
      <w:pPr>
        <w:pStyle w:val="ListParagraph"/>
        <w:numPr>
          <w:ilvl w:val="0"/>
          <w:numId w:val="18"/>
        </w:numPr>
        <w:spacing w:after="0" w:line="240" w:lineRule="auto"/>
        <w:jc w:val="both"/>
        <w:rPr>
          <w:ins w:id="483" w:author="Soulard, Christina (MSHDA)" w:date="2018-09-21T11:25:00Z"/>
          <w:rFonts w:ascii="Arial" w:hAnsi="Arial" w:cs="Arial"/>
          <w:sz w:val="24"/>
          <w:szCs w:val="24"/>
        </w:rPr>
      </w:pPr>
      <w:ins w:id="484" w:author="Soulard, Christina (MSHDA)" w:date="2018-09-21T11:25:00Z">
        <w:r w:rsidRPr="00C71B91">
          <w:rPr>
            <w:rFonts w:ascii="Arial" w:hAnsi="Arial" w:cs="Arial"/>
            <w:sz w:val="24"/>
            <w:szCs w:val="24"/>
          </w:rPr>
          <w:t>Region 6</w:t>
        </w:r>
      </w:ins>
    </w:p>
    <w:p w14:paraId="6D0AA11F" w14:textId="77777777" w:rsidR="00FB194A" w:rsidRPr="00C71B91" w:rsidRDefault="00FB194A">
      <w:pPr>
        <w:pStyle w:val="ListParagraph"/>
        <w:numPr>
          <w:ilvl w:val="1"/>
          <w:numId w:val="18"/>
        </w:numPr>
        <w:spacing w:after="0" w:line="240" w:lineRule="auto"/>
        <w:jc w:val="both"/>
        <w:rPr>
          <w:ins w:id="485" w:author="Soulard, Christina (MSHDA)" w:date="2018-09-21T11:25:00Z"/>
          <w:rFonts w:ascii="Arial" w:hAnsi="Arial" w:cs="Arial"/>
          <w:sz w:val="24"/>
          <w:szCs w:val="24"/>
        </w:rPr>
      </w:pPr>
      <w:ins w:id="486" w:author="Soulard, Christina (MSHDA)" w:date="2018-09-21T11:25:00Z">
        <w:r w:rsidRPr="00C71B91">
          <w:rPr>
            <w:rFonts w:ascii="Arial" w:hAnsi="Arial" w:cs="Arial"/>
            <w:sz w:val="24"/>
            <w:szCs w:val="24"/>
          </w:rPr>
          <w:t>Huron</w:t>
        </w:r>
      </w:ins>
    </w:p>
    <w:p w14:paraId="4BD419B2" w14:textId="77777777" w:rsidR="00FB194A" w:rsidRPr="00C71B91" w:rsidRDefault="00FB194A">
      <w:pPr>
        <w:pStyle w:val="ListParagraph"/>
        <w:numPr>
          <w:ilvl w:val="1"/>
          <w:numId w:val="18"/>
        </w:numPr>
        <w:spacing w:after="0" w:line="240" w:lineRule="auto"/>
        <w:jc w:val="both"/>
        <w:rPr>
          <w:ins w:id="487" w:author="Soulard, Christina (MSHDA)" w:date="2018-09-21T11:25:00Z"/>
          <w:rFonts w:ascii="Arial" w:hAnsi="Arial" w:cs="Arial"/>
          <w:sz w:val="24"/>
          <w:szCs w:val="24"/>
        </w:rPr>
      </w:pPr>
      <w:ins w:id="488" w:author="Soulard, Christina (MSHDA)" w:date="2018-09-21T11:25:00Z">
        <w:r w:rsidRPr="00C71B91">
          <w:rPr>
            <w:rFonts w:ascii="Arial" w:hAnsi="Arial" w:cs="Arial"/>
            <w:sz w:val="24"/>
            <w:szCs w:val="24"/>
          </w:rPr>
          <w:t>Lapeer</w:t>
        </w:r>
      </w:ins>
    </w:p>
    <w:p w14:paraId="22EAB02F" w14:textId="77777777" w:rsidR="00FB194A" w:rsidRPr="00C71B91" w:rsidRDefault="00FB194A">
      <w:pPr>
        <w:pStyle w:val="ListParagraph"/>
        <w:numPr>
          <w:ilvl w:val="1"/>
          <w:numId w:val="18"/>
        </w:numPr>
        <w:spacing w:after="0" w:line="240" w:lineRule="auto"/>
        <w:jc w:val="both"/>
        <w:rPr>
          <w:ins w:id="489" w:author="Soulard, Christina (MSHDA)" w:date="2018-09-21T11:25:00Z"/>
          <w:rFonts w:ascii="Arial" w:hAnsi="Arial" w:cs="Arial"/>
          <w:sz w:val="24"/>
          <w:szCs w:val="24"/>
        </w:rPr>
      </w:pPr>
      <w:ins w:id="490" w:author="Soulard, Christina (MSHDA)" w:date="2018-09-21T11:25:00Z">
        <w:r w:rsidRPr="00C71B91">
          <w:rPr>
            <w:rFonts w:ascii="Arial" w:hAnsi="Arial" w:cs="Arial"/>
            <w:sz w:val="24"/>
            <w:szCs w:val="24"/>
          </w:rPr>
          <w:t>Sanilac</w:t>
        </w:r>
      </w:ins>
    </w:p>
    <w:p w14:paraId="2075D1D8" w14:textId="77777777" w:rsidR="00FB194A" w:rsidRPr="00C71B91" w:rsidRDefault="00FB194A">
      <w:pPr>
        <w:pStyle w:val="ListParagraph"/>
        <w:numPr>
          <w:ilvl w:val="1"/>
          <w:numId w:val="18"/>
        </w:numPr>
        <w:spacing w:after="0" w:line="240" w:lineRule="auto"/>
        <w:jc w:val="both"/>
        <w:rPr>
          <w:ins w:id="491" w:author="Soulard, Christina (MSHDA)" w:date="2018-09-21T11:25:00Z"/>
          <w:rFonts w:ascii="Arial" w:hAnsi="Arial" w:cs="Arial"/>
          <w:sz w:val="24"/>
          <w:szCs w:val="24"/>
        </w:rPr>
      </w:pPr>
      <w:ins w:id="492" w:author="Soulard, Christina (MSHDA)" w:date="2018-09-21T11:25:00Z">
        <w:r w:rsidRPr="00C71B91">
          <w:rPr>
            <w:rFonts w:ascii="Arial" w:hAnsi="Arial" w:cs="Arial"/>
            <w:sz w:val="24"/>
            <w:szCs w:val="24"/>
          </w:rPr>
          <w:t>Shiawassee</w:t>
        </w:r>
      </w:ins>
    </w:p>
    <w:p w14:paraId="63000BFB" w14:textId="77777777" w:rsidR="00FB194A" w:rsidRPr="00C71B91" w:rsidRDefault="00FB194A">
      <w:pPr>
        <w:pStyle w:val="ListParagraph"/>
        <w:numPr>
          <w:ilvl w:val="1"/>
          <w:numId w:val="18"/>
        </w:numPr>
        <w:spacing w:after="0" w:line="240" w:lineRule="auto"/>
        <w:jc w:val="both"/>
        <w:rPr>
          <w:ins w:id="493" w:author="Soulard, Christina (MSHDA)" w:date="2018-09-21T11:25:00Z"/>
          <w:rFonts w:ascii="Arial" w:hAnsi="Arial" w:cs="Arial"/>
          <w:sz w:val="24"/>
          <w:szCs w:val="24"/>
        </w:rPr>
      </w:pPr>
      <w:ins w:id="494" w:author="Soulard, Christina (MSHDA)" w:date="2018-09-21T11:25:00Z">
        <w:r w:rsidRPr="00C71B91">
          <w:rPr>
            <w:rFonts w:ascii="Arial" w:hAnsi="Arial" w:cs="Arial"/>
            <w:sz w:val="24"/>
            <w:szCs w:val="24"/>
          </w:rPr>
          <w:t>St. Clair</w:t>
        </w:r>
      </w:ins>
    </w:p>
    <w:p w14:paraId="13D88516" w14:textId="77777777" w:rsidR="00FB194A" w:rsidRPr="00C71B91" w:rsidRDefault="00FB194A">
      <w:pPr>
        <w:pStyle w:val="ListParagraph"/>
        <w:numPr>
          <w:ilvl w:val="1"/>
          <w:numId w:val="18"/>
        </w:numPr>
        <w:spacing w:after="0" w:line="240" w:lineRule="auto"/>
        <w:jc w:val="both"/>
        <w:rPr>
          <w:ins w:id="495" w:author="Soulard, Christina (MSHDA)" w:date="2018-09-21T11:25:00Z"/>
          <w:rFonts w:ascii="Arial" w:hAnsi="Arial" w:cs="Arial"/>
          <w:sz w:val="24"/>
          <w:szCs w:val="24"/>
        </w:rPr>
      </w:pPr>
      <w:ins w:id="496" w:author="Soulard, Christina (MSHDA)" w:date="2018-09-21T11:25:00Z">
        <w:r w:rsidRPr="00C71B91">
          <w:rPr>
            <w:rFonts w:ascii="Arial" w:hAnsi="Arial" w:cs="Arial"/>
            <w:sz w:val="24"/>
            <w:szCs w:val="24"/>
          </w:rPr>
          <w:t>Tuscola</w:t>
        </w:r>
      </w:ins>
    </w:p>
    <w:p w14:paraId="74765BDB" w14:textId="77777777" w:rsidR="00FB194A" w:rsidRDefault="00FB194A">
      <w:pPr>
        <w:spacing w:after="0" w:line="240" w:lineRule="auto"/>
        <w:jc w:val="both"/>
        <w:rPr>
          <w:ins w:id="497" w:author="Soulard, Christina (MSHDA)" w:date="2018-09-21T11:25:00Z"/>
          <w:rFonts w:ascii="Arial" w:hAnsi="Arial" w:cs="Arial"/>
          <w:sz w:val="24"/>
          <w:szCs w:val="24"/>
        </w:rPr>
      </w:pPr>
    </w:p>
    <w:p w14:paraId="7BAEC99B" w14:textId="77777777" w:rsidR="00FB194A" w:rsidRPr="00C71B91" w:rsidRDefault="00FB194A">
      <w:pPr>
        <w:pStyle w:val="ListParagraph"/>
        <w:numPr>
          <w:ilvl w:val="0"/>
          <w:numId w:val="18"/>
        </w:numPr>
        <w:spacing w:after="0" w:line="240" w:lineRule="auto"/>
        <w:jc w:val="both"/>
        <w:rPr>
          <w:ins w:id="498" w:author="Soulard, Christina (MSHDA)" w:date="2018-09-21T11:25:00Z"/>
          <w:rFonts w:ascii="Arial" w:hAnsi="Arial" w:cs="Arial"/>
          <w:sz w:val="24"/>
          <w:szCs w:val="24"/>
        </w:rPr>
      </w:pPr>
      <w:ins w:id="499" w:author="Soulard, Christina (MSHDA)" w:date="2018-09-21T11:25:00Z">
        <w:r w:rsidRPr="00C71B91">
          <w:rPr>
            <w:rFonts w:ascii="Arial" w:hAnsi="Arial" w:cs="Arial"/>
            <w:sz w:val="24"/>
            <w:szCs w:val="24"/>
          </w:rPr>
          <w:t>Region 7</w:t>
        </w:r>
      </w:ins>
    </w:p>
    <w:p w14:paraId="2E5BEC97" w14:textId="4BBDA0B3" w:rsidR="00C51EA2" w:rsidRPr="00054B12" w:rsidRDefault="00FB194A" w:rsidP="00054B12">
      <w:pPr>
        <w:pStyle w:val="ListParagraph"/>
        <w:numPr>
          <w:ilvl w:val="1"/>
          <w:numId w:val="18"/>
        </w:numPr>
        <w:spacing w:after="0" w:line="240" w:lineRule="auto"/>
        <w:jc w:val="both"/>
        <w:rPr>
          <w:ins w:id="500" w:author="Soulard, Christina (MSHDA)" w:date="2018-10-17T14:07:00Z"/>
          <w:rFonts w:ascii="Arial" w:hAnsi="Arial" w:cs="Arial"/>
          <w:sz w:val="24"/>
          <w:szCs w:val="24"/>
        </w:rPr>
      </w:pPr>
      <w:ins w:id="501" w:author="Soulard, Christina (MSHDA)" w:date="2018-09-21T11:25:00Z">
        <w:r w:rsidRPr="00C71B91">
          <w:rPr>
            <w:rFonts w:ascii="Arial" w:hAnsi="Arial" w:cs="Arial"/>
            <w:sz w:val="24"/>
            <w:szCs w:val="24"/>
          </w:rPr>
          <w:t>Clinton</w:t>
        </w:r>
      </w:ins>
    </w:p>
    <w:p w14:paraId="4BB8F3C0" w14:textId="77777777" w:rsidR="00C51EA2" w:rsidRDefault="00C51EA2">
      <w:pPr>
        <w:spacing w:after="0" w:line="240" w:lineRule="auto"/>
        <w:jc w:val="both"/>
        <w:rPr>
          <w:ins w:id="502" w:author="Soulard, Christina (MSHDA)" w:date="2018-09-21T11:25:00Z"/>
          <w:rFonts w:ascii="Arial" w:hAnsi="Arial" w:cs="Arial"/>
          <w:sz w:val="24"/>
          <w:szCs w:val="24"/>
        </w:rPr>
      </w:pPr>
    </w:p>
    <w:p w14:paraId="265BDC7C" w14:textId="77777777" w:rsidR="00FB194A" w:rsidRPr="00C71B91" w:rsidRDefault="00FB194A">
      <w:pPr>
        <w:pStyle w:val="ListParagraph"/>
        <w:numPr>
          <w:ilvl w:val="0"/>
          <w:numId w:val="18"/>
        </w:numPr>
        <w:spacing w:after="0" w:line="240" w:lineRule="auto"/>
        <w:jc w:val="both"/>
        <w:rPr>
          <w:ins w:id="503" w:author="Soulard, Christina (MSHDA)" w:date="2018-09-21T11:25:00Z"/>
          <w:rFonts w:ascii="Arial" w:hAnsi="Arial" w:cs="Arial"/>
          <w:sz w:val="24"/>
          <w:szCs w:val="24"/>
        </w:rPr>
      </w:pPr>
      <w:ins w:id="504" w:author="Soulard, Christina (MSHDA)" w:date="2018-09-21T11:25:00Z">
        <w:r w:rsidRPr="00C71B91">
          <w:rPr>
            <w:rFonts w:ascii="Arial" w:hAnsi="Arial" w:cs="Arial"/>
            <w:sz w:val="24"/>
            <w:szCs w:val="24"/>
          </w:rPr>
          <w:t>Region 8</w:t>
        </w:r>
      </w:ins>
    </w:p>
    <w:p w14:paraId="2D26381F" w14:textId="77777777" w:rsidR="00FB194A" w:rsidRPr="00C71B91" w:rsidRDefault="00FB194A">
      <w:pPr>
        <w:pStyle w:val="ListParagraph"/>
        <w:numPr>
          <w:ilvl w:val="1"/>
          <w:numId w:val="18"/>
        </w:numPr>
        <w:spacing w:after="0" w:line="240" w:lineRule="auto"/>
        <w:jc w:val="both"/>
        <w:rPr>
          <w:ins w:id="505" w:author="Soulard, Christina (MSHDA)" w:date="2018-09-21T11:25:00Z"/>
          <w:rFonts w:ascii="Arial" w:hAnsi="Arial" w:cs="Arial"/>
          <w:sz w:val="24"/>
          <w:szCs w:val="24"/>
        </w:rPr>
      </w:pPr>
      <w:ins w:id="506" w:author="Soulard, Christina (MSHDA)" w:date="2018-09-21T11:25:00Z">
        <w:r w:rsidRPr="00C71B91">
          <w:rPr>
            <w:rFonts w:ascii="Arial" w:hAnsi="Arial" w:cs="Arial"/>
            <w:sz w:val="24"/>
            <w:szCs w:val="24"/>
          </w:rPr>
          <w:t>Berrien</w:t>
        </w:r>
      </w:ins>
    </w:p>
    <w:p w14:paraId="2E43C425" w14:textId="77777777" w:rsidR="00FB194A" w:rsidRPr="00C71B91" w:rsidRDefault="00FB194A">
      <w:pPr>
        <w:pStyle w:val="ListParagraph"/>
        <w:numPr>
          <w:ilvl w:val="1"/>
          <w:numId w:val="18"/>
        </w:numPr>
        <w:spacing w:after="0" w:line="240" w:lineRule="auto"/>
        <w:jc w:val="both"/>
        <w:rPr>
          <w:ins w:id="507" w:author="Soulard, Christina (MSHDA)" w:date="2018-09-21T11:25:00Z"/>
          <w:rFonts w:ascii="Arial" w:hAnsi="Arial" w:cs="Arial"/>
          <w:sz w:val="24"/>
          <w:szCs w:val="24"/>
        </w:rPr>
      </w:pPr>
      <w:ins w:id="508" w:author="Soulard, Christina (MSHDA)" w:date="2018-09-21T11:25:00Z">
        <w:r w:rsidRPr="00C71B91">
          <w:rPr>
            <w:rFonts w:ascii="Arial" w:hAnsi="Arial" w:cs="Arial"/>
            <w:sz w:val="24"/>
            <w:szCs w:val="24"/>
          </w:rPr>
          <w:t>Branch</w:t>
        </w:r>
      </w:ins>
    </w:p>
    <w:p w14:paraId="78C892D5" w14:textId="77777777" w:rsidR="00FB194A" w:rsidRPr="00C71B91" w:rsidRDefault="00FB194A">
      <w:pPr>
        <w:pStyle w:val="ListParagraph"/>
        <w:numPr>
          <w:ilvl w:val="1"/>
          <w:numId w:val="18"/>
        </w:numPr>
        <w:spacing w:after="0" w:line="240" w:lineRule="auto"/>
        <w:jc w:val="both"/>
        <w:rPr>
          <w:ins w:id="509" w:author="Soulard, Christina (MSHDA)" w:date="2018-09-21T11:25:00Z"/>
          <w:rFonts w:ascii="Arial" w:hAnsi="Arial" w:cs="Arial"/>
          <w:sz w:val="24"/>
          <w:szCs w:val="24"/>
        </w:rPr>
      </w:pPr>
      <w:ins w:id="510" w:author="Soulard, Christina (MSHDA)" w:date="2018-09-21T11:25:00Z">
        <w:r w:rsidRPr="00C71B91">
          <w:rPr>
            <w:rFonts w:ascii="Arial" w:hAnsi="Arial" w:cs="Arial"/>
            <w:sz w:val="24"/>
            <w:szCs w:val="24"/>
          </w:rPr>
          <w:t>Cass</w:t>
        </w:r>
      </w:ins>
    </w:p>
    <w:p w14:paraId="41B5FBF3" w14:textId="77777777" w:rsidR="00FB194A" w:rsidRPr="00C71B91" w:rsidRDefault="00FB194A">
      <w:pPr>
        <w:pStyle w:val="ListParagraph"/>
        <w:numPr>
          <w:ilvl w:val="1"/>
          <w:numId w:val="18"/>
        </w:numPr>
        <w:spacing w:after="0" w:line="240" w:lineRule="auto"/>
        <w:jc w:val="both"/>
        <w:rPr>
          <w:ins w:id="511" w:author="Soulard, Christina (MSHDA)" w:date="2018-09-21T11:25:00Z"/>
          <w:rFonts w:ascii="Arial" w:hAnsi="Arial" w:cs="Arial"/>
          <w:sz w:val="24"/>
          <w:szCs w:val="24"/>
        </w:rPr>
      </w:pPr>
      <w:ins w:id="512" w:author="Soulard, Christina (MSHDA)" w:date="2018-09-21T11:25:00Z">
        <w:r w:rsidRPr="00C71B91">
          <w:rPr>
            <w:rFonts w:ascii="Arial" w:hAnsi="Arial" w:cs="Arial"/>
            <w:sz w:val="24"/>
            <w:szCs w:val="24"/>
          </w:rPr>
          <w:t>St. Joseph</w:t>
        </w:r>
      </w:ins>
    </w:p>
    <w:p w14:paraId="7D8F7BCE" w14:textId="77777777" w:rsidR="00FB194A" w:rsidRDefault="00FB194A">
      <w:pPr>
        <w:spacing w:after="0" w:line="240" w:lineRule="auto"/>
        <w:jc w:val="both"/>
        <w:rPr>
          <w:ins w:id="513" w:author="Soulard, Christina (MSHDA)" w:date="2018-09-21T11:25:00Z"/>
          <w:rFonts w:ascii="Arial" w:hAnsi="Arial" w:cs="Arial"/>
          <w:sz w:val="24"/>
          <w:szCs w:val="24"/>
        </w:rPr>
      </w:pPr>
    </w:p>
    <w:p w14:paraId="141C154E" w14:textId="77777777" w:rsidR="00FB194A" w:rsidRDefault="00FB194A">
      <w:pPr>
        <w:pStyle w:val="ListParagraph"/>
        <w:numPr>
          <w:ilvl w:val="0"/>
          <w:numId w:val="18"/>
        </w:numPr>
        <w:spacing w:after="0" w:line="240" w:lineRule="auto"/>
        <w:jc w:val="both"/>
        <w:rPr>
          <w:ins w:id="514" w:author="Soulard, Christina (MSHDA)" w:date="2018-09-21T11:27:00Z"/>
          <w:rFonts w:ascii="Arial" w:hAnsi="Arial" w:cs="Arial"/>
          <w:sz w:val="24"/>
          <w:szCs w:val="24"/>
        </w:rPr>
      </w:pPr>
      <w:ins w:id="515" w:author="Soulard, Christina (MSHDA)" w:date="2018-09-21T11:25:00Z">
        <w:r w:rsidRPr="00C71B91">
          <w:rPr>
            <w:rFonts w:ascii="Arial" w:hAnsi="Arial" w:cs="Arial"/>
            <w:sz w:val="24"/>
            <w:szCs w:val="24"/>
          </w:rPr>
          <w:t>Region 9</w:t>
        </w:r>
      </w:ins>
    </w:p>
    <w:p w14:paraId="27DE86E1" w14:textId="1A7701C4" w:rsidR="00082EFC" w:rsidRDefault="00FB194A">
      <w:pPr>
        <w:pStyle w:val="ListParagraph"/>
        <w:numPr>
          <w:ilvl w:val="1"/>
          <w:numId w:val="18"/>
        </w:numPr>
        <w:spacing w:after="0" w:line="240" w:lineRule="auto"/>
        <w:jc w:val="both"/>
        <w:rPr>
          <w:ins w:id="516" w:author="Soulard, Christina (MSHDA)" w:date="2018-09-21T11:28:00Z"/>
          <w:rFonts w:ascii="Arial" w:hAnsi="Arial" w:cs="Arial"/>
          <w:sz w:val="24"/>
          <w:szCs w:val="24"/>
        </w:rPr>
        <w:sectPr w:rsidR="00082EFC" w:rsidSect="00082EFC">
          <w:type w:val="continuous"/>
          <w:pgSz w:w="12240" w:h="15840"/>
          <w:pgMar w:top="777" w:right="720" w:bottom="777" w:left="720" w:header="432" w:footer="432" w:gutter="0"/>
          <w:cols w:num="2" w:space="720"/>
          <w:docGrid w:linePitch="360" w:charSpace="-2049"/>
        </w:sectPr>
      </w:pPr>
      <w:ins w:id="517" w:author="Soulard, Christina (MSHDA)" w:date="2018-09-21T11:25:00Z">
        <w:r w:rsidRPr="00082EFC">
          <w:rPr>
            <w:rFonts w:ascii="Arial" w:hAnsi="Arial" w:cs="Arial"/>
            <w:sz w:val="24"/>
            <w:szCs w:val="24"/>
          </w:rPr>
          <w:t>Hillsdal</w:t>
        </w:r>
      </w:ins>
      <w:ins w:id="518" w:author="Soulard, Christina (MSHDA)" w:date="2018-10-17T14:07:00Z">
        <w:r w:rsidR="00C51EA2">
          <w:rPr>
            <w:rFonts w:ascii="Arial" w:hAnsi="Arial" w:cs="Arial"/>
            <w:sz w:val="24"/>
            <w:szCs w:val="24"/>
          </w:rPr>
          <w:t>e</w:t>
        </w:r>
      </w:ins>
    </w:p>
    <w:p w14:paraId="491E8DF0" w14:textId="140F3E87" w:rsidR="00FB194A" w:rsidRPr="00054B12" w:rsidRDefault="00FB194A" w:rsidP="00054B12">
      <w:pPr>
        <w:spacing w:after="0" w:line="240" w:lineRule="auto"/>
        <w:jc w:val="both"/>
        <w:rPr>
          <w:rFonts w:ascii="Arial" w:hAnsi="Arial" w:cs="Arial"/>
          <w:sz w:val="24"/>
          <w:szCs w:val="24"/>
        </w:rPr>
      </w:pPr>
    </w:p>
    <w:p w14:paraId="497465A0" w14:textId="77777777" w:rsidR="003E689A" w:rsidRPr="003E689A" w:rsidRDefault="003E689A" w:rsidP="00054B12">
      <w:pPr>
        <w:pStyle w:val="BodyText"/>
        <w:spacing w:after="0" w:line="240" w:lineRule="auto"/>
        <w:jc w:val="both"/>
        <w:rPr>
          <w:rFonts w:ascii="Arial" w:hAnsi="Arial" w:cs="Arial"/>
          <w:sz w:val="24"/>
          <w:szCs w:val="24"/>
        </w:rPr>
      </w:pPr>
    </w:p>
    <w:p w14:paraId="116B8D49" w14:textId="7D529916" w:rsidR="00483A3B" w:rsidRPr="00675CCF" w:rsidRDefault="0005537E">
      <w:pPr>
        <w:pStyle w:val="Heading2"/>
        <w:numPr>
          <w:ilvl w:val="0"/>
          <w:numId w:val="0"/>
        </w:numPr>
        <w:spacing w:before="0" w:line="240" w:lineRule="auto"/>
        <w:jc w:val="both"/>
        <w:rPr>
          <w:rFonts w:ascii="Arial" w:hAnsi="Arial" w:cs="Arial"/>
        </w:rPr>
      </w:pPr>
      <w:bookmarkStart w:id="519" w:name="_Hlk499747635"/>
      <w:r w:rsidRPr="00675CCF">
        <w:rPr>
          <w:rFonts w:ascii="Arial" w:hAnsi="Arial" w:cs="Arial"/>
        </w:rPr>
        <w:t>2.</w:t>
      </w:r>
      <w:ins w:id="520" w:author="Soulard, Christina (MSHDA)" w:date="2018-09-21T11:26:00Z">
        <w:r w:rsidR="00FB194A">
          <w:rPr>
            <w:rFonts w:ascii="Arial" w:hAnsi="Arial" w:cs="Arial"/>
          </w:rPr>
          <w:t>3</w:t>
        </w:r>
      </w:ins>
      <w:del w:id="521" w:author="Soulard, Christina (MSHDA)" w:date="2018-09-21T11:26:00Z">
        <w:r w:rsidRPr="00675CCF" w:rsidDel="00FB194A">
          <w:rPr>
            <w:rFonts w:ascii="Arial" w:hAnsi="Arial" w:cs="Arial"/>
          </w:rPr>
          <w:delText>2</w:delText>
        </w:r>
      </w:del>
      <w:r w:rsidRPr="00675CCF">
        <w:rPr>
          <w:rFonts w:ascii="Arial" w:hAnsi="Arial" w:cs="Arial"/>
        </w:rPr>
        <w:tab/>
      </w:r>
      <w:r w:rsidR="007457BC" w:rsidRPr="00675CCF">
        <w:rPr>
          <w:rFonts w:ascii="Arial" w:hAnsi="Arial" w:cs="Arial"/>
        </w:rPr>
        <w:t>Governance Council</w:t>
      </w:r>
    </w:p>
    <w:bookmarkEnd w:id="519"/>
    <w:p w14:paraId="6617DB0C" w14:textId="5677770C" w:rsidR="007457BC" w:rsidRDefault="007457BC" w:rsidP="00B71176">
      <w:pPr>
        <w:spacing w:after="0" w:line="240" w:lineRule="auto"/>
        <w:jc w:val="both"/>
        <w:rPr>
          <w:ins w:id="522" w:author="Soulard, Christina (MSHDA)" w:date="2018-10-17T14:19:00Z"/>
          <w:rFonts w:ascii="Arial" w:hAnsi="Arial" w:cs="Arial"/>
          <w:sz w:val="24"/>
          <w:szCs w:val="24"/>
        </w:rPr>
      </w:pPr>
      <w:r w:rsidRPr="00E3358F">
        <w:rPr>
          <w:rFonts w:ascii="Arial" w:hAnsi="Arial" w:cs="Arial"/>
          <w:sz w:val="24"/>
          <w:szCs w:val="24"/>
        </w:rPr>
        <w:t>The M</w:t>
      </w:r>
      <w:r w:rsidR="000117EF">
        <w:rPr>
          <w:rFonts w:ascii="Arial" w:hAnsi="Arial" w:cs="Arial"/>
          <w:sz w:val="24"/>
          <w:szCs w:val="24"/>
        </w:rPr>
        <w:t xml:space="preserve">I </w:t>
      </w:r>
      <w:r w:rsidR="000169D4" w:rsidRPr="00E3358F">
        <w:rPr>
          <w:rFonts w:ascii="Arial" w:hAnsi="Arial" w:cs="Arial"/>
          <w:sz w:val="24"/>
          <w:szCs w:val="24"/>
        </w:rPr>
        <w:t>BOSCOC</w:t>
      </w:r>
      <w:r w:rsidRPr="00E3358F">
        <w:rPr>
          <w:rFonts w:ascii="Arial" w:hAnsi="Arial" w:cs="Arial"/>
          <w:sz w:val="24"/>
          <w:szCs w:val="24"/>
        </w:rPr>
        <w:t xml:space="preserve"> Governance Council is the lead decision-making body and board responsible for planning for the use of the US Department of Housing and Urban Development (HUD) HEARTH </w:t>
      </w:r>
      <w:proofErr w:type="spellStart"/>
      <w:r w:rsidRPr="00E3358F">
        <w:rPr>
          <w:rFonts w:ascii="Arial" w:hAnsi="Arial" w:cs="Arial"/>
          <w:sz w:val="24"/>
          <w:szCs w:val="24"/>
        </w:rPr>
        <w:t>CoC</w:t>
      </w:r>
      <w:proofErr w:type="spellEnd"/>
      <w:r w:rsidRPr="00E3358F">
        <w:rPr>
          <w:rFonts w:ascii="Arial" w:hAnsi="Arial" w:cs="Arial"/>
          <w:sz w:val="24"/>
          <w:szCs w:val="24"/>
        </w:rPr>
        <w:t xml:space="preserve"> resources and coordinating these funds with other relevant resources in the jurisdiction. </w:t>
      </w:r>
    </w:p>
    <w:p w14:paraId="401EFC79" w14:textId="77777777" w:rsidR="00B71176" w:rsidRPr="00E3358F" w:rsidRDefault="00B71176" w:rsidP="00054B12">
      <w:pPr>
        <w:spacing w:after="0" w:line="240" w:lineRule="auto"/>
        <w:jc w:val="both"/>
        <w:rPr>
          <w:rFonts w:ascii="Arial" w:hAnsi="Arial" w:cs="Arial"/>
          <w:sz w:val="24"/>
          <w:szCs w:val="24"/>
        </w:rPr>
      </w:pPr>
    </w:p>
    <w:p w14:paraId="3C3B37AC" w14:textId="64C7E35E" w:rsidR="007457BC" w:rsidRPr="00210474" w:rsidRDefault="0005537E">
      <w:pPr>
        <w:spacing w:after="0" w:line="240" w:lineRule="auto"/>
        <w:ind w:firstLine="1440"/>
        <w:jc w:val="both"/>
        <w:rPr>
          <w:rFonts w:ascii="Arial" w:hAnsi="Arial" w:cs="Arial"/>
          <w:b/>
          <w:sz w:val="28"/>
          <w:szCs w:val="28"/>
        </w:rPr>
      </w:pPr>
      <w:r w:rsidRPr="00210474">
        <w:rPr>
          <w:rFonts w:ascii="Arial" w:hAnsi="Arial" w:cs="Arial"/>
          <w:b/>
          <w:sz w:val="28"/>
          <w:szCs w:val="28"/>
        </w:rPr>
        <w:t>2.</w:t>
      </w:r>
      <w:ins w:id="523" w:author="Soulard, Christina (MSHDA)" w:date="2018-09-21T11:26:00Z">
        <w:r w:rsidR="00FB194A">
          <w:rPr>
            <w:rFonts w:ascii="Arial" w:hAnsi="Arial" w:cs="Arial"/>
            <w:b/>
            <w:sz w:val="28"/>
            <w:szCs w:val="28"/>
          </w:rPr>
          <w:t>3</w:t>
        </w:r>
      </w:ins>
      <w:del w:id="524" w:author="Soulard, Christina (MSHDA)" w:date="2018-09-21T11:26:00Z">
        <w:r w:rsidRPr="00210474" w:rsidDel="00FB194A">
          <w:rPr>
            <w:rFonts w:ascii="Arial" w:hAnsi="Arial" w:cs="Arial"/>
            <w:b/>
            <w:sz w:val="28"/>
            <w:szCs w:val="28"/>
          </w:rPr>
          <w:delText>2</w:delText>
        </w:r>
      </w:del>
      <w:r w:rsidRPr="00210474">
        <w:rPr>
          <w:rFonts w:ascii="Arial" w:hAnsi="Arial" w:cs="Arial"/>
          <w:b/>
          <w:sz w:val="28"/>
          <w:szCs w:val="28"/>
        </w:rPr>
        <w:t>.</w:t>
      </w:r>
      <w:proofErr w:type="gramStart"/>
      <w:r w:rsidRPr="00210474">
        <w:rPr>
          <w:rFonts w:ascii="Arial" w:hAnsi="Arial" w:cs="Arial"/>
          <w:b/>
          <w:sz w:val="28"/>
          <w:szCs w:val="28"/>
        </w:rPr>
        <w:t xml:space="preserve">1  </w:t>
      </w:r>
      <w:r w:rsidR="007457BC" w:rsidRPr="00210474">
        <w:rPr>
          <w:rFonts w:ascii="Arial" w:hAnsi="Arial" w:cs="Arial"/>
          <w:b/>
          <w:sz w:val="28"/>
          <w:szCs w:val="28"/>
        </w:rPr>
        <w:t>Responsibilities</w:t>
      </w:r>
      <w:proofErr w:type="gramEnd"/>
      <w:r w:rsidR="007457BC" w:rsidRPr="00210474">
        <w:rPr>
          <w:rFonts w:ascii="Arial" w:hAnsi="Arial" w:cs="Arial"/>
          <w:b/>
          <w:sz w:val="28"/>
          <w:szCs w:val="28"/>
        </w:rPr>
        <w:t>:</w:t>
      </w:r>
    </w:p>
    <w:p w14:paraId="46D392EE" w14:textId="77777777" w:rsidR="007457BC" w:rsidRPr="00E3358F" w:rsidRDefault="007457BC" w:rsidP="00054B12">
      <w:pPr>
        <w:pStyle w:val="ListParagraph"/>
        <w:numPr>
          <w:ilvl w:val="0"/>
          <w:numId w:val="11"/>
        </w:numPr>
        <w:suppressAutoHyphens w:val="0"/>
        <w:spacing w:after="0" w:line="240" w:lineRule="auto"/>
        <w:jc w:val="both"/>
        <w:rPr>
          <w:rFonts w:ascii="Arial" w:hAnsi="Arial" w:cs="Arial"/>
          <w:sz w:val="24"/>
          <w:szCs w:val="24"/>
        </w:rPr>
      </w:pPr>
      <w:r w:rsidRPr="00E3358F">
        <w:rPr>
          <w:rFonts w:ascii="Arial" w:hAnsi="Arial" w:cs="Arial"/>
          <w:sz w:val="24"/>
          <w:szCs w:val="24"/>
        </w:rPr>
        <w:t>Providing overall direction and leadership of the process</w:t>
      </w:r>
    </w:p>
    <w:p w14:paraId="3DB89F4F" w14:textId="11745136" w:rsidR="007457BC" w:rsidRPr="00E3358F" w:rsidRDefault="007457BC" w:rsidP="00054B12">
      <w:pPr>
        <w:pStyle w:val="ListParagraph"/>
        <w:numPr>
          <w:ilvl w:val="0"/>
          <w:numId w:val="11"/>
        </w:numPr>
        <w:suppressAutoHyphens w:val="0"/>
        <w:spacing w:after="0" w:line="240" w:lineRule="auto"/>
        <w:jc w:val="both"/>
        <w:rPr>
          <w:rFonts w:ascii="Arial" w:hAnsi="Arial" w:cs="Arial"/>
          <w:sz w:val="24"/>
          <w:szCs w:val="24"/>
        </w:rPr>
      </w:pPr>
      <w:r w:rsidRPr="00E3358F">
        <w:rPr>
          <w:rFonts w:ascii="Arial" w:hAnsi="Arial" w:cs="Arial"/>
          <w:sz w:val="24"/>
          <w:szCs w:val="24"/>
        </w:rPr>
        <w:lastRenderedPageBreak/>
        <w:t xml:space="preserve">Making all formal decisions of the </w:t>
      </w:r>
      <w:del w:id="525" w:author="Soulard, Christina (MSHDA)" w:date="2018-09-21T11:29:00Z">
        <w:r w:rsidRPr="00E3358F" w:rsidDel="00082EFC">
          <w:rPr>
            <w:rFonts w:ascii="Arial" w:hAnsi="Arial" w:cs="Arial"/>
            <w:sz w:val="24"/>
            <w:szCs w:val="24"/>
          </w:rPr>
          <w:delText>CoC</w:delText>
        </w:r>
      </w:del>
      <w:ins w:id="526" w:author="Soulard, Christina (MSHDA)" w:date="2018-09-21T11:29:00Z">
        <w:r w:rsidR="00082EFC">
          <w:rPr>
            <w:rFonts w:ascii="Arial" w:hAnsi="Arial" w:cs="Arial"/>
            <w:sz w:val="24"/>
            <w:szCs w:val="24"/>
          </w:rPr>
          <w:t>MI BOSCOC</w:t>
        </w:r>
      </w:ins>
    </w:p>
    <w:p w14:paraId="6EC47449" w14:textId="77777777" w:rsidR="007457BC" w:rsidRPr="00E3358F" w:rsidRDefault="007457BC" w:rsidP="00054B12">
      <w:pPr>
        <w:pStyle w:val="ListParagraph"/>
        <w:numPr>
          <w:ilvl w:val="0"/>
          <w:numId w:val="11"/>
        </w:numPr>
        <w:suppressAutoHyphens w:val="0"/>
        <w:spacing w:after="0" w:line="240" w:lineRule="auto"/>
        <w:jc w:val="both"/>
        <w:rPr>
          <w:rFonts w:ascii="Arial" w:hAnsi="Arial" w:cs="Arial"/>
          <w:sz w:val="24"/>
          <w:szCs w:val="24"/>
        </w:rPr>
      </w:pPr>
      <w:r w:rsidRPr="00E3358F">
        <w:rPr>
          <w:rFonts w:ascii="Arial" w:hAnsi="Arial" w:cs="Arial"/>
          <w:sz w:val="24"/>
          <w:szCs w:val="24"/>
        </w:rPr>
        <w:t>Strategic planning and goal setting</w:t>
      </w:r>
    </w:p>
    <w:p w14:paraId="01AE0584" w14:textId="77777777" w:rsidR="007457BC" w:rsidRPr="00E3358F" w:rsidRDefault="007457BC" w:rsidP="00054B12">
      <w:pPr>
        <w:pStyle w:val="ListParagraph"/>
        <w:numPr>
          <w:ilvl w:val="0"/>
          <w:numId w:val="11"/>
        </w:numPr>
        <w:suppressAutoHyphens w:val="0"/>
        <w:spacing w:after="0" w:line="240" w:lineRule="auto"/>
        <w:jc w:val="both"/>
        <w:rPr>
          <w:rFonts w:ascii="Arial" w:hAnsi="Arial" w:cs="Arial"/>
          <w:sz w:val="24"/>
          <w:szCs w:val="24"/>
        </w:rPr>
      </w:pPr>
      <w:r w:rsidRPr="00E3358F">
        <w:rPr>
          <w:rFonts w:ascii="Arial" w:hAnsi="Arial" w:cs="Arial"/>
          <w:sz w:val="24"/>
          <w:szCs w:val="24"/>
        </w:rPr>
        <w:t xml:space="preserve">Approving the selection </w:t>
      </w:r>
      <w:r w:rsidR="00576B54">
        <w:rPr>
          <w:rFonts w:ascii="Arial" w:hAnsi="Arial" w:cs="Arial"/>
          <w:sz w:val="24"/>
          <w:szCs w:val="24"/>
        </w:rPr>
        <w:t xml:space="preserve">of </w:t>
      </w:r>
      <w:r w:rsidR="0005537E" w:rsidRPr="00E3358F">
        <w:rPr>
          <w:rFonts w:ascii="Arial" w:hAnsi="Arial" w:cs="Arial"/>
          <w:sz w:val="24"/>
          <w:szCs w:val="24"/>
        </w:rPr>
        <w:t>c</w:t>
      </w:r>
      <w:r w:rsidRPr="00E3358F">
        <w:rPr>
          <w:rFonts w:ascii="Arial" w:hAnsi="Arial" w:cs="Arial"/>
          <w:sz w:val="24"/>
          <w:szCs w:val="24"/>
        </w:rPr>
        <w:t>ommittee</w:t>
      </w:r>
      <w:r w:rsidR="0005537E" w:rsidRPr="00E3358F">
        <w:rPr>
          <w:rFonts w:ascii="Arial" w:hAnsi="Arial" w:cs="Arial"/>
          <w:sz w:val="24"/>
          <w:szCs w:val="24"/>
        </w:rPr>
        <w:t xml:space="preserve"> members</w:t>
      </w:r>
    </w:p>
    <w:p w14:paraId="0C164923" w14:textId="77777777" w:rsidR="007457BC" w:rsidRPr="00E3358F" w:rsidRDefault="007457BC" w:rsidP="00054B12">
      <w:pPr>
        <w:pStyle w:val="ListParagraph"/>
        <w:numPr>
          <w:ilvl w:val="0"/>
          <w:numId w:val="11"/>
        </w:numPr>
        <w:suppressAutoHyphens w:val="0"/>
        <w:spacing w:after="0" w:line="240" w:lineRule="auto"/>
        <w:jc w:val="both"/>
        <w:rPr>
          <w:rFonts w:ascii="Arial" w:hAnsi="Arial" w:cs="Arial"/>
          <w:sz w:val="24"/>
          <w:szCs w:val="24"/>
        </w:rPr>
      </w:pPr>
      <w:r w:rsidRPr="00E3358F">
        <w:rPr>
          <w:rFonts w:ascii="Arial" w:hAnsi="Arial" w:cs="Arial"/>
          <w:sz w:val="24"/>
          <w:szCs w:val="24"/>
        </w:rPr>
        <w:t xml:space="preserve">Aligning and coordinating </w:t>
      </w:r>
      <w:r w:rsidR="00FA7C5F">
        <w:rPr>
          <w:rFonts w:ascii="Arial" w:hAnsi="Arial" w:cs="Arial"/>
          <w:sz w:val="24"/>
          <w:szCs w:val="24"/>
        </w:rPr>
        <w:t>MI BOSCOC</w:t>
      </w:r>
      <w:r w:rsidR="0005537E" w:rsidRPr="00E3358F">
        <w:rPr>
          <w:rFonts w:ascii="Arial" w:hAnsi="Arial" w:cs="Arial"/>
          <w:sz w:val="24"/>
          <w:szCs w:val="24"/>
        </w:rPr>
        <w:t xml:space="preserve"> a</w:t>
      </w:r>
      <w:r w:rsidRPr="00E3358F">
        <w:rPr>
          <w:rFonts w:ascii="Arial" w:hAnsi="Arial" w:cs="Arial"/>
          <w:sz w:val="24"/>
          <w:szCs w:val="24"/>
        </w:rPr>
        <w:t>nd other homeless assistance and mainstream resources</w:t>
      </w:r>
    </w:p>
    <w:p w14:paraId="4E006F53" w14:textId="2CBF6173" w:rsidR="007457BC" w:rsidRPr="00E3358F" w:rsidRDefault="007457BC" w:rsidP="00054B12">
      <w:pPr>
        <w:pStyle w:val="ListParagraph"/>
        <w:numPr>
          <w:ilvl w:val="0"/>
          <w:numId w:val="11"/>
        </w:numPr>
        <w:suppressAutoHyphens w:val="0"/>
        <w:spacing w:after="0" w:line="240" w:lineRule="auto"/>
        <w:jc w:val="both"/>
        <w:rPr>
          <w:rFonts w:ascii="Arial" w:hAnsi="Arial" w:cs="Arial"/>
          <w:sz w:val="24"/>
          <w:szCs w:val="24"/>
        </w:rPr>
      </w:pPr>
      <w:r w:rsidRPr="00E3358F">
        <w:rPr>
          <w:rFonts w:ascii="Arial" w:hAnsi="Arial" w:cs="Arial"/>
          <w:sz w:val="24"/>
          <w:szCs w:val="24"/>
        </w:rPr>
        <w:t xml:space="preserve">Establishing priorities for and making decisions about the allocation of </w:t>
      </w:r>
      <w:ins w:id="527" w:author="Soulard, Christina (MSHDA)" w:date="2018-09-21T09:22:00Z">
        <w:r w:rsidR="00527DB0">
          <w:rPr>
            <w:rFonts w:ascii="Arial" w:hAnsi="Arial" w:cs="Arial"/>
            <w:sz w:val="24"/>
            <w:szCs w:val="24"/>
          </w:rPr>
          <w:t>MI BOS</w:t>
        </w:r>
      </w:ins>
      <w:r w:rsidRPr="00E3358F">
        <w:rPr>
          <w:rFonts w:ascii="Arial" w:hAnsi="Arial" w:cs="Arial"/>
          <w:sz w:val="24"/>
          <w:szCs w:val="24"/>
        </w:rPr>
        <w:t>COC resources</w:t>
      </w:r>
    </w:p>
    <w:p w14:paraId="01BBA90D" w14:textId="77777777" w:rsidR="007457BC" w:rsidRPr="00E3358F" w:rsidRDefault="007457BC" w:rsidP="00054B12">
      <w:pPr>
        <w:pStyle w:val="ListParagraph"/>
        <w:numPr>
          <w:ilvl w:val="0"/>
          <w:numId w:val="11"/>
        </w:numPr>
        <w:suppressAutoHyphens w:val="0"/>
        <w:spacing w:after="0" w:line="240" w:lineRule="auto"/>
        <w:jc w:val="both"/>
        <w:rPr>
          <w:rFonts w:ascii="Arial" w:hAnsi="Arial" w:cs="Arial"/>
          <w:sz w:val="24"/>
          <w:szCs w:val="24"/>
        </w:rPr>
      </w:pPr>
      <w:r w:rsidRPr="00E3358F">
        <w:rPr>
          <w:rFonts w:ascii="Arial" w:hAnsi="Arial" w:cs="Arial"/>
          <w:sz w:val="24"/>
          <w:szCs w:val="24"/>
        </w:rPr>
        <w:t>Monitoring and evaluating both system wide and individual program performance on established goals</w:t>
      </w:r>
    </w:p>
    <w:p w14:paraId="1750FD1D" w14:textId="77777777" w:rsidR="007F1D35" w:rsidRDefault="007457BC" w:rsidP="00054B12">
      <w:pPr>
        <w:pStyle w:val="ListParagraph"/>
        <w:numPr>
          <w:ilvl w:val="0"/>
          <w:numId w:val="11"/>
        </w:numPr>
        <w:suppressAutoHyphens w:val="0"/>
        <w:spacing w:after="0" w:line="240" w:lineRule="auto"/>
        <w:jc w:val="both"/>
        <w:rPr>
          <w:rFonts w:ascii="Arial" w:hAnsi="Arial" w:cs="Arial"/>
          <w:sz w:val="24"/>
          <w:szCs w:val="24"/>
        </w:rPr>
      </w:pPr>
      <w:r w:rsidRPr="00E3358F">
        <w:rPr>
          <w:rFonts w:ascii="Arial" w:hAnsi="Arial" w:cs="Arial"/>
          <w:sz w:val="24"/>
          <w:szCs w:val="24"/>
        </w:rPr>
        <w:t>Receiving reports and recommendations from sub-committees and ad-hoc task groups</w:t>
      </w:r>
    </w:p>
    <w:p w14:paraId="190B0D84" w14:textId="77777777" w:rsidR="007457BC" w:rsidRPr="007F1D35" w:rsidRDefault="007457BC" w:rsidP="00054B12">
      <w:pPr>
        <w:pStyle w:val="ListParagraph"/>
        <w:numPr>
          <w:ilvl w:val="0"/>
          <w:numId w:val="11"/>
        </w:numPr>
        <w:suppressAutoHyphens w:val="0"/>
        <w:spacing w:after="0" w:line="240" w:lineRule="auto"/>
        <w:jc w:val="both"/>
        <w:rPr>
          <w:rFonts w:ascii="Arial" w:hAnsi="Arial" w:cs="Arial"/>
          <w:sz w:val="24"/>
          <w:szCs w:val="24"/>
        </w:rPr>
      </w:pPr>
      <w:r w:rsidRPr="007F1D35">
        <w:rPr>
          <w:rFonts w:ascii="Arial" w:hAnsi="Arial" w:cs="Arial"/>
          <w:sz w:val="24"/>
          <w:szCs w:val="24"/>
        </w:rPr>
        <w:t xml:space="preserve">Guiding the annual </w:t>
      </w:r>
      <w:proofErr w:type="spellStart"/>
      <w:r w:rsidRPr="007F1D35">
        <w:rPr>
          <w:rFonts w:ascii="Arial" w:hAnsi="Arial" w:cs="Arial"/>
          <w:sz w:val="24"/>
          <w:szCs w:val="24"/>
        </w:rPr>
        <w:t>CoC</w:t>
      </w:r>
      <w:proofErr w:type="spellEnd"/>
      <w:r w:rsidRPr="007F1D35">
        <w:rPr>
          <w:rFonts w:ascii="Arial" w:hAnsi="Arial" w:cs="Arial"/>
          <w:sz w:val="24"/>
          <w:szCs w:val="24"/>
        </w:rPr>
        <w:t xml:space="preserve"> Co</w:t>
      </w:r>
      <w:r w:rsidR="00764F5F" w:rsidRPr="007F1D35">
        <w:rPr>
          <w:rFonts w:ascii="Arial" w:hAnsi="Arial" w:cs="Arial"/>
          <w:sz w:val="24"/>
          <w:szCs w:val="24"/>
        </w:rPr>
        <w:t>nsolidated</w:t>
      </w:r>
      <w:r w:rsidRPr="007F1D35">
        <w:rPr>
          <w:rFonts w:ascii="Arial" w:hAnsi="Arial" w:cs="Arial"/>
          <w:sz w:val="24"/>
          <w:szCs w:val="24"/>
        </w:rPr>
        <w:t xml:space="preserve"> Application </w:t>
      </w:r>
      <w:r w:rsidRPr="007F1D35">
        <w:rPr>
          <w:rFonts w:ascii="Arial" w:hAnsi="Arial" w:cs="Arial"/>
          <w:color w:val="000000" w:themeColor="text1"/>
          <w:sz w:val="24"/>
          <w:szCs w:val="24"/>
        </w:rPr>
        <w:t>(Exhibit 1)</w:t>
      </w:r>
    </w:p>
    <w:p w14:paraId="58125279" w14:textId="77777777" w:rsidR="007457BC" w:rsidRPr="00E3358F" w:rsidRDefault="007457BC" w:rsidP="00054B12">
      <w:pPr>
        <w:pStyle w:val="ListParagraph"/>
        <w:numPr>
          <w:ilvl w:val="0"/>
          <w:numId w:val="11"/>
        </w:numPr>
        <w:suppressAutoHyphens w:val="0"/>
        <w:spacing w:after="0" w:line="240" w:lineRule="auto"/>
        <w:jc w:val="both"/>
        <w:rPr>
          <w:rFonts w:ascii="Arial" w:hAnsi="Arial" w:cs="Arial"/>
          <w:sz w:val="24"/>
          <w:szCs w:val="24"/>
        </w:rPr>
      </w:pPr>
      <w:r w:rsidRPr="00E3358F">
        <w:rPr>
          <w:rFonts w:ascii="Arial" w:hAnsi="Arial" w:cs="Arial"/>
          <w:sz w:val="24"/>
          <w:szCs w:val="24"/>
        </w:rPr>
        <w:t>Ensuring that all necessary activities (e</w:t>
      </w:r>
      <w:r w:rsidR="006E4332">
        <w:rPr>
          <w:rFonts w:ascii="Arial" w:hAnsi="Arial" w:cs="Arial"/>
          <w:sz w:val="24"/>
          <w:szCs w:val="24"/>
        </w:rPr>
        <w:t>.</w:t>
      </w:r>
      <w:r w:rsidRPr="00E3358F">
        <w:rPr>
          <w:rFonts w:ascii="Arial" w:hAnsi="Arial" w:cs="Arial"/>
          <w:sz w:val="24"/>
          <w:szCs w:val="24"/>
        </w:rPr>
        <w:t xml:space="preserve">g. </w:t>
      </w:r>
      <w:r w:rsidR="00807F9B">
        <w:rPr>
          <w:rFonts w:ascii="Arial" w:hAnsi="Arial" w:cs="Arial"/>
          <w:sz w:val="24"/>
          <w:szCs w:val="24"/>
        </w:rPr>
        <w:t>P</w:t>
      </w:r>
      <w:r w:rsidRPr="00E3358F">
        <w:rPr>
          <w:rFonts w:ascii="Arial" w:hAnsi="Arial" w:cs="Arial"/>
          <w:sz w:val="24"/>
          <w:szCs w:val="24"/>
        </w:rPr>
        <w:t>oint</w:t>
      </w:r>
      <w:r w:rsidR="00807F9B">
        <w:rPr>
          <w:rFonts w:ascii="Arial" w:hAnsi="Arial" w:cs="Arial"/>
          <w:sz w:val="24"/>
          <w:szCs w:val="24"/>
        </w:rPr>
        <w:t xml:space="preserve"> in Time </w:t>
      </w:r>
      <w:r w:rsidRPr="00E3358F">
        <w:rPr>
          <w:rFonts w:ascii="Arial" w:hAnsi="Arial" w:cs="Arial"/>
          <w:sz w:val="24"/>
          <w:szCs w:val="24"/>
        </w:rPr>
        <w:t>count) are being implemented by LP</w:t>
      </w:r>
      <w:r w:rsidR="0005537E" w:rsidRPr="00E3358F">
        <w:rPr>
          <w:rFonts w:ascii="Arial" w:hAnsi="Arial" w:cs="Arial"/>
          <w:sz w:val="24"/>
          <w:szCs w:val="24"/>
        </w:rPr>
        <w:t>B</w:t>
      </w:r>
      <w:r w:rsidRPr="00E3358F">
        <w:rPr>
          <w:rFonts w:ascii="Arial" w:hAnsi="Arial" w:cs="Arial"/>
          <w:sz w:val="24"/>
          <w:szCs w:val="24"/>
        </w:rPr>
        <w:t>s</w:t>
      </w:r>
      <w:del w:id="528" w:author="Soulard, Christina (MSHDA)" w:date="2018-08-15T11:55:00Z">
        <w:r w:rsidR="006E4332" w:rsidDel="002A4247">
          <w:rPr>
            <w:rFonts w:ascii="Arial" w:hAnsi="Arial" w:cs="Arial"/>
            <w:sz w:val="24"/>
            <w:szCs w:val="24"/>
          </w:rPr>
          <w:delText>.</w:delText>
        </w:r>
      </w:del>
    </w:p>
    <w:p w14:paraId="51F2DDC6" w14:textId="77777777" w:rsidR="007457BC" w:rsidRPr="00E3358F" w:rsidRDefault="007457BC" w:rsidP="00054B12">
      <w:pPr>
        <w:pStyle w:val="ListParagraph"/>
        <w:numPr>
          <w:ilvl w:val="0"/>
          <w:numId w:val="11"/>
        </w:numPr>
        <w:suppressAutoHyphens w:val="0"/>
        <w:spacing w:after="0" w:line="240" w:lineRule="auto"/>
        <w:jc w:val="both"/>
        <w:rPr>
          <w:rFonts w:ascii="Arial" w:hAnsi="Arial" w:cs="Arial"/>
          <w:sz w:val="24"/>
          <w:szCs w:val="24"/>
        </w:rPr>
      </w:pPr>
      <w:r w:rsidRPr="00E3358F">
        <w:rPr>
          <w:rFonts w:ascii="Arial" w:hAnsi="Arial" w:cs="Arial"/>
          <w:sz w:val="24"/>
          <w:szCs w:val="24"/>
        </w:rPr>
        <w:t>Disseminating information to all members</w:t>
      </w:r>
    </w:p>
    <w:p w14:paraId="6D32CB65" w14:textId="77777777" w:rsidR="007457BC" w:rsidRPr="00E3358F" w:rsidRDefault="007457BC" w:rsidP="00054B12">
      <w:pPr>
        <w:pStyle w:val="ListParagraph"/>
        <w:numPr>
          <w:ilvl w:val="0"/>
          <w:numId w:val="11"/>
        </w:numPr>
        <w:suppressAutoHyphens w:val="0"/>
        <w:spacing w:after="0" w:line="240" w:lineRule="auto"/>
        <w:jc w:val="both"/>
        <w:rPr>
          <w:rFonts w:ascii="Arial" w:hAnsi="Arial" w:cs="Arial"/>
          <w:sz w:val="24"/>
          <w:szCs w:val="24"/>
        </w:rPr>
      </w:pPr>
      <w:r w:rsidRPr="00E3358F">
        <w:rPr>
          <w:rFonts w:ascii="Arial" w:hAnsi="Arial" w:cs="Arial"/>
          <w:sz w:val="24"/>
          <w:szCs w:val="24"/>
        </w:rPr>
        <w:t>Reviewing agendas and minutes from meetings</w:t>
      </w:r>
    </w:p>
    <w:p w14:paraId="50B1D30F" w14:textId="10ED74B3" w:rsidR="000F62C9" w:rsidRPr="00E3358F" w:rsidRDefault="000F62C9">
      <w:pPr>
        <w:pStyle w:val="BodyText"/>
        <w:spacing w:after="0" w:line="240" w:lineRule="auto"/>
        <w:ind w:left="720"/>
        <w:jc w:val="both"/>
        <w:rPr>
          <w:rFonts w:ascii="Arial" w:eastAsia="Trebuchet MS" w:hAnsi="Arial" w:cs="Arial"/>
          <w:sz w:val="24"/>
          <w:szCs w:val="24"/>
        </w:rPr>
      </w:pPr>
      <w:r w:rsidRPr="00E3358F">
        <w:rPr>
          <w:rFonts w:ascii="Arial" w:hAnsi="Arial" w:cs="Arial"/>
          <w:spacing w:val="-1"/>
          <w:w w:val="105"/>
          <w:sz w:val="24"/>
          <w:szCs w:val="24"/>
        </w:rPr>
        <w:t>Persons</w:t>
      </w:r>
      <w:r w:rsidRPr="00E3358F">
        <w:rPr>
          <w:rFonts w:ascii="Arial" w:hAnsi="Arial" w:cs="Arial"/>
          <w:spacing w:val="-8"/>
          <w:w w:val="105"/>
          <w:sz w:val="24"/>
          <w:szCs w:val="24"/>
        </w:rPr>
        <w:t xml:space="preserve"> </w:t>
      </w:r>
      <w:r w:rsidRPr="00E3358F">
        <w:rPr>
          <w:rFonts w:ascii="Arial" w:hAnsi="Arial" w:cs="Arial"/>
          <w:spacing w:val="-1"/>
          <w:w w:val="105"/>
          <w:sz w:val="24"/>
          <w:szCs w:val="24"/>
        </w:rPr>
        <w:t>nom</w:t>
      </w:r>
      <w:r w:rsidRPr="00E3358F">
        <w:rPr>
          <w:rFonts w:ascii="Arial" w:hAnsi="Arial" w:cs="Arial"/>
          <w:spacing w:val="-2"/>
          <w:w w:val="105"/>
          <w:sz w:val="24"/>
          <w:szCs w:val="24"/>
        </w:rPr>
        <w:t>i</w:t>
      </w:r>
      <w:r w:rsidRPr="00E3358F">
        <w:rPr>
          <w:rFonts w:ascii="Arial" w:hAnsi="Arial" w:cs="Arial"/>
          <w:spacing w:val="-1"/>
          <w:w w:val="105"/>
          <w:sz w:val="24"/>
          <w:szCs w:val="24"/>
        </w:rPr>
        <w:t>nated</w:t>
      </w:r>
      <w:r w:rsidRPr="00E3358F">
        <w:rPr>
          <w:rFonts w:ascii="Arial" w:hAnsi="Arial" w:cs="Arial"/>
          <w:spacing w:val="-10"/>
          <w:w w:val="105"/>
          <w:sz w:val="24"/>
          <w:szCs w:val="24"/>
        </w:rPr>
        <w:t xml:space="preserve"> </w:t>
      </w:r>
      <w:r w:rsidRPr="00E3358F">
        <w:rPr>
          <w:rFonts w:ascii="Arial" w:hAnsi="Arial" w:cs="Arial"/>
          <w:spacing w:val="-2"/>
          <w:w w:val="105"/>
          <w:sz w:val="24"/>
          <w:szCs w:val="24"/>
        </w:rPr>
        <w:t>for</w:t>
      </w:r>
      <w:r w:rsidRPr="00E3358F">
        <w:rPr>
          <w:rFonts w:ascii="Arial" w:hAnsi="Arial" w:cs="Arial"/>
          <w:spacing w:val="-9"/>
          <w:w w:val="105"/>
          <w:sz w:val="24"/>
          <w:szCs w:val="24"/>
        </w:rPr>
        <w:t xml:space="preserve"> </w:t>
      </w:r>
      <w:r w:rsidRPr="00E3358F">
        <w:rPr>
          <w:rFonts w:ascii="Arial" w:hAnsi="Arial" w:cs="Arial"/>
          <w:spacing w:val="-2"/>
          <w:w w:val="105"/>
          <w:sz w:val="24"/>
          <w:szCs w:val="24"/>
        </w:rPr>
        <w:t>t</w:t>
      </w:r>
      <w:r w:rsidRPr="00E3358F">
        <w:rPr>
          <w:rFonts w:ascii="Arial" w:hAnsi="Arial" w:cs="Arial"/>
          <w:spacing w:val="-1"/>
          <w:w w:val="105"/>
          <w:sz w:val="24"/>
          <w:szCs w:val="24"/>
        </w:rPr>
        <w:t>he</w:t>
      </w:r>
      <w:r w:rsidRPr="00E3358F">
        <w:rPr>
          <w:rFonts w:ascii="Arial" w:hAnsi="Arial" w:cs="Arial"/>
          <w:spacing w:val="-10"/>
          <w:w w:val="105"/>
          <w:sz w:val="24"/>
          <w:szCs w:val="24"/>
        </w:rPr>
        <w:t xml:space="preserve"> </w:t>
      </w:r>
      <w:del w:id="529" w:author="Soulard, Christina (MSHDA)" w:date="2018-09-21T09:24:00Z">
        <w:r w:rsidRPr="00E3358F" w:rsidDel="00527DB0">
          <w:rPr>
            <w:rFonts w:ascii="Arial" w:hAnsi="Arial" w:cs="Arial"/>
            <w:w w:val="105"/>
            <w:sz w:val="24"/>
            <w:szCs w:val="24"/>
          </w:rPr>
          <w:delText>CoC</w:delText>
        </w:r>
        <w:r w:rsidRPr="00E3358F" w:rsidDel="00527DB0">
          <w:rPr>
            <w:rFonts w:ascii="Arial" w:hAnsi="Arial" w:cs="Arial"/>
            <w:spacing w:val="-7"/>
            <w:w w:val="105"/>
            <w:sz w:val="24"/>
            <w:szCs w:val="24"/>
          </w:rPr>
          <w:delText xml:space="preserve"> </w:delText>
        </w:r>
      </w:del>
      <w:ins w:id="530" w:author="Soulard, Christina (MSHDA)" w:date="2018-09-21T09:24:00Z">
        <w:r w:rsidR="00527DB0">
          <w:rPr>
            <w:rFonts w:ascii="Arial" w:hAnsi="Arial" w:cs="Arial"/>
            <w:w w:val="105"/>
            <w:sz w:val="24"/>
            <w:szCs w:val="24"/>
          </w:rPr>
          <w:t>MI BOSCOC</w:t>
        </w:r>
        <w:r w:rsidR="00527DB0" w:rsidRPr="00E3358F">
          <w:rPr>
            <w:rFonts w:ascii="Arial" w:hAnsi="Arial" w:cs="Arial"/>
            <w:spacing w:val="-7"/>
            <w:w w:val="105"/>
            <w:sz w:val="24"/>
            <w:szCs w:val="24"/>
          </w:rPr>
          <w:t xml:space="preserve"> </w:t>
        </w:r>
      </w:ins>
      <w:r w:rsidR="00600889">
        <w:rPr>
          <w:rFonts w:ascii="Arial" w:hAnsi="Arial" w:cs="Arial"/>
          <w:spacing w:val="-1"/>
          <w:w w:val="105"/>
          <w:sz w:val="24"/>
          <w:szCs w:val="24"/>
        </w:rPr>
        <w:t>Governance Council</w:t>
      </w:r>
      <w:r w:rsidRPr="00E3358F">
        <w:rPr>
          <w:rFonts w:ascii="Arial" w:hAnsi="Arial" w:cs="Arial"/>
          <w:spacing w:val="-10"/>
          <w:w w:val="105"/>
          <w:sz w:val="24"/>
          <w:szCs w:val="24"/>
        </w:rPr>
        <w:t xml:space="preserve"> </w:t>
      </w:r>
      <w:r w:rsidRPr="00E3358F">
        <w:rPr>
          <w:rFonts w:ascii="Arial" w:hAnsi="Arial" w:cs="Arial"/>
          <w:spacing w:val="-1"/>
          <w:w w:val="105"/>
          <w:sz w:val="24"/>
          <w:szCs w:val="24"/>
        </w:rPr>
        <w:t>should</w:t>
      </w:r>
      <w:r w:rsidRPr="00E3358F">
        <w:rPr>
          <w:rFonts w:ascii="Arial" w:hAnsi="Arial" w:cs="Arial"/>
          <w:spacing w:val="-10"/>
          <w:w w:val="105"/>
          <w:sz w:val="24"/>
          <w:szCs w:val="24"/>
        </w:rPr>
        <w:t xml:space="preserve"> </w:t>
      </w:r>
      <w:r w:rsidRPr="00E3358F">
        <w:rPr>
          <w:rFonts w:ascii="Arial" w:hAnsi="Arial" w:cs="Arial"/>
          <w:spacing w:val="-1"/>
          <w:w w:val="105"/>
          <w:sz w:val="24"/>
          <w:szCs w:val="24"/>
        </w:rPr>
        <w:t>possess</w:t>
      </w:r>
      <w:r w:rsidRPr="00E3358F">
        <w:rPr>
          <w:rFonts w:ascii="Arial" w:hAnsi="Arial" w:cs="Arial"/>
          <w:spacing w:val="-9"/>
          <w:w w:val="105"/>
          <w:sz w:val="24"/>
          <w:szCs w:val="24"/>
        </w:rPr>
        <w:t xml:space="preserve"> </w:t>
      </w:r>
      <w:r w:rsidRPr="00E3358F">
        <w:rPr>
          <w:rFonts w:ascii="Arial" w:hAnsi="Arial" w:cs="Arial"/>
          <w:spacing w:val="-2"/>
          <w:w w:val="105"/>
          <w:sz w:val="24"/>
          <w:szCs w:val="24"/>
        </w:rPr>
        <w:t>t</w:t>
      </w:r>
      <w:r w:rsidRPr="00E3358F">
        <w:rPr>
          <w:rFonts w:ascii="Arial" w:hAnsi="Arial" w:cs="Arial"/>
          <w:spacing w:val="-1"/>
          <w:w w:val="105"/>
          <w:sz w:val="24"/>
          <w:szCs w:val="24"/>
        </w:rPr>
        <w:t>he</w:t>
      </w:r>
      <w:r w:rsidRPr="00E3358F">
        <w:rPr>
          <w:rFonts w:ascii="Arial" w:hAnsi="Arial" w:cs="Arial"/>
          <w:spacing w:val="-10"/>
          <w:w w:val="105"/>
          <w:sz w:val="24"/>
          <w:szCs w:val="24"/>
        </w:rPr>
        <w:t xml:space="preserve"> </w:t>
      </w:r>
      <w:r w:rsidRPr="00E3358F">
        <w:rPr>
          <w:rFonts w:ascii="Arial" w:hAnsi="Arial" w:cs="Arial"/>
          <w:spacing w:val="-2"/>
          <w:w w:val="105"/>
          <w:sz w:val="24"/>
          <w:szCs w:val="24"/>
        </w:rPr>
        <w:t>f</w:t>
      </w:r>
      <w:r w:rsidRPr="00E3358F">
        <w:rPr>
          <w:rFonts w:ascii="Arial" w:hAnsi="Arial" w:cs="Arial"/>
          <w:spacing w:val="-1"/>
          <w:w w:val="105"/>
          <w:sz w:val="24"/>
          <w:szCs w:val="24"/>
        </w:rPr>
        <w:t>ollo</w:t>
      </w:r>
      <w:r w:rsidRPr="00E3358F">
        <w:rPr>
          <w:rFonts w:ascii="Arial" w:hAnsi="Arial" w:cs="Arial"/>
          <w:spacing w:val="-2"/>
          <w:w w:val="105"/>
          <w:sz w:val="24"/>
          <w:szCs w:val="24"/>
        </w:rPr>
        <w:t>win</w:t>
      </w:r>
      <w:r w:rsidRPr="00E3358F">
        <w:rPr>
          <w:rFonts w:ascii="Arial" w:hAnsi="Arial" w:cs="Arial"/>
          <w:spacing w:val="-1"/>
          <w:w w:val="105"/>
          <w:sz w:val="24"/>
          <w:szCs w:val="24"/>
        </w:rPr>
        <w:t>g</w:t>
      </w:r>
      <w:r w:rsidRPr="00E3358F">
        <w:rPr>
          <w:rFonts w:ascii="Arial" w:hAnsi="Arial" w:cs="Arial"/>
          <w:spacing w:val="-8"/>
          <w:w w:val="105"/>
          <w:sz w:val="24"/>
          <w:szCs w:val="24"/>
        </w:rPr>
        <w:t xml:space="preserve"> </w:t>
      </w:r>
      <w:r w:rsidRPr="00E3358F">
        <w:rPr>
          <w:rFonts w:ascii="Arial" w:hAnsi="Arial" w:cs="Arial"/>
          <w:spacing w:val="-1"/>
          <w:w w:val="105"/>
          <w:sz w:val="24"/>
          <w:szCs w:val="24"/>
        </w:rPr>
        <w:t>ch</w:t>
      </w:r>
      <w:r w:rsidRPr="00E3358F">
        <w:rPr>
          <w:rFonts w:ascii="Arial" w:hAnsi="Arial" w:cs="Arial"/>
          <w:spacing w:val="-2"/>
          <w:w w:val="105"/>
          <w:sz w:val="24"/>
          <w:szCs w:val="24"/>
        </w:rPr>
        <w:t>ar</w:t>
      </w:r>
      <w:r w:rsidRPr="00E3358F">
        <w:rPr>
          <w:rFonts w:ascii="Arial" w:hAnsi="Arial" w:cs="Arial"/>
          <w:spacing w:val="-1"/>
          <w:w w:val="105"/>
          <w:sz w:val="24"/>
          <w:szCs w:val="24"/>
        </w:rPr>
        <w:t>ac</w:t>
      </w:r>
      <w:r w:rsidRPr="00E3358F">
        <w:rPr>
          <w:rFonts w:ascii="Arial" w:hAnsi="Arial" w:cs="Arial"/>
          <w:spacing w:val="-2"/>
          <w:w w:val="105"/>
          <w:sz w:val="24"/>
          <w:szCs w:val="24"/>
        </w:rPr>
        <w:t>teristics:</w:t>
      </w:r>
    </w:p>
    <w:p w14:paraId="50FAB98B" w14:textId="77777777" w:rsidR="000F62C9" w:rsidRPr="00E3358F" w:rsidRDefault="000F62C9">
      <w:pPr>
        <w:pStyle w:val="BodyText"/>
        <w:widowControl w:val="0"/>
        <w:numPr>
          <w:ilvl w:val="0"/>
          <w:numId w:val="14"/>
        </w:numPr>
        <w:tabs>
          <w:tab w:val="left" w:pos="821"/>
        </w:tabs>
        <w:suppressAutoHyphens w:val="0"/>
        <w:spacing w:after="0" w:line="240" w:lineRule="auto"/>
        <w:ind w:hanging="413"/>
        <w:jc w:val="both"/>
        <w:rPr>
          <w:rFonts w:ascii="Arial" w:eastAsia="Trebuchet MS" w:hAnsi="Arial" w:cs="Arial"/>
          <w:sz w:val="24"/>
          <w:szCs w:val="24"/>
        </w:rPr>
      </w:pPr>
      <w:r w:rsidRPr="00E3358F">
        <w:rPr>
          <w:rFonts w:ascii="Arial" w:hAnsi="Arial" w:cs="Arial"/>
          <w:sz w:val="24"/>
          <w:szCs w:val="24"/>
        </w:rPr>
        <w:t>High</w:t>
      </w:r>
      <w:r w:rsidRPr="00E3358F">
        <w:rPr>
          <w:rFonts w:ascii="Arial" w:hAnsi="Arial" w:cs="Arial"/>
          <w:spacing w:val="4"/>
          <w:sz w:val="24"/>
          <w:szCs w:val="24"/>
        </w:rPr>
        <w:t xml:space="preserve"> </w:t>
      </w:r>
      <w:r w:rsidRPr="00E3358F">
        <w:rPr>
          <w:rFonts w:ascii="Arial" w:hAnsi="Arial" w:cs="Arial"/>
          <w:spacing w:val="-1"/>
          <w:sz w:val="24"/>
          <w:szCs w:val="24"/>
        </w:rPr>
        <w:t>leve</w:t>
      </w:r>
      <w:r w:rsidRPr="00E3358F">
        <w:rPr>
          <w:rFonts w:ascii="Arial" w:hAnsi="Arial" w:cs="Arial"/>
          <w:spacing w:val="-2"/>
          <w:sz w:val="24"/>
          <w:szCs w:val="24"/>
        </w:rPr>
        <w:t>l</w:t>
      </w:r>
      <w:r w:rsidRPr="00E3358F">
        <w:rPr>
          <w:rFonts w:ascii="Arial" w:hAnsi="Arial" w:cs="Arial"/>
          <w:spacing w:val="2"/>
          <w:sz w:val="24"/>
          <w:szCs w:val="24"/>
        </w:rPr>
        <w:t xml:space="preserve"> </w:t>
      </w:r>
      <w:r w:rsidRPr="00E3358F">
        <w:rPr>
          <w:rFonts w:ascii="Arial" w:hAnsi="Arial" w:cs="Arial"/>
          <w:sz w:val="24"/>
          <w:szCs w:val="24"/>
        </w:rPr>
        <w:t>of</w:t>
      </w:r>
      <w:r w:rsidRPr="00E3358F">
        <w:rPr>
          <w:rFonts w:ascii="Arial" w:hAnsi="Arial" w:cs="Arial"/>
          <w:spacing w:val="2"/>
          <w:sz w:val="24"/>
          <w:szCs w:val="24"/>
        </w:rPr>
        <w:t xml:space="preserve"> </w:t>
      </w:r>
      <w:r w:rsidRPr="00E3358F">
        <w:rPr>
          <w:rFonts w:ascii="Arial" w:hAnsi="Arial" w:cs="Arial"/>
          <w:spacing w:val="-1"/>
          <w:sz w:val="24"/>
          <w:szCs w:val="24"/>
        </w:rPr>
        <w:t>eth</w:t>
      </w:r>
      <w:r w:rsidRPr="00E3358F">
        <w:rPr>
          <w:rFonts w:ascii="Arial" w:hAnsi="Arial" w:cs="Arial"/>
          <w:spacing w:val="-2"/>
          <w:sz w:val="24"/>
          <w:szCs w:val="24"/>
        </w:rPr>
        <w:t>i</w:t>
      </w:r>
      <w:r w:rsidRPr="00E3358F">
        <w:rPr>
          <w:rFonts w:ascii="Arial" w:hAnsi="Arial" w:cs="Arial"/>
          <w:spacing w:val="-1"/>
          <w:sz w:val="24"/>
          <w:szCs w:val="24"/>
        </w:rPr>
        <w:t>cal</w:t>
      </w:r>
      <w:r w:rsidRPr="00E3358F">
        <w:rPr>
          <w:rFonts w:ascii="Arial" w:hAnsi="Arial" w:cs="Arial"/>
          <w:spacing w:val="2"/>
          <w:sz w:val="24"/>
          <w:szCs w:val="24"/>
        </w:rPr>
        <w:t xml:space="preserve"> </w:t>
      </w:r>
      <w:r w:rsidRPr="00E3358F">
        <w:rPr>
          <w:rFonts w:ascii="Arial" w:hAnsi="Arial" w:cs="Arial"/>
          <w:spacing w:val="-1"/>
          <w:sz w:val="24"/>
          <w:szCs w:val="24"/>
        </w:rPr>
        <w:t>beh</w:t>
      </w:r>
      <w:r w:rsidRPr="00E3358F">
        <w:rPr>
          <w:rFonts w:ascii="Arial" w:hAnsi="Arial" w:cs="Arial"/>
          <w:spacing w:val="-2"/>
          <w:sz w:val="24"/>
          <w:szCs w:val="24"/>
        </w:rPr>
        <w:t>avior;</w:t>
      </w:r>
    </w:p>
    <w:p w14:paraId="3DACF432" w14:textId="77777777" w:rsidR="000F62C9" w:rsidRPr="00E3358F" w:rsidRDefault="000F62C9" w:rsidP="00054B12">
      <w:pPr>
        <w:pStyle w:val="BodyText"/>
        <w:widowControl w:val="0"/>
        <w:numPr>
          <w:ilvl w:val="0"/>
          <w:numId w:val="14"/>
        </w:numPr>
        <w:tabs>
          <w:tab w:val="left" w:pos="821"/>
        </w:tabs>
        <w:suppressAutoHyphens w:val="0"/>
        <w:spacing w:after="0" w:line="240" w:lineRule="auto"/>
        <w:jc w:val="both"/>
        <w:rPr>
          <w:rFonts w:ascii="Arial" w:eastAsia="Trebuchet MS" w:hAnsi="Arial" w:cs="Arial"/>
          <w:sz w:val="24"/>
          <w:szCs w:val="24"/>
        </w:rPr>
      </w:pPr>
      <w:r w:rsidRPr="00E3358F">
        <w:rPr>
          <w:rFonts w:ascii="Arial" w:hAnsi="Arial" w:cs="Arial"/>
          <w:w w:val="110"/>
          <w:sz w:val="24"/>
          <w:szCs w:val="24"/>
        </w:rPr>
        <w:t>A</w:t>
      </w:r>
      <w:r w:rsidRPr="00E3358F">
        <w:rPr>
          <w:rFonts w:ascii="Arial" w:hAnsi="Arial" w:cs="Arial"/>
          <w:spacing w:val="-37"/>
          <w:w w:val="110"/>
          <w:sz w:val="24"/>
          <w:szCs w:val="24"/>
        </w:rPr>
        <w:t xml:space="preserve"> </w:t>
      </w:r>
      <w:r w:rsidRPr="00E3358F">
        <w:rPr>
          <w:rFonts w:ascii="Arial" w:hAnsi="Arial" w:cs="Arial"/>
          <w:spacing w:val="-1"/>
          <w:w w:val="110"/>
          <w:sz w:val="24"/>
          <w:szCs w:val="24"/>
        </w:rPr>
        <w:t>wo</w:t>
      </w:r>
      <w:r w:rsidRPr="00E3358F">
        <w:rPr>
          <w:rFonts w:ascii="Arial" w:hAnsi="Arial" w:cs="Arial"/>
          <w:spacing w:val="-2"/>
          <w:w w:val="110"/>
          <w:sz w:val="24"/>
          <w:szCs w:val="24"/>
        </w:rPr>
        <w:t>rkin</w:t>
      </w:r>
      <w:r w:rsidRPr="00E3358F">
        <w:rPr>
          <w:rFonts w:ascii="Arial" w:hAnsi="Arial" w:cs="Arial"/>
          <w:spacing w:val="-1"/>
          <w:w w:val="110"/>
          <w:sz w:val="24"/>
          <w:szCs w:val="24"/>
        </w:rPr>
        <w:t>g</w:t>
      </w:r>
      <w:r w:rsidRPr="00E3358F">
        <w:rPr>
          <w:rFonts w:ascii="Arial" w:hAnsi="Arial" w:cs="Arial"/>
          <w:spacing w:val="-37"/>
          <w:w w:val="110"/>
          <w:sz w:val="24"/>
          <w:szCs w:val="24"/>
        </w:rPr>
        <w:t xml:space="preserve"> </w:t>
      </w:r>
      <w:r w:rsidRPr="00E3358F">
        <w:rPr>
          <w:rFonts w:ascii="Arial" w:hAnsi="Arial" w:cs="Arial"/>
          <w:spacing w:val="-2"/>
          <w:w w:val="110"/>
          <w:sz w:val="24"/>
          <w:szCs w:val="24"/>
        </w:rPr>
        <w:t>kn</w:t>
      </w:r>
      <w:r w:rsidRPr="00E3358F">
        <w:rPr>
          <w:rFonts w:ascii="Arial" w:hAnsi="Arial" w:cs="Arial"/>
          <w:spacing w:val="-1"/>
          <w:w w:val="110"/>
          <w:sz w:val="24"/>
          <w:szCs w:val="24"/>
        </w:rPr>
        <w:t>ow</w:t>
      </w:r>
      <w:r w:rsidRPr="00E3358F">
        <w:rPr>
          <w:rFonts w:ascii="Arial" w:hAnsi="Arial" w:cs="Arial"/>
          <w:spacing w:val="-2"/>
          <w:w w:val="110"/>
          <w:sz w:val="24"/>
          <w:szCs w:val="24"/>
        </w:rPr>
        <w:t>l</w:t>
      </w:r>
      <w:r w:rsidRPr="00E3358F">
        <w:rPr>
          <w:rFonts w:ascii="Arial" w:hAnsi="Arial" w:cs="Arial"/>
          <w:spacing w:val="-1"/>
          <w:w w:val="110"/>
          <w:sz w:val="24"/>
          <w:szCs w:val="24"/>
        </w:rPr>
        <w:t>edge</w:t>
      </w:r>
      <w:r w:rsidRPr="00E3358F">
        <w:rPr>
          <w:rFonts w:ascii="Arial" w:hAnsi="Arial" w:cs="Arial"/>
          <w:spacing w:val="-37"/>
          <w:w w:val="110"/>
          <w:sz w:val="24"/>
          <w:szCs w:val="24"/>
        </w:rPr>
        <w:t xml:space="preserve"> </w:t>
      </w:r>
      <w:r w:rsidRPr="00E3358F">
        <w:rPr>
          <w:rFonts w:ascii="Arial" w:hAnsi="Arial" w:cs="Arial"/>
          <w:spacing w:val="-1"/>
          <w:w w:val="110"/>
          <w:sz w:val="24"/>
          <w:szCs w:val="24"/>
        </w:rPr>
        <w:t>o</w:t>
      </w:r>
      <w:r w:rsidRPr="00E3358F">
        <w:rPr>
          <w:rFonts w:ascii="Arial" w:hAnsi="Arial" w:cs="Arial"/>
          <w:spacing w:val="-2"/>
          <w:w w:val="110"/>
          <w:sz w:val="24"/>
          <w:szCs w:val="24"/>
        </w:rPr>
        <w:t>f</w:t>
      </w:r>
      <w:r w:rsidRPr="00E3358F">
        <w:rPr>
          <w:rFonts w:ascii="Arial" w:hAnsi="Arial" w:cs="Arial"/>
          <w:spacing w:val="-37"/>
          <w:w w:val="110"/>
          <w:sz w:val="24"/>
          <w:szCs w:val="24"/>
        </w:rPr>
        <w:t xml:space="preserve"> </w:t>
      </w:r>
      <w:r w:rsidRPr="00E3358F">
        <w:rPr>
          <w:rFonts w:ascii="Arial" w:hAnsi="Arial" w:cs="Arial"/>
          <w:spacing w:val="-2"/>
          <w:w w:val="110"/>
          <w:sz w:val="24"/>
          <w:szCs w:val="24"/>
        </w:rPr>
        <w:t>h</w:t>
      </w:r>
      <w:r w:rsidRPr="00E3358F">
        <w:rPr>
          <w:rFonts w:ascii="Arial" w:hAnsi="Arial" w:cs="Arial"/>
          <w:spacing w:val="-1"/>
          <w:w w:val="110"/>
          <w:sz w:val="24"/>
          <w:szCs w:val="24"/>
        </w:rPr>
        <w:t>om</w:t>
      </w:r>
      <w:r w:rsidRPr="00E3358F">
        <w:rPr>
          <w:rFonts w:ascii="Arial" w:hAnsi="Arial" w:cs="Arial"/>
          <w:spacing w:val="-2"/>
          <w:w w:val="110"/>
          <w:sz w:val="24"/>
          <w:szCs w:val="24"/>
        </w:rPr>
        <w:t>el</w:t>
      </w:r>
      <w:r w:rsidRPr="00E3358F">
        <w:rPr>
          <w:rFonts w:ascii="Arial" w:hAnsi="Arial" w:cs="Arial"/>
          <w:spacing w:val="-1"/>
          <w:w w:val="110"/>
          <w:sz w:val="24"/>
          <w:szCs w:val="24"/>
        </w:rPr>
        <w:t>ess</w:t>
      </w:r>
      <w:r w:rsidRPr="00E3358F">
        <w:rPr>
          <w:rFonts w:ascii="Arial" w:hAnsi="Arial" w:cs="Arial"/>
          <w:spacing w:val="-2"/>
          <w:w w:val="110"/>
          <w:sz w:val="24"/>
          <w:szCs w:val="24"/>
        </w:rPr>
        <w:t>n</w:t>
      </w:r>
      <w:r w:rsidRPr="00E3358F">
        <w:rPr>
          <w:rFonts w:ascii="Arial" w:hAnsi="Arial" w:cs="Arial"/>
          <w:spacing w:val="-1"/>
          <w:w w:val="110"/>
          <w:sz w:val="24"/>
          <w:szCs w:val="24"/>
        </w:rPr>
        <w:t>es</w:t>
      </w:r>
      <w:r w:rsidRPr="00E3358F">
        <w:rPr>
          <w:rFonts w:ascii="Arial" w:hAnsi="Arial" w:cs="Arial"/>
          <w:spacing w:val="-2"/>
          <w:w w:val="110"/>
          <w:sz w:val="24"/>
          <w:szCs w:val="24"/>
        </w:rPr>
        <w:t>s;</w:t>
      </w:r>
    </w:p>
    <w:p w14:paraId="2F20EED1" w14:textId="77777777" w:rsidR="000F62C9" w:rsidRPr="00E3358F" w:rsidRDefault="000F62C9" w:rsidP="00054B12">
      <w:pPr>
        <w:pStyle w:val="BodyText"/>
        <w:widowControl w:val="0"/>
        <w:numPr>
          <w:ilvl w:val="0"/>
          <w:numId w:val="14"/>
        </w:numPr>
        <w:tabs>
          <w:tab w:val="left" w:pos="821"/>
        </w:tabs>
        <w:suppressAutoHyphens w:val="0"/>
        <w:spacing w:after="0" w:line="240" w:lineRule="auto"/>
        <w:jc w:val="both"/>
        <w:rPr>
          <w:rFonts w:ascii="Arial" w:eastAsia="Trebuchet MS" w:hAnsi="Arial" w:cs="Arial"/>
          <w:sz w:val="24"/>
          <w:szCs w:val="24"/>
        </w:rPr>
      </w:pPr>
      <w:r w:rsidRPr="00E3358F">
        <w:rPr>
          <w:rFonts w:ascii="Arial" w:hAnsi="Arial" w:cs="Arial"/>
          <w:w w:val="105"/>
          <w:sz w:val="24"/>
          <w:szCs w:val="24"/>
        </w:rPr>
        <w:t>A</w:t>
      </w:r>
      <w:r w:rsidRPr="00E3358F">
        <w:rPr>
          <w:rFonts w:ascii="Arial" w:hAnsi="Arial" w:cs="Arial"/>
          <w:spacing w:val="3"/>
          <w:w w:val="105"/>
          <w:sz w:val="24"/>
          <w:szCs w:val="24"/>
        </w:rPr>
        <w:t xml:space="preserve"> </w:t>
      </w:r>
      <w:r w:rsidRPr="00E3358F">
        <w:rPr>
          <w:rFonts w:ascii="Arial" w:hAnsi="Arial" w:cs="Arial"/>
          <w:spacing w:val="-1"/>
          <w:w w:val="105"/>
          <w:sz w:val="24"/>
          <w:szCs w:val="24"/>
        </w:rPr>
        <w:t>passion</w:t>
      </w:r>
      <w:r w:rsidRPr="00E3358F">
        <w:rPr>
          <w:rFonts w:ascii="Arial" w:hAnsi="Arial" w:cs="Arial"/>
          <w:spacing w:val="5"/>
          <w:w w:val="105"/>
          <w:sz w:val="24"/>
          <w:szCs w:val="24"/>
        </w:rPr>
        <w:t xml:space="preserve"> </w:t>
      </w:r>
      <w:r w:rsidRPr="00E3358F">
        <w:rPr>
          <w:rFonts w:ascii="Arial" w:hAnsi="Arial" w:cs="Arial"/>
          <w:spacing w:val="-2"/>
          <w:w w:val="105"/>
          <w:sz w:val="24"/>
          <w:szCs w:val="24"/>
        </w:rPr>
        <w:t>for</w:t>
      </w:r>
      <w:r w:rsidRPr="00E3358F">
        <w:rPr>
          <w:rFonts w:ascii="Arial" w:hAnsi="Arial" w:cs="Arial"/>
          <w:spacing w:val="5"/>
          <w:w w:val="105"/>
          <w:sz w:val="24"/>
          <w:szCs w:val="24"/>
        </w:rPr>
        <w:t xml:space="preserve"> </w:t>
      </w:r>
      <w:r w:rsidRPr="00E3358F">
        <w:rPr>
          <w:rFonts w:ascii="Arial" w:hAnsi="Arial" w:cs="Arial"/>
          <w:spacing w:val="-1"/>
          <w:w w:val="105"/>
          <w:sz w:val="24"/>
          <w:szCs w:val="24"/>
        </w:rPr>
        <w:t>end</w:t>
      </w:r>
      <w:r w:rsidRPr="00E3358F">
        <w:rPr>
          <w:rFonts w:ascii="Arial" w:hAnsi="Arial" w:cs="Arial"/>
          <w:spacing w:val="-2"/>
          <w:w w:val="105"/>
          <w:sz w:val="24"/>
          <w:szCs w:val="24"/>
        </w:rPr>
        <w:t>in</w:t>
      </w:r>
      <w:r w:rsidRPr="00E3358F">
        <w:rPr>
          <w:rFonts w:ascii="Arial" w:hAnsi="Arial" w:cs="Arial"/>
          <w:spacing w:val="-1"/>
          <w:w w:val="105"/>
          <w:sz w:val="24"/>
          <w:szCs w:val="24"/>
        </w:rPr>
        <w:t>g</w:t>
      </w:r>
      <w:r w:rsidRPr="00E3358F">
        <w:rPr>
          <w:rFonts w:ascii="Arial" w:hAnsi="Arial" w:cs="Arial"/>
          <w:spacing w:val="5"/>
          <w:w w:val="105"/>
          <w:sz w:val="24"/>
          <w:szCs w:val="24"/>
        </w:rPr>
        <w:t xml:space="preserve"> </w:t>
      </w:r>
      <w:r w:rsidRPr="00E3358F">
        <w:rPr>
          <w:rFonts w:ascii="Arial" w:hAnsi="Arial" w:cs="Arial"/>
          <w:spacing w:val="-1"/>
          <w:w w:val="105"/>
          <w:sz w:val="24"/>
          <w:szCs w:val="24"/>
        </w:rPr>
        <w:t>homelessness</w:t>
      </w:r>
      <w:r w:rsidRPr="00E3358F">
        <w:rPr>
          <w:rFonts w:ascii="Arial" w:hAnsi="Arial" w:cs="Arial"/>
          <w:spacing w:val="-2"/>
          <w:w w:val="105"/>
          <w:sz w:val="24"/>
          <w:szCs w:val="24"/>
        </w:rPr>
        <w:t>;</w:t>
      </w:r>
    </w:p>
    <w:p w14:paraId="1D769ACD" w14:textId="77777777" w:rsidR="000F62C9" w:rsidRPr="00E3358F" w:rsidRDefault="000F62C9" w:rsidP="00054B12">
      <w:pPr>
        <w:pStyle w:val="BodyText"/>
        <w:widowControl w:val="0"/>
        <w:numPr>
          <w:ilvl w:val="0"/>
          <w:numId w:val="14"/>
        </w:numPr>
        <w:tabs>
          <w:tab w:val="left" w:pos="821"/>
        </w:tabs>
        <w:suppressAutoHyphens w:val="0"/>
        <w:spacing w:after="0" w:line="240" w:lineRule="auto"/>
        <w:jc w:val="both"/>
        <w:rPr>
          <w:rFonts w:ascii="Arial" w:eastAsia="Trebuchet MS" w:hAnsi="Arial" w:cs="Arial"/>
          <w:sz w:val="24"/>
          <w:szCs w:val="24"/>
        </w:rPr>
      </w:pPr>
      <w:r w:rsidRPr="00E3358F">
        <w:rPr>
          <w:rFonts w:ascii="Arial" w:hAnsi="Arial" w:cs="Arial"/>
          <w:spacing w:val="-1"/>
          <w:sz w:val="24"/>
          <w:szCs w:val="24"/>
        </w:rPr>
        <w:t>Fam</w:t>
      </w:r>
      <w:r w:rsidRPr="00E3358F">
        <w:rPr>
          <w:rFonts w:ascii="Arial" w:hAnsi="Arial" w:cs="Arial"/>
          <w:spacing w:val="-2"/>
          <w:sz w:val="24"/>
          <w:szCs w:val="24"/>
        </w:rPr>
        <w:t>iliarity</w:t>
      </w:r>
      <w:r w:rsidRPr="00E3358F">
        <w:rPr>
          <w:rFonts w:ascii="Arial" w:hAnsi="Arial" w:cs="Arial"/>
          <w:spacing w:val="4"/>
          <w:sz w:val="24"/>
          <w:szCs w:val="24"/>
        </w:rPr>
        <w:t xml:space="preserve"> </w:t>
      </w:r>
      <w:r w:rsidRPr="00E3358F">
        <w:rPr>
          <w:rFonts w:ascii="Arial" w:hAnsi="Arial" w:cs="Arial"/>
          <w:spacing w:val="-1"/>
          <w:sz w:val="24"/>
          <w:szCs w:val="24"/>
        </w:rPr>
        <w:t>wi</w:t>
      </w:r>
      <w:r w:rsidRPr="00E3358F">
        <w:rPr>
          <w:rFonts w:ascii="Arial" w:hAnsi="Arial" w:cs="Arial"/>
          <w:spacing w:val="-2"/>
          <w:sz w:val="24"/>
          <w:szCs w:val="24"/>
        </w:rPr>
        <w:t>th</w:t>
      </w:r>
      <w:r w:rsidRPr="00E3358F">
        <w:rPr>
          <w:rFonts w:ascii="Arial" w:hAnsi="Arial" w:cs="Arial"/>
          <w:spacing w:val="4"/>
          <w:sz w:val="24"/>
          <w:szCs w:val="24"/>
        </w:rPr>
        <w:t xml:space="preserve"> </w:t>
      </w:r>
      <w:r w:rsidRPr="00E3358F">
        <w:rPr>
          <w:rFonts w:ascii="Arial" w:hAnsi="Arial" w:cs="Arial"/>
          <w:spacing w:val="-1"/>
          <w:sz w:val="24"/>
          <w:szCs w:val="24"/>
        </w:rPr>
        <w:t>one</w:t>
      </w:r>
      <w:r w:rsidRPr="00E3358F">
        <w:rPr>
          <w:rFonts w:ascii="Arial" w:hAnsi="Arial" w:cs="Arial"/>
          <w:spacing w:val="1"/>
          <w:sz w:val="24"/>
          <w:szCs w:val="24"/>
        </w:rPr>
        <w:t xml:space="preserve"> </w:t>
      </w:r>
      <w:r w:rsidRPr="00E3358F">
        <w:rPr>
          <w:rFonts w:ascii="Arial" w:hAnsi="Arial" w:cs="Arial"/>
          <w:sz w:val="24"/>
          <w:szCs w:val="24"/>
        </w:rPr>
        <w:t>or</w:t>
      </w:r>
      <w:r w:rsidRPr="00E3358F">
        <w:rPr>
          <w:rFonts w:ascii="Arial" w:hAnsi="Arial" w:cs="Arial"/>
          <w:spacing w:val="-1"/>
          <w:sz w:val="24"/>
          <w:szCs w:val="24"/>
        </w:rPr>
        <w:t xml:space="preserve"> </w:t>
      </w:r>
      <w:r w:rsidRPr="00E3358F">
        <w:rPr>
          <w:rFonts w:ascii="Arial" w:hAnsi="Arial" w:cs="Arial"/>
          <w:sz w:val="24"/>
          <w:szCs w:val="24"/>
        </w:rPr>
        <w:t>more</w:t>
      </w:r>
      <w:r w:rsidRPr="00E3358F">
        <w:rPr>
          <w:rFonts w:ascii="Arial" w:hAnsi="Arial" w:cs="Arial"/>
          <w:spacing w:val="4"/>
          <w:sz w:val="24"/>
          <w:szCs w:val="24"/>
        </w:rPr>
        <w:t xml:space="preserve"> </w:t>
      </w:r>
      <w:r w:rsidRPr="00E3358F">
        <w:rPr>
          <w:rFonts w:ascii="Arial" w:hAnsi="Arial" w:cs="Arial"/>
          <w:spacing w:val="-1"/>
          <w:sz w:val="24"/>
          <w:szCs w:val="24"/>
        </w:rPr>
        <w:t>state</w:t>
      </w:r>
      <w:r w:rsidRPr="00E3358F">
        <w:rPr>
          <w:rFonts w:ascii="Arial" w:hAnsi="Arial" w:cs="Arial"/>
          <w:spacing w:val="3"/>
          <w:sz w:val="24"/>
          <w:szCs w:val="24"/>
        </w:rPr>
        <w:t xml:space="preserve"> </w:t>
      </w:r>
      <w:r w:rsidRPr="00E3358F">
        <w:rPr>
          <w:rFonts w:ascii="Arial" w:hAnsi="Arial" w:cs="Arial"/>
          <w:sz w:val="24"/>
          <w:szCs w:val="24"/>
        </w:rPr>
        <w:t>or</w:t>
      </w:r>
      <w:r w:rsidRPr="00E3358F">
        <w:rPr>
          <w:rFonts w:ascii="Arial" w:hAnsi="Arial" w:cs="Arial"/>
          <w:spacing w:val="3"/>
          <w:sz w:val="24"/>
          <w:szCs w:val="24"/>
        </w:rPr>
        <w:t xml:space="preserve"> </w:t>
      </w:r>
      <w:r w:rsidRPr="00E3358F">
        <w:rPr>
          <w:rFonts w:ascii="Arial" w:hAnsi="Arial" w:cs="Arial"/>
          <w:spacing w:val="-2"/>
          <w:sz w:val="24"/>
          <w:szCs w:val="24"/>
        </w:rPr>
        <w:t>f</w:t>
      </w:r>
      <w:r w:rsidRPr="00E3358F">
        <w:rPr>
          <w:rFonts w:ascii="Arial" w:hAnsi="Arial" w:cs="Arial"/>
          <w:spacing w:val="-1"/>
          <w:sz w:val="24"/>
          <w:szCs w:val="24"/>
        </w:rPr>
        <w:t>ederal</w:t>
      </w:r>
      <w:r w:rsidRPr="00E3358F">
        <w:rPr>
          <w:rFonts w:ascii="Arial" w:hAnsi="Arial" w:cs="Arial"/>
          <w:spacing w:val="1"/>
          <w:sz w:val="24"/>
          <w:szCs w:val="24"/>
        </w:rPr>
        <w:t xml:space="preserve"> </w:t>
      </w:r>
      <w:r w:rsidRPr="00E3358F">
        <w:rPr>
          <w:rFonts w:ascii="Arial" w:hAnsi="Arial" w:cs="Arial"/>
          <w:spacing w:val="-2"/>
          <w:sz w:val="24"/>
          <w:szCs w:val="24"/>
        </w:rPr>
        <w:t>f</w:t>
      </w:r>
      <w:r w:rsidRPr="00E3358F">
        <w:rPr>
          <w:rFonts w:ascii="Arial" w:hAnsi="Arial" w:cs="Arial"/>
          <w:spacing w:val="-1"/>
          <w:sz w:val="24"/>
          <w:szCs w:val="24"/>
        </w:rPr>
        <w:t>unding</w:t>
      </w:r>
      <w:r w:rsidRPr="00E3358F">
        <w:rPr>
          <w:rFonts w:ascii="Arial" w:hAnsi="Arial" w:cs="Arial"/>
          <w:spacing w:val="3"/>
          <w:sz w:val="24"/>
          <w:szCs w:val="24"/>
        </w:rPr>
        <w:t xml:space="preserve"> </w:t>
      </w:r>
      <w:r w:rsidRPr="00E3358F">
        <w:rPr>
          <w:rFonts w:ascii="Arial" w:hAnsi="Arial" w:cs="Arial"/>
          <w:spacing w:val="-1"/>
          <w:sz w:val="24"/>
          <w:szCs w:val="24"/>
        </w:rPr>
        <w:t>sou</w:t>
      </w:r>
      <w:r w:rsidRPr="00E3358F">
        <w:rPr>
          <w:rFonts w:ascii="Arial" w:hAnsi="Arial" w:cs="Arial"/>
          <w:spacing w:val="-2"/>
          <w:sz w:val="24"/>
          <w:szCs w:val="24"/>
        </w:rPr>
        <w:t>r</w:t>
      </w:r>
      <w:r w:rsidRPr="00E3358F">
        <w:rPr>
          <w:rFonts w:ascii="Arial" w:hAnsi="Arial" w:cs="Arial"/>
          <w:spacing w:val="-1"/>
          <w:sz w:val="24"/>
          <w:szCs w:val="24"/>
        </w:rPr>
        <w:t>ces</w:t>
      </w:r>
      <w:r w:rsidRPr="00E3358F">
        <w:rPr>
          <w:rFonts w:ascii="Arial" w:hAnsi="Arial" w:cs="Arial"/>
          <w:spacing w:val="4"/>
          <w:sz w:val="24"/>
          <w:szCs w:val="24"/>
        </w:rPr>
        <w:t xml:space="preserve"> </w:t>
      </w:r>
      <w:r w:rsidRPr="00E3358F">
        <w:rPr>
          <w:rFonts w:ascii="Arial" w:hAnsi="Arial" w:cs="Arial"/>
          <w:spacing w:val="-2"/>
          <w:sz w:val="24"/>
          <w:szCs w:val="24"/>
        </w:rPr>
        <w:t>(</w:t>
      </w:r>
      <w:r w:rsidRPr="00E3358F">
        <w:rPr>
          <w:rFonts w:ascii="Arial" w:hAnsi="Arial" w:cs="Arial"/>
          <w:spacing w:val="-1"/>
          <w:sz w:val="24"/>
          <w:szCs w:val="24"/>
        </w:rPr>
        <w:t>prefer</w:t>
      </w:r>
      <w:r w:rsidRPr="00E3358F">
        <w:rPr>
          <w:rFonts w:ascii="Arial" w:hAnsi="Arial" w:cs="Arial"/>
          <w:spacing w:val="-2"/>
          <w:sz w:val="24"/>
          <w:szCs w:val="24"/>
        </w:rPr>
        <w:t>r</w:t>
      </w:r>
      <w:r w:rsidRPr="00E3358F">
        <w:rPr>
          <w:rFonts w:ascii="Arial" w:hAnsi="Arial" w:cs="Arial"/>
          <w:spacing w:val="-1"/>
          <w:sz w:val="24"/>
          <w:szCs w:val="24"/>
        </w:rPr>
        <w:t>e</w:t>
      </w:r>
      <w:r w:rsidRPr="00E3358F">
        <w:rPr>
          <w:rFonts w:ascii="Arial" w:hAnsi="Arial" w:cs="Arial"/>
          <w:spacing w:val="-2"/>
          <w:sz w:val="24"/>
          <w:szCs w:val="24"/>
        </w:rPr>
        <w:t>d);</w:t>
      </w:r>
    </w:p>
    <w:p w14:paraId="6A1D59E6" w14:textId="77777777" w:rsidR="000F62C9" w:rsidRPr="00E3358F" w:rsidRDefault="000F62C9" w:rsidP="00054B12">
      <w:pPr>
        <w:pStyle w:val="BodyText"/>
        <w:widowControl w:val="0"/>
        <w:numPr>
          <w:ilvl w:val="0"/>
          <w:numId w:val="14"/>
        </w:numPr>
        <w:tabs>
          <w:tab w:val="left" w:pos="821"/>
        </w:tabs>
        <w:suppressAutoHyphens w:val="0"/>
        <w:spacing w:after="0" w:line="240" w:lineRule="auto"/>
        <w:jc w:val="both"/>
        <w:rPr>
          <w:rFonts w:ascii="Arial" w:eastAsia="Trebuchet MS" w:hAnsi="Arial" w:cs="Arial"/>
          <w:sz w:val="24"/>
          <w:szCs w:val="24"/>
        </w:rPr>
      </w:pPr>
      <w:r w:rsidRPr="00E3358F">
        <w:rPr>
          <w:rFonts w:ascii="Arial" w:hAnsi="Arial" w:cs="Arial"/>
          <w:spacing w:val="-1"/>
          <w:sz w:val="24"/>
          <w:szCs w:val="24"/>
        </w:rPr>
        <w:t xml:space="preserve">Capability </w:t>
      </w:r>
      <w:r w:rsidRPr="00E3358F">
        <w:rPr>
          <w:rFonts w:ascii="Arial" w:hAnsi="Arial" w:cs="Arial"/>
          <w:sz w:val="24"/>
          <w:szCs w:val="24"/>
        </w:rPr>
        <w:t>to</w:t>
      </w:r>
      <w:r w:rsidRPr="00E3358F">
        <w:rPr>
          <w:rFonts w:ascii="Arial" w:hAnsi="Arial" w:cs="Arial"/>
          <w:spacing w:val="-1"/>
          <w:sz w:val="24"/>
          <w:szCs w:val="24"/>
        </w:rPr>
        <w:t xml:space="preserve"> work</w:t>
      </w:r>
      <w:r w:rsidRPr="00E3358F">
        <w:rPr>
          <w:rFonts w:ascii="Arial" w:hAnsi="Arial" w:cs="Arial"/>
          <w:sz w:val="24"/>
          <w:szCs w:val="24"/>
        </w:rPr>
        <w:t xml:space="preserve"> </w:t>
      </w:r>
      <w:r w:rsidRPr="00E3358F">
        <w:rPr>
          <w:rFonts w:ascii="Arial" w:hAnsi="Arial" w:cs="Arial"/>
          <w:spacing w:val="-1"/>
          <w:sz w:val="24"/>
          <w:szCs w:val="24"/>
        </w:rPr>
        <w:t>ef</w:t>
      </w:r>
      <w:r w:rsidRPr="00E3358F">
        <w:rPr>
          <w:rFonts w:ascii="Arial" w:hAnsi="Arial" w:cs="Arial"/>
          <w:spacing w:val="-2"/>
          <w:sz w:val="24"/>
          <w:szCs w:val="24"/>
        </w:rPr>
        <w:t>f</w:t>
      </w:r>
      <w:r w:rsidRPr="00E3358F">
        <w:rPr>
          <w:rFonts w:ascii="Arial" w:hAnsi="Arial" w:cs="Arial"/>
          <w:spacing w:val="-1"/>
          <w:sz w:val="24"/>
          <w:szCs w:val="24"/>
        </w:rPr>
        <w:t>ectively</w:t>
      </w:r>
      <w:r w:rsidRPr="00E3358F">
        <w:rPr>
          <w:rFonts w:ascii="Arial" w:hAnsi="Arial" w:cs="Arial"/>
          <w:spacing w:val="1"/>
          <w:sz w:val="24"/>
          <w:szCs w:val="24"/>
        </w:rPr>
        <w:t xml:space="preserve"> </w:t>
      </w:r>
      <w:r w:rsidRPr="00E3358F">
        <w:rPr>
          <w:rFonts w:ascii="Arial" w:hAnsi="Arial" w:cs="Arial"/>
          <w:spacing w:val="-2"/>
          <w:sz w:val="24"/>
          <w:szCs w:val="24"/>
        </w:rPr>
        <w:t>on</w:t>
      </w:r>
      <w:r w:rsidRPr="00E3358F">
        <w:rPr>
          <w:rFonts w:ascii="Arial" w:hAnsi="Arial" w:cs="Arial"/>
          <w:spacing w:val="-1"/>
          <w:sz w:val="24"/>
          <w:szCs w:val="24"/>
        </w:rPr>
        <w:t xml:space="preserve"> </w:t>
      </w:r>
      <w:r w:rsidRPr="00E3358F">
        <w:rPr>
          <w:rFonts w:ascii="Arial" w:hAnsi="Arial" w:cs="Arial"/>
          <w:sz w:val="24"/>
          <w:szCs w:val="24"/>
        </w:rPr>
        <w:t>a</w:t>
      </w:r>
      <w:r w:rsidRPr="00E3358F">
        <w:rPr>
          <w:rFonts w:ascii="Arial" w:hAnsi="Arial" w:cs="Arial"/>
          <w:spacing w:val="-2"/>
          <w:sz w:val="24"/>
          <w:szCs w:val="24"/>
        </w:rPr>
        <w:t xml:space="preserve"> </w:t>
      </w:r>
      <w:r w:rsidRPr="00E3358F">
        <w:rPr>
          <w:rFonts w:ascii="Arial" w:hAnsi="Arial" w:cs="Arial"/>
          <w:sz w:val="24"/>
          <w:szCs w:val="24"/>
        </w:rPr>
        <w:t>team;</w:t>
      </w:r>
    </w:p>
    <w:p w14:paraId="030ECBF0" w14:textId="77777777" w:rsidR="000F62C9" w:rsidRPr="00E3358F" w:rsidRDefault="000F62C9" w:rsidP="00054B12">
      <w:pPr>
        <w:pStyle w:val="BodyText"/>
        <w:widowControl w:val="0"/>
        <w:numPr>
          <w:ilvl w:val="0"/>
          <w:numId w:val="14"/>
        </w:numPr>
        <w:tabs>
          <w:tab w:val="left" w:pos="821"/>
        </w:tabs>
        <w:suppressAutoHyphens w:val="0"/>
        <w:spacing w:after="0" w:line="240" w:lineRule="auto"/>
        <w:jc w:val="both"/>
        <w:rPr>
          <w:rFonts w:ascii="Arial" w:eastAsia="Trebuchet MS" w:hAnsi="Arial" w:cs="Arial"/>
          <w:sz w:val="24"/>
          <w:szCs w:val="24"/>
        </w:rPr>
      </w:pPr>
      <w:r w:rsidRPr="00E3358F">
        <w:rPr>
          <w:rFonts w:ascii="Arial" w:hAnsi="Arial" w:cs="Arial"/>
          <w:spacing w:val="-1"/>
          <w:sz w:val="24"/>
          <w:szCs w:val="24"/>
        </w:rPr>
        <w:t>Ava</w:t>
      </w:r>
      <w:r w:rsidRPr="00E3358F">
        <w:rPr>
          <w:rFonts w:ascii="Arial" w:hAnsi="Arial" w:cs="Arial"/>
          <w:spacing w:val="-2"/>
          <w:sz w:val="24"/>
          <w:szCs w:val="24"/>
        </w:rPr>
        <w:t>ilability</w:t>
      </w:r>
      <w:r w:rsidRPr="00E3358F">
        <w:rPr>
          <w:rFonts w:ascii="Arial" w:hAnsi="Arial" w:cs="Arial"/>
          <w:spacing w:val="-10"/>
          <w:sz w:val="24"/>
          <w:szCs w:val="24"/>
        </w:rPr>
        <w:t xml:space="preserve"> </w:t>
      </w:r>
      <w:r w:rsidRPr="00E3358F">
        <w:rPr>
          <w:rFonts w:ascii="Arial" w:hAnsi="Arial" w:cs="Arial"/>
          <w:sz w:val="24"/>
          <w:szCs w:val="24"/>
        </w:rPr>
        <w:t>of</w:t>
      </w:r>
      <w:r w:rsidRPr="00E3358F">
        <w:rPr>
          <w:rFonts w:ascii="Arial" w:hAnsi="Arial" w:cs="Arial"/>
          <w:spacing w:val="-8"/>
          <w:sz w:val="24"/>
          <w:szCs w:val="24"/>
        </w:rPr>
        <w:t xml:space="preserve"> </w:t>
      </w:r>
      <w:r w:rsidRPr="00E3358F">
        <w:rPr>
          <w:rFonts w:ascii="Arial" w:hAnsi="Arial" w:cs="Arial"/>
          <w:sz w:val="24"/>
          <w:szCs w:val="24"/>
        </w:rPr>
        <w:t>time</w:t>
      </w:r>
      <w:r w:rsidRPr="00E3358F">
        <w:rPr>
          <w:rFonts w:ascii="Arial" w:hAnsi="Arial" w:cs="Arial"/>
          <w:spacing w:val="-6"/>
          <w:sz w:val="24"/>
          <w:szCs w:val="24"/>
        </w:rPr>
        <w:t xml:space="preserve"> </w:t>
      </w:r>
      <w:r w:rsidRPr="00E3358F">
        <w:rPr>
          <w:rFonts w:ascii="Arial" w:hAnsi="Arial" w:cs="Arial"/>
          <w:spacing w:val="-2"/>
          <w:sz w:val="24"/>
          <w:szCs w:val="24"/>
        </w:rPr>
        <w:t>t</w:t>
      </w:r>
      <w:r w:rsidRPr="00E3358F">
        <w:rPr>
          <w:rFonts w:ascii="Arial" w:hAnsi="Arial" w:cs="Arial"/>
          <w:spacing w:val="-1"/>
          <w:sz w:val="24"/>
          <w:szCs w:val="24"/>
        </w:rPr>
        <w:t>o</w:t>
      </w:r>
      <w:r w:rsidRPr="00E3358F">
        <w:rPr>
          <w:rFonts w:ascii="Arial" w:hAnsi="Arial" w:cs="Arial"/>
          <w:spacing w:val="-6"/>
          <w:sz w:val="24"/>
          <w:szCs w:val="24"/>
        </w:rPr>
        <w:t xml:space="preserve"> </w:t>
      </w:r>
      <w:r w:rsidRPr="00E3358F">
        <w:rPr>
          <w:rFonts w:ascii="Arial" w:hAnsi="Arial" w:cs="Arial"/>
          <w:spacing w:val="-2"/>
          <w:sz w:val="24"/>
          <w:szCs w:val="24"/>
        </w:rPr>
        <w:t>f</w:t>
      </w:r>
      <w:r w:rsidRPr="00E3358F">
        <w:rPr>
          <w:rFonts w:ascii="Arial" w:hAnsi="Arial" w:cs="Arial"/>
          <w:spacing w:val="-1"/>
          <w:sz w:val="24"/>
          <w:szCs w:val="24"/>
        </w:rPr>
        <w:t>u</w:t>
      </w:r>
      <w:r w:rsidRPr="00E3358F">
        <w:rPr>
          <w:rFonts w:ascii="Arial" w:hAnsi="Arial" w:cs="Arial"/>
          <w:spacing w:val="-2"/>
          <w:sz w:val="24"/>
          <w:szCs w:val="24"/>
        </w:rPr>
        <w:t>lfill</w:t>
      </w:r>
      <w:r w:rsidRPr="00E3358F">
        <w:rPr>
          <w:rFonts w:ascii="Arial" w:hAnsi="Arial" w:cs="Arial"/>
          <w:spacing w:val="-8"/>
          <w:sz w:val="24"/>
          <w:szCs w:val="24"/>
        </w:rPr>
        <w:t xml:space="preserve"> </w:t>
      </w:r>
      <w:r w:rsidR="00BD34A1">
        <w:rPr>
          <w:rFonts w:ascii="Arial" w:hAnsi="Arial" w:cs="Arial"/>
          <w:spacing w:val="-1"/>
          <w:sz w:val="24"/>
          <w:szCs w:val="24"/>
        </w:rPr>
        <w:t>Governance Council</w:t>
      </w:r>
      <w:r w:rsidRPr="00E3358F">
        <w:rPr>
          <w:rFonts w:ascii="Arial" w:hAnsi="Arial" w:cs="Arial"/>
          <w:spacing w:val="-8"/>
          <w:sz w:val="24"/>
          <w:szCs w:val="24"/>
        </w:rPr>
        <w:t xml:space="preserve"> </w:t>
      </w:r>
      <w:r w:rsidRPr="00E3358F">
        <w:rPr>
          <w:rFonts w:ascii="Arial" w:hAnsi="Arial" w:cs="Arial"/>
          <w:spacing w:val="-2"/>
          <w:sz w:val="24"/>
          <w:szCs w:val="24"/>
        </w:rPr>
        <w:t>r</w:t>
      </w:r>
      <w:r w:rsidRPr="00E3358F">
        <w:rPr>
          <w:rFonts w:ascii="Arial" w:hAnsi="Arial" w:cs="Arial"/>
          <w:spacing w:val="-1"/>
          <w:sz w:val="24"/>
          <w:szCs w:val="24"/>
        </w:rPr>
        <w:t>esponsib</w:t>
      </w:r>
      <w:r w:rsidRPr="00E3358F">
        <w:rPr>
          <w:rFonts w:ascii="Arial" w:hAnsi="Arial" w:cs="Arial"/>
          <w:spacing w:val="-2"/>
          <w:sz w:val="24"/>
          <w:szCs w:val="24"/>
        </w:rPr>
        <w:t>iliti</w:t>
      </w:r>
      <w:r w:rsidRPr="00E3358F">
        <w:rPr>
          <w:rFonts w:ascii="Arial" w:hAnsi="Arial" w:cs="Arial"/>
          <w:spacing w:val="-1"/>
          <w:sz w:val="24"/>
          <w:szCs w:val="24"/>
        </w:rPr>
        <w:t>e</w:t>
      </w:r>
      <w:r w:rsidRPr="00E3358F">
        <w:rPr>
          <w:rFonts w:ascii="Arial" w:hAnsi="Arial" w:cs="Arial"/>
          <w:spacing w:val="-2"/>
          <w:sz w:val="24"/>
          <w:szCs w:val="24"/>
        </w:rPr>
        <w:t>s;</w:t>
      </w:r>
    </w:p>
    <w:p w14:paraId="69B26192" w14:textId="78D20C60" w:rsidR="00843813" w:rsidRDefault="000F62C9" w:rsidP="00054B12">
      <w:pPr>
        <w:pStyle w:val="BodyText"/>
        <w:widowControl w:val="0"/>
        <w:numPr>
          <w:ilvl w:val="0"/>
          <w:numId w:val="14"/>
        </w:numPr>
        <w:tabs>
          <w:tab w:val="left" w:pos="821"/>
        </w:tabs>
        <w:suppressAutoHyphens w:val="0"/>
        <w:spacing w:after="0" w:line="240" w:lineRule="auto"/>
        <w:jc w:val="both"/>
        <w:rPr>
          <w:rFonts w:ascii="Arial" w:eastAsia="Trebuchet MS" w:hAnsi="Arial" w:cs="Arial"/>
          <w:sz w:val="24"/>
          <w:szCs w:val="24"/>
        </w:rPr>
      </w:pPr>
      <w:r w:rsidRPr="00E3358F">
        <w:rPr>
          <w:rFonts w:ascii="Arial" w:hAnsi="Arial" w:cs="Arial"/>
          <w:spacing w:val="-1"/>
          <w:w w:val="105"/>
          <w:sz w:val="24"/>
          <w:szCs w:val="24"/>
        </w:rPr>
        <w:t>Compl</w:t>
      </w:r>
      <w:r w:rsidRPr="00E3358F">
        <w:rPr>
          <w:rFonts w:ascii="Arial" w:hAnsi="Arial" w:cs="Arial"/>
          <w:spacing w:val="-2"/>
          <w:w w:val="105"/>
          <w:sz w:val="24"/>
          <w:szCs w:val="24"/>
        </w:rPr>
        <w:t>ian</w:t>
      </w:r>
      <w:r w:rsidRPr="00E3358F">
        <w:rPr>
          <w:rFonts w:ascii="Arial" w:hAnsi="Arial" w:cs="Arial"/>
          <w:spacing w:val="-1"/>
          <w:w w:val="105"/>
          <w:sz w:val="24"/>
          <w:szCs w:val="24"/>
        </w:rPr>
        <w:t>ce</w:t>
      </w:r>
      <w:r w:rsidRPr="00E3358F">
        <w:rPr>
          <w:rFonts w:ascii="Arial" w:hAnsi="Arial" w:cs="Arial"/>
          <w:spacing w:val="-17"/>
          <w:w w:val="105"/>
          <w:sz w:val="24"/>
          <w:szCs w:val="24"/>
        </w:rPr>
        <w:t xml:space="preserve"> </w:t>
      </w:r>
      <w:r w:rsidRPr="00E3358F">
        <w:rPr>
          <w:rFonts w:ascii="Arial" w:hAnsi="Arial" w:cs="Arial"/>
          <w:spacing w:val="-2"/>
          <w:w w:val="105"/>
          <w:sz w:val="24"/>
          <w:szCs w:val="24"/>
        </w:rPr>
        <w:t>with</w:t>
      </w:r>
      <w:r w:rsidRPr="00E3358F">
        <w:rPr>
          <w:rFonts w:ascii="Arial" w:hAnsi="Arial" w:cs="Arial"/>
          <w:spacing w:val="-15"/>
          <w:w w:val="105"/>
          <w:sz w:val="24"/>
          <w:szCs w:val="24"/>
        </w:rPr>
        <w:t xml:space="preserve"> </w:t>
      </w:r>
      <w:r w:rsidRPr="00E3358F">
        <w:rPr>
          <w:rFonts w:ascii="Arial" w:hAnsi="Arial" w:cs="Arial"/>
          <w:spacing w:val="-2"/>
          <w:w w:val="105"/>
          <w:sz w:val="24"/>
          <w:szCs w:val="24"/>
        </w:rPr>
        <w:t>t</w:t>
      </w:r>
      <w:r w:rsidRPr="00E3358F">
        <w:rPr>
          <w:rFonts w:ascii="Arial" w:hAnsi="Arial" w:cs="Arial"/>
          <w:spacing w:val="-1"/>
          <w:w w:val="105"/>
          <w:sz w:val="24"/>
          <w:szCs w:val="24"/>
        </w:rPr>
        <w:t>he</w:t>
      </w:r>
      <w:r w:rsidRPr="00E3358F">
        <w:rPr>
          <w:rFonts w:ascii="Arial" w:hAnsi="Arial" w:cs="Arial"/>
          <w:spacing w:val="-18"/>
          <w:w w:val="105"/>
          <w:sz w:val="24"/>
          <w:szCs w:val="24"/>
        </w:rPr>
        <w:t xml:space="preserve"> </w:t>
      </w:r>
      <w:del w:id="531" w:author="Soulard, Christina (MSHDA)" w:date="2018-09-21T09:24:00Z">
        <w:r w:rsidRPr="00E3358F" w:rsidDel="00527DB0">
          <w:rPr>
            <w:rFonts w:ascii="Arial" w:hAnsi="Arial" w:cs="Arial"/>
            <w:spacing w:val="-1"/>
            <w:w w:val="105"/>
            <w:sz w:val="24"/>
            <w:szCs w:val="24"/>
          </w:rPr>
          <w:delText>CoC</w:delText>
        </w:r>
        <w:r w:rsidRPr="00E3358F" w:rsidDel="00527DB0">
          <w:rPr>
            <w:rFonts w:ascii="Arial" w:hAnsi="Arial" w:cs="Arial"/>
            <w:spacing w:val="-17"/>
            <w:w w:val="105"/>
            <w:sz w:val="24"/>
            <w:szCs w:val="24"/>
          </w:rPr>
          <w:delText xml:space="preserve"> </w:delText>
        </w:r>
      </w:del>
      <w:ins w:id="532" w:author="Soulard, Christina (MSHDA)" w:date="2018-09-21T09:24:00Z">
        <w:r w:rsidR="00527DB0">
          <w:rPr>
            <w:rFonts w:ascii="Arial" w:hAnsi="Arial" w:cs="Arial"/>
            <w:spacing w:val="-1"/>
            <w:w w:val="105"/>
            <w:sz w:val="24"/>
            <w:szCs w:val="24"/>
          </w:rPr>
          <w:t>MI BOSCOC</w:t>
        </w:r>
        <w:r w:rsidR="00527DB0" w:rsidRPr="00E3358F">
          <w:rPr>
            <w:rFonts w:ascii="Arial" w:hAnsi="Arial" w:cs="Arial"/>
            <w:spacing w:val="-17"/>
            <w:w w:val="105"/>
            <w:sz w:val="24"/>
            <w:szCs w:val="24"/>
          </w:rPr>
          <w:t xml:space="preserve"> </w:t>
        </w:r>
      </w:ins>
      <w:r w:rsidRPr="00E3358F">
        <w:rPr>
          <w:rFonts w:ascii="Arial" w:hAnsi="Arial" w:cs="Arial"/>
          <w:spacing w:val="-1"/>
          <w:w w:val="105"/>
          <w:sz w:val="24"/>
          <w:szCs w:val="24"/>
        </w:rPr>
        <w:t>Governance</w:t>
      </w:r>
      <w:r w:rsidRPr="00E3358F">
        <w:rPr>
          <w:rFonts w:ascii="Arial" w:hAnsi="Arial" w:cs="Arial"/>
          <w:spacing w:val="-17"/>
          <w:w w:val="105"/>
          <w:sz w:val="24"/>
          <w:szCs w:val="24"/>
        </w:rPr>
        <w:t xml:space="preserve"> </w:t>
      </w:r>
      <w:r w:rsidRPr="00E3358F">
        <w:rPr>
          <w:rFonts w:ascii="Arial" w:hAnsi="Arial" w:cs="Arial"/>
          <w:w w:val="105"/>
          <w:sz w:val="24"/>
          <w:szCs w:val="24"/>
        </w:rPr>
        <w:t>Charter</w:t>
      </w:r>
      <w:r w:rsidRPr="00E3358F">
        <w:rPr>
          <w:rFonts w:ascii="Arial" w:hAnsi="Arial" w:cs="Arial"/>
          <w:spacing w:val="-18"/>
          <w:w w:val="105"/>
          <w:sz w:val="24"/>
          <w:szCs w:val="24"/>
        </w:rPr>
        <w:t xml:space="preserve"> </w:t>
      </w:r>
      <w:r w:rsidRPr="00E3358F">
        <w:rPr>
          <w:rFonts w:ascii="Arial" w:hAnsi="Arial" w:cs="Arial"/>
          <w:spacing w:val="-1"/>
          <w:w w:val="105"/>
          <w:sz w:val="24"/>
          <w:szCs w:val="24"/>
        </w:rPr>
        <w:t>and/</w:t>
      </w:r>
      <w:r w:rsidRPr="00E3358F">
        <w:rPr>
          <w:rFonts w:ascii="Arial" w:hAnsi="Arial" w:cs="Arial"/>
          <w:spacing w:val="-2"/>
          <w:w w:val="105"/>
          <w:sz w:val="24"/>
          <w:szCs w:val="24"/>
        </w:rPr>
        <w:t>or</w:t>
      </w:r>
      <w:r w:rsidRPr="00E3358F">
        <w:rPr>
          <w:rFonts w:ascii="Arial" w:hAnsi="Arial" w:cs="Arial"/>
          <w:spacing w:val="-16"/>
          <w:w w:val="105"/>
          <w:sz w:val="24"/>
          <w:szCs w:val="24"/>
        </w:rPr>
        <w:t xml:space="preserve"> </w:t>
      </w:r>
      <w:r w:rsidRPr="00E3358F">
        <w:rPr>
          <w:rFonts w:ascii="Arial" w:hAnsi="Arial" w:cs="Arial"/>
          <w:spacing w:val="-1"/>
          <w:w w:val="105"/>
          <w:sz w:val="24"/>
          <w:szCs w:val="24"/>
        </w:rPr>
        <w:t>app</w:t>
      </w:r>
      <w:r w:rsidRPr="00E3358F">
        <w:rPr>
          <w:rFonts w:ascii="Arial" w:hAnsi="Arial" w:cs="Arial"/>
          <w:spacing w:val="-2"/>
          <w:w w:val="105"/>
          <w:sz w:val="24"/>
          <w:szCs w:val="24"/>
        </w:rPr>
        <w:t>li</w:t>
      </w:r>
      <w:r w:rsidRPr="00E3358F">
        <w:rPr>
          <w:rFonts w:ascii="Arial" w:hAnsi="Arial" w:cs="Arial"/>
          <w:spacing w:val="-1"/>
          <w:w w:val="105"/>
          <w:sz w:val="24"/>
          <w:szCs w:val="24"/>
        </w:rPr>
        <w:t>cable</w:t>
      </w:r>
      <w:r w:rsidRPr="00E3358F">
        <w:rPr>
          <w:rFonts w:ascii="Arial" w:hAnsi="Arial" w:cs="Arial"/>
          <w:spacing w:val="-19"/>
          <w:w w:val="105"/>
          <w:sz w:val="24"/>
          <w:szCs w:val="24"/>
        </w:rPr>
        <w:t xml:space="preserve"> </w:t>
      </w:r>
      <w:r w:rsidRPr="00E3358F">
        <w:rPr>
          <w:rFonts w:ascii="Arial" w:hAnsi="Arial" w:cs="Arial"/>
          <w:spacing w:val="-1"/>
          <w:w w:val="105"/>
          <w:sz w:val="24"/>
          <w:szCs w:val="24"/>
        </w:rPr>
        <w:t>po</w:t>
      </w:r>
      <w:r w:rsidRPr="00E3358F">
        <w:rPr>
          <w:rFonts w:ascii="Arial" w:hAnsi="Arial" w:cs="Arial"/>
          <w:spacing w:val="-2"/>
          <w:w w:val="105"/>
          <w:sz w:val="24"/>
          <w:szCs w:val="24"/>
        </w:rPr>
        <w:t>li</w:t>
      </w:r>
      <w:r w:rsidRPr="00E3358F">
        <w:rPr>
          <w:rFonts w:ascii="Arial" w:hAnsi="Arial" w:cs="Arial"/>
          <w:spacing w:val="-1"/>
          <w:w w:val="105"/>
          <w:sz w:val="24"/>
          <w:szCs w:val="24"/>
        </w:rPr>
        <w:t>c</w:t>
      </w:r>
      <w:r w:rsidRPr="00E3358F">
        <w:rPr>
          <w:rFonts w:ascii="Arial" w:hAnsi="Arial" w:cs="Arial"/>
          <w:spacing w:val="-2"/>
          <w:w w:val="105"/>
          <w:sz w:val="24"/>
          <w:szCs w:val="24"/>
        </w:rPr>
        <w:t>ie</w:t>
      </w:r>
      <w:r w:rsidRPr="00E3358F">
        <w:rPr>
          <w:rFonts w:ascii="Arial" w:hAnsi="Arial" w:cs="Arial"/>
          <w:spacing w:val="-1"/>
          <w:w w:val="105"/>
          <w:sz w:val="24"/>
          <w:szCs w:val="24"/>
        </w:rPr>
        <w:t>s</w:t>
      </w:r>
      <w:r w:rsidRPr="00E3358F">
        <w:rPr>
          <w:rFonts w:ascii="Arial" w:hAnsi="Arial" w:cs="Arial"/>
          <w:spacing w:val="-2"/>
          <w:w w:val="105"/>
          <w:sz w:val="24"/>
          <w:szCs w:val="24"/>
        </w:rPr>
        <w:t>;</w:t>
      </w:r>
      <w:r w:rsidRPr="00E3358F">
        <w:rPr>
          <w:rFonts w:ascii="Arial" w:hAnsi="Arial" w:cs="Arial"/>
          <w:spacing w:val="-17"/>
          <w:w w:val="105"/>
          <w:sz w:val="24"/>
          <w:szCs w:val="24"/>
        </w:rPr>
        <w:t xml:space="preserve"> </w:t>
      </w:r>
      <w:r w:rsidRPr="00E3358F">
        <w:rPr>
          <w:rFonts w:ascii="Arial" w:hAnsi="Arial" w:cs="Arial"/>
          <w:w w:val="105"/>
          <w:sz w:val="24"/>
          <w:szCs w:val="24"/>
        </w:rPr>
        <w:t>and</w:t>
      </w:r>
    </w:p>
    <w:p w14:paraId="7B55FE65" w14:textId="6A03226C" w:rsidR="00600889" w:rsidRPr="00843813" w:rsidRDefault="00600889" w:rsidP="00054B12">
      <w:pPr>
        <w:pStyle w:val="BodyText"/>
        <w:widowControl w:val="0"/>
        <w:numPr>
          <w:ilvl w:val="0"/>
          <w:numId w:val="14"/>
        </w:numPr>
        <w:tabs>
          <w:tab w:val="left" w:pos="821"/>
        </w:tabs>
        <w:suppressAutoHyphens w:val="0"/>
        <w:spacing w:after="0" w:line="240" w:lineRule="auto"/>
        <w:ind w:hanging="364"/>
        <w:jc w:val="both"/>
        <w:rPr>
          <w:rFonts w:ascii="Arial" w:eastAsia="Trebuchet MS" w:hAnsi="Arial" w:cs="Arial"/>
          <w:sz w:val="24"/>
          <w:szCs w:val="24"/>
        </w:rPr>
      </w:pPr>
      <w:r w:rsidRPr="00843813">
        <w:rPr>
          <w:rFonts w:ascii="Arial" w:hAnsi="Arial" w:cs="Arial"/>
          <w:spacing w:val="-1"/>
          <w:w w:val="105"/>
          <w:sz w:val="24"/>
          <w:szCs w:val="24"/>
        </w:rPr>
        <w:t>Persons</w:t>
      </w:r>
      <w:r w:rsidRPr="00843813">
        <w:rPr>
          <w:rFonts w:ascii="Arial" w:hAnsi="Arial" w:cs="Arial"/>
          <w:spacing w:val="-8"/>
          <w:w w:val="105"/>
          <w:sz w:val="24"/>
          <w:szCs w:val="24"/>
        </w:rPr>
        <w:t xml:space="preserve"> </w:t>
      </w:r>
      <w:r w:rsidRPr="00843813">
        <w:rPr>
          <w:rFonts w:ascii="Arial" w:hAnsi="Arial" w:cs="Arial"/>
          <w:spacing w:val="-1"/>
          <w:w w:val="105"/>
          <w:sz w:val="24"/>
          <w:szCs w:val="24"/>
        </w:rPr>
        <w:t>nom</w:t>
      </w:r>
      <w:r w:rsidRPr="00843813">
        <w:rPr>
          <w:rFonts w:ascii="Arial" w:hAnsi="Arial" w:cs="Arial"/>
          <w:spacing w:val="-2"/>
          <w:w w:val="105"/>
          <w:sz w:val="24"/>
          <w:szCs w:val="24"/>
        </w:rPr>
        <w:t>i</w:t>
      </w:r>
      <w:r w:rsidRPr="00843813">
        <w:rPr>
          <w:rFonts w:ascii="Arial" w:hAnsi="Arial" w:cs="Arial"/>
          <w:spacing w:val="-1"/>
          <w:w w:val="105"/>
          <w:sz w:val="24"/>
          <w:szCs w:val="24"/>
        </w:rPr>
        <w:t>nated</w:t>
      </w:r>
      <w:r w:rsidRPr="00843813">
        <w:rPr>
          <w:rFonts w:ascii="Arial" w:hAnsi="Arial" w:cs="Arial"/>
          <w:spacing w:val="-10"/>
          <w:w w:val="105"/>
          <w:sz w:val="24"/>
          <w:szCs w:val="24"/>
        </w:rPr>
        <w:t xml:space="preserve"> </w:t>
      </w:r>
      <w:r w:rsidRPr="00843813">
        <w:rPr>
          <w:rFonts w:ascii="Arial" w:hAnsi="Arial" w:cs="Arial"/>
          <w:spacing w:val="-2"/>
          <w:w w:val="105"/>
          <w:sz w:val="24"/>
          <w:szCs w:val="24"/>
        </w:rPr>
        <w:t>for</w:t>
      </w:r>
      <w:r w:rsidRPr="00843813">
        <w:rPr>
          <w:rFonts w:ascii="Arial" w:hAnsi="Arial" w:cs="Arial"/>
          <w:spacing w:val="-9"/>
          <w:w w:val="105"/>
          <w:sz w:val="24"/>
          <w:szCs w:val="24"/>
        </w:rPr>
        <w:t xml:space="preserve"> </w:t>
      </w:r>
      <w:r w:rsidRPr="00843813">
        <w:rPr>
          <w:rFonts w:ascii="Arial" w:hAnsi="Arial" w:cs="Arial"/>
          <w:spacing w:val="-2"/>
          <w:w w:val="105"/>
          <w:sz w:val="24"/>
          <w:szCs w:val="24"/>
        </w:rPr>
        <w:t>t</w:t>
      </w:r>
      <w:r w:rsidRPr="00843813">
        <w:rPr>
          <w:rFonts w:ascii="Arial" w:hAnsi="Arial" w:cs="Arial"/>
          <w:spacing w:val="-1"/>
          <w:w w:val="105"/>
          <w:sz w:val="24"/>
          <w:szCs w:val="24"/>
        </w:rPr>
        <w:t>he</w:t>
      </w:r>
      <w:r w:rsidRPr="00843813">
        <w:rPr>
          <w:rFonts w:ascii="Arial" w:hAnsi="Arial" w:cs="Arial"/>
          <w:spacing w:val="-10"/>
          <w:w w:val="105"/>
          <w:sz w:val="24"/>
          <w:szCs w:val="24"/>
        </w:rPr>
        <w:t xml:space="preserve"> </w:t>
      </w:r>
      <w:del w:id="533" w:author="Soulard, Christina (MSHDA)" w:date="2018-09-21T09:25:00Z">
        <w:r w:rsidRPr="00843813" w:rsidDel="00527DB0">
          <w:rPr>
            <w:rFonts w:ascii="Arial" w:hAnsi="Arial" w:cs="Arial"/>
            <w:w w:val="105"/>
            <w:sz w:val="24"/>
            <w:szCs w:val="24"/>
          </w:rPr>
          <w:delText>CoC</w:delText>
        </w:r>
        <w:r w:rsidRPr="00843813" w:rsidDel="00527DB0">
          <w:rPr>
            <w:rFonts w:ascii="Arial" w:hAnsi="Arial" w:cs="Arial"/>
            <w:spacing w:val="-7"/>
            <w:w w:val="105"/>
            <w:sz w:val="24"/>
            <w:szCs w:val="24"/>
          </w:rPr>
          <w:delText xml:space="preserve"> </w:delText>
        </w:r>
      </w:del>
      <w:r w:rsidRPr="00843813">
        <w:rPr>
          <w:rFonts w:ascii="Arial" w:hAnsi="Arial" w:cs="Arial"/>
          <w:spacing w:val="-1"/>
          <w:w w:val="105"/>
          <w:sz w:val="24"/>
          <w:szCs w:val="24"/>
        </w:rPr>
        <w:t>Governance Council</w:t>
      </w:r>
      <w:r w:rsidRPr="00843813">
        <w:rPr>
          <w:rFonts w:ascii="Arial" w:hAnsi="Arial" w:cs="Arial"/>
          <w:spacing w:val="-10"/>
          <w:w w:val="105"/>
          <w:sz w:val="24"/>
          <w:szCs w:val="24"/>
        </w:rPr>
        <w:t xml:space="preserve"> </w:t>
      </w:r>
      <w:r w:rsidRPr="00843813">
        <w:rPr>
          <w:rFonts w:ascii="Arial" w:eastAsia="Lucida Sans" w:hAnsi="Arial" w:cs="Arial"/>
          <w:spacing w:val="-1"/>
          <w:sz w:val="24"/>
          <w:szCs w:val="24"/>
        </w:rPr>
        <w:t>m</w:t>
      </w:r>
      <w:r w:rsidRPr="00843813">
        <w:rPr>
          <w:rFonts w:ascii="Arial" w:eastAsia="Lucida Sans" w:hAnsi="Arial" w:cs="Arial"/>
          <w:spacing w:val="-2"/>
          <w:sz w:val="24"/>
          <w:szCs w:val="24"/>
        </w:rPr>
        <w:t>ust</w:t>
      </w:r>
      <w:r w:rsidRPr="00843813">
        <w:rPr>
          <w:rFonts w:ascii="Arial" w:eastAsia="Lucida Sans" w:hAnsi="Arial" w:cs="Arial"/>
          <w:spacing w:val="-31"/>
          <w:sz w:val="24"/>
          <w:szCs w:val="24"/>
        </w:rPr>
        <w:t xml:space="preserve"> </w:t>
      </w:r>
      <w:r w:rsidRPr="00843813">
        <w:rPr>
          <w:rFonts w:ascii="Arial" w:eastAsia="Lucida Sans" w:hAnsi="Arial" w:cs="Arial"/>
          <w:sz w:val="24"/>
          <w:szCs w:val="24"/>
        </w:rPr>
        <w:t>live</w:t>
      </w:r>
      <w:r w:rsidR="00C5172F">
        <w:rPr>
          <w:rFonts w:ascii="Arial" w:eastAsia="Lucida Sans" w:hAnsi="Arial" w:cs="Arial"/>
          <w:spacing w:val="-31"/>
          <w:sz w:val="24"/>
          <w:szCs w:val="24"/>
        </w:rPr>
        <w:t xml:space="preserve">, </w:t>
      </w:r>
      <w:r w:rsidRPr="00843813">
        <w:rPr>
          <w:rFonts w:ascii="Arial" w:eastAsia="Lucida Sans" w:hAnsi="Arial" w:cs="Arial"/>
          <w:spacing w:val="-1"/>
          <w:sz w:val="24"/>
          <w:szCs w:val="24"/>
        </w:rPr>
        <w:t>wo</w:t>
      </w:r>
      <w:r w:rsidRPr="00843813">
        <w:rPr>
          <w:rFonts w:ascii="Arial" w:eastAsia="Lucida Sans" w:hAnsi="Arial" w:cs="Arial"/>
          <w:spacing w:val="-2"/>
          <w:sz w:val="24"/>
          <w:szCs w:val="24"/>
        </w:rPr>
        <w:t>rk</w:t>
      </w:r>
      <w:r w:rsidR="00C5172F">
        <w:rPr>
          <w:rFonts w:ascii="Arial" w:eastAsia="Lucida Sans" w:hAnsi="Arial" w:cs="Arial"/>
          <w:spacing w:val="-2"/>
          <w:sz w:val="24"/>
          <w:szCs w:val="24"/>
        </w:rPr>
        <w:t xml:space="preserve"> or represent the population of the </w:t>
      </w:r>
      <w:r w:rsidRPr="00843813">
        <w:rPr>
          <w:rFonts w:ascii="Arial" w:eastAsia="Lucida Sans" w:hAnsi="Arial" w:cs="Arial"/>
          <w:sz w:val="24"/>
          <w:szCs w:val="24"/>
        </w:rPr>
        <w:t>MI BOSCOC</w:t>
      </w:r>
      <w:r w:rsidRPr="00843813">
        <w:rPr>
          <w:rFonts w:ascii="Arial" w:eastAsia="Lucida Sans" w:hAnsi="Arial" w:cs="Arial"/>
          <w:spacing w:val="-31"/>
          <w:sz w:val="24"/>
          <w:szCs w:val="24"/>
        </w:rPr>
        <w:t xml:space="preserve"> </w:t>
      </w:r>
      <w:r w:rsidRPr="00843813">
        <w:rPr>
          <w:rFonts w:ascii="Arial" w:eastAsia="Lucida Sans" w:hAnsi="Arial" w:cs="Arial"/>
          <w:spacing w:val="-1"/>
          <w:sz w:val="24"/>
          <w:szCs w:val="24"/>
        </w:rPr>
        <w:t>geo</w:t>
      </w:r>
      <w:r w:rsidRPr="00843813">
        <w:rPr>
          <w:rFonts w:ascii="Arial" w:eastAsia="Lucida Sans" w:hAnsi="Arial" w:cs="Arial"/>
          <w:spacing w:val="-2"/>
          <w:sz w:val="24"/>
          <w:szCs w:val="24"/>
        </w:rPr>
        <w:t>graphi</w:t>
      </w:r>
      <w:r w:rsidRPr="00843813">
        <w:rPr>
          <w:rFonts w:ascii="Arial" w:eastAsia="Lucida Sans" w:hAnsi="Arial" w:cs="Arial"/>
          <w:spacing w:val="-1"/>
          <w:sz w:val="24"/>
          <w:szCs w:val="24"/>
        </w:rPr>
        <w:t>c</w:t>
      </w:r>
      <w:r w:rsidRPr="00843813">
        <w:rPr>
          <w:rFonts w:ascii="Arial" w:eastAsia="Lucida Sans" w:hAnsi="Arial" w:cs="Arial"/>
          <w:spacing w:val="-30"/>
          <w:sz w:val="24"/>
          <w:szCs w:val="24"/>
        </w:rPr>
        <w:t xml:space="preserve"> </w:t>
      </w:r>
      <w:r w:rsidRPr="00843813">
        <w:rPr>
          <w:rFonts w:ascii="Arial" w:eastAsia="Lucida Sans" w:hAnsi="Arial" w:cs="Arial"/>
          <w:sz w:val="24"/>
          <w:szCs w:val="24"/>
        </w:rPr>
        <w:t>area</w:t>
      </w:r>
      <w:r w:rsidRPr="00843813">
        <w:rPr>
          <w:rFonts w:ascii="Arial" w:eastAsia="Trebuchet MS" w:hAnsi="Arial" w:cs="Arial"/>
          <w:sz w:val="24"/>
          <w:szCs w:val="24"/>
        </w:rPr>
        <w:t>.</w:t>
      </w:r>
    </w:p>
    <w:p w14:paraId="2D0D702A" w14:textId="77777777" w:rsidR="00843813" w:rsidRPr="00E3358F" w:rsidRDefault="00843813" w:rsidP="00054B12">
      <w:pPr>
        <w:suppressAutoHyphens w:val="0"/>
        <w:spacing w:after="0" w:line="240" w:lineRule="auto"/>
        <w:jc w:val="both"/>
        <w:rPr>
          <w:rFonts w:ascii="Arial" w:hAnsi="Arial" w:cs="Arial"/>
          <w:sz w:val="24"/>
          <w:szCs w:val="24"/>
        </w:rPr>
      </w:pPr>
    </w:p>
    <w:p w14:paraId="7794BE51" w14:textId="036F4E78" w:rsidR="00B6764F" w:rsidRPr="00210474" w:rsidRDefault="00961A35">
      <w:pPr>
        <w:spacing w:after="0" w:line="240" w:lineRule="auto"/>
        <w:ind w:firstLine="1440"/>
        <w:jc w:val="both"/>
        <w:rPr>
          <w:rFonts w:ascii="Arial" w:hAnsi="Arial" w:cs="Arial"/>
          <w:b/>
          <w:sz w:val="28"/>
          <w:szCs w:val="28"/>
        </w:rPr>
      </w:pPr>
      <w:bookmarkStart w:id="534" w:name="_Hlk499664342"/>
      <w:r w:rsidRPr="00210474">
        <w:rPr>
          <w:rFonts w:ascii="Arial" w:hAnsi="Arial" w:cs="Arial"/>
          <w:b/>
          <w:sz w:val="28"/>
          <w:szCs w:val="28"/>
        </w:rPr>
        <w:t>2.</w:t>
      </w:r>
      <w:ins w:id="535" w:author="Soulard, Christina (MSHDA)" w:date="2018-09-21T11:37:00Z">
        <w:r w:rsidR="00082EFC">
          <w:rPr>
            <w:rFonts w:ascii="Arial" w:hAnsi="Arial" w:cs="Arial"/>
            <w:b/>
            <w:sz w:val="28"/>
            <w:szCs w:val="28"/>
          </w:rPr>
          <w:t>3</w:t>
        </w:r>
      </w:ins>
      <w:del w:id="536" w:author="Soulard, Christina (MSHDA)" w:date="2018-09-21T11:37:00Z">
        <w:r w:rsidRPr="00210474" w:rsidDel="00082EFC">
          <w:rPr>
            <w:rFonts w:ascii="Arial" w:hAnsi="Arial" w:cs="Arial"/>
            <w:b/>
            <w:sz w:val="28"/>
            <w:szCs w:val="28"/>
          </w:rPr>
          <w:delText>2</w:delText>
        </w:r>
      </w:del>
      <w:r w:rsidRPr="00210474">
        <w:rPr>
          <w:rFonts w:ascii="Arial" w:hAnsi="Arial" w:cs="Arial"/>
          <w:b/>
          <w:sz w:val="28"/>
          <w:szCs w:val="28"/>
        </w:rPr>
        <w:t>.2 Governance</w:t>
      </w:r>
      <w:r w:rsidR="00B6764F" w:rsidRPr="00210474">
        <w:rPr>
          <w:rFonts w:ascii="Arial" w:hAnsi="Arial" w:cs="Arial"/>
          <w:b/>
          <w:sz w:val="28"/>
          <w:szCs w:val="28"/>
        </w:rPr>
        <w:t xml:space="preserve"> Council Representation</w:t>
      </w:r>
    </w:p>
    <w:bookmarkEnd w:id="534"/>
    <w:p w14:paraId="20561912" w14:textId="77777777" w:rsidR="00BB5A07" w:rsidRPr="00E3358F" w:rsidRDefault="00BB5A07" w:rsidP="00054B12">
      <w:pPr>
        <w:spacing w:after="0" w:line="240" w:lineRule="auto"/>
        <w:ind w:left="720"/>
        <w:jc w:val="both"/>
        <w:rPr>
          <w:rFonts w:ascii="Arial" w:hAnsi="Arial" w:cs="Arial"/>
          <w:sz w:val="24"/>
          <w:szCs w:val="24"/>
        </w:rPr>
      </w:pPr>
      <w:r w:rsidRPr="00E3358F">
        <w:rPr>
          <w:rFonts w:ascii="Arial" w:hAnsi="Arial" w:cs="Arial"/>
          <w:sz w:val="24"/>
          <w:szCs w:val="24"/>
        </w:rPr>
        <w:t>Meetings of the Governance Council are open to all M</w:t>
      </w:r>
      <w:r w:rsidR="000117EF">
        <w:rPr>
          <w:rFonts w:ascii="Arial" w:hAnsi="Arial" w:cs="Arial"/>
          <w:sz w:val="24"/>
          <w:szCs w:val="24"/>
        </w:rPr>
        <w:t xml:space="preserve">I </w:t>
      </w:r>
      <w:r w:rsidRPr="00E3358F">
        <w:rPr>
          <w:rFonts w:ascii="Arial" w:hAnsi="Arial" w:cs="Arial"/>
          <w:sz w:val="24"/>
          <w:szCs w:val="24"/>
        </w:rPr>
        <w:t>BOSCOC members, but only those appointed to the following positions have voting privileges as representatives of larger organizations/groups.</w:t>
      </w:r>
    </w:p>
    <w:p w14:paraId="220C93E5" w14:textId="77777777" w:rsidR="00B6764F" w:rsidRPr="00E3358F" w:rsidRDefault="00B6764F">
      <w:pPr>
        <w:spacing w:after="0" w:line="240" w:lineRule="auto"/>
        <w:ind w:firstLine="720"/>
        <w:jc w:val="both"/>
        <w:rPr>
          <w:rFonts w:ascii="Arial" w:hAnsi="Arial" w:cs="Arial"/>
          <w:sz w:val="24"/>
          <w:szCs w:val="24"/>
        </w:rPr>
      </w:pPr>
      <w:r w:rsidRPr="00E3358F">
        <w:rPr>
          <w:rFonts w:ascii="Arial" w:hAnsi="Arial" w:cs="Arial"/>
          <w:sz w:val="24"/>
          <w:szCs w:val="24"/>
        </w:rPr>
        <w:t>Membership of the M</w:t>
      </w:r>
      <w:r w:rsidR="000117EF">
        <w:rPr>
          <w:rFonts w:ascii="Arial" w:hAnsi="Arial" w:cs="Arial"/>
          <w:sz w:val="24"/>
          <w:szCs w:val="24"/>
        </w:rPr>
        <w:t xml:space="preserve">I </w:t>
      </w:r>
      <w:r w:rsidR="000169D4" w:rsidRPr="00E3358F">
        <w:rPr>
          <w:rFonts w:ascii="Arial" w:hAnsi="Arial" w:cs="Arial"/>
          <w:sz w:val="24"/>
          <w:szCs w:val="24"/>
        </w:rPr>
        <w:t>BOSCOC</w:t>
      </w:r>
      <w:r w:rsidRPr="00E3358F">
        <w:rPr>
          <w:rFonts w:ascii="Arial" w:hAnsi="Arial" w:cs="Arial"/>
          <w:sz w:val="24"/>
          <w:szCs w:val="24"/>
        </w:rPr>
        <w:t xml:space="preserve"> Governance Council consists of:</w:t>
      </w:r>
    </w:p>
    <w:p w14:paraId="57926F30" w14:textId="77777777" w:rsidR="00B6764F" w:rsidRPr="00E3358F" w:rsidRDefault="00B6764F">
      <w:pPr>
        <w:pStyle w:val="ListParagraph"/>
        <w:numPr>
          <w:ilvl w:val="0"/>
          <w:numId w:val="15"/>
        </w:numPr>
        <w:spacing w:after="0" w:line="240" w:lineRule="auto"/>
        <w:jc w:val="both"/>
        <w:rPr>
          <w:rFonts w:ascii="Arial" w:hAnsi="Arial" w:cs="Arial"/>
          <w:sz w:val="24"/>
          <w:szCs w:val="24"/>
        </w:rPr>
      </w:pPr>
      <w:r w:rsidRPr="00E3358F">
        <w:rPr>
          <w:rFonts w:ascii="Arial" w:hAnsi="Arial" w:cs="Arial"/>
          <w:sz w:val="24"/>
          <w:szCs w:val="24"/>
        </w:rPr>
        <w:t>County Representatives (one from each of the 59 counties in the M</w:t>
      </w:r>
      <w:r w:rsidR="000117EF">
        <w:rPr>
          <w:rFonts w:ascii="Arial" w:hAnsi="Arial" w:cs="Arial"/>
          <w:sz w:val="24"/>
          <w:szCs w:val="24"/>
        </w:rPr>
        <w:t xml:space="preserve">I </w:t>
      </w:r>
      <w:r w:rsidR="000169D4" w:rsidRPr="00E3358F">
        <w:rPr>
          <w:rFonts w:ascii="Arial" w:hAnsi="Arial" w:cs="Arial"/>
          <w:sz w:val="24"/>
          <w:szCs w:val="24"/>
        </w:rPr>
        <w:t>BOSCOC</w:t>
      </w:r>
      <w:r w:rsidRPr="00E3358F">
        <w:rPr>
          <w:rFonts w:ascii="Arial" w:hAnsi="Arial" w:cs="Arial"/>
          <w:sz w:val="24"/>
          <w:szCs w:val="24"/>
        </w:rPr>
        <w:t xml:space="preserve"> geographic area)</w:t>
      </w:r>
    </w:p>
    <w:p w14:paraId="27C06AB7" w14:textId="77777777" w:rsidR="00B6764F" w:rsidRPr="00E3358F" w:rsidRDefault="00B6764F">
      <w:pPr>
        <w:pStyle w:val="ListParagraph"/>
        <w:numPr>
          <w:ilvl w:val="0"/>
          <w:numId w:val="15"/>
        </w:numPr>
        <w:spacing w:after="0" w:line="240" w:lineRule="auto"/>
        <w:jc w:val="both"/>
        <w:rPr>
          <w:rFonts w:ascii="Arial" w:hAnsi="Arial" w:cs="Arial"/>
          <w:sz w:val="24"/>
          <w:szCs w:val="24"/>
        </w:rPr>
      </w:pPr>
      <w:r w:rsidRPr="00E3358F">
        <w:rPr>
          <w:rFonts w:ascii="Arial" w:hAnsi="Arial" w:cs="Arial"/>
          <w:sz w:val="24"/>
          <w:szCs w:val="24"/>
        </w:rPr>
        <w:t>Michigan State Housing and Development Authority (MSHDA) Representative</w:t>
      </w:r>
    </w:p>
    <w:p w14:paraId="1BCAC600" w14:textId="77777777" w:rsidR="00B6764F" w:rsidRPr="00E3358F" w:rsidRDefault="00B6764F">
      <w:pPr>
        <w:pStyle w:val="ListParagraph"/>
        <w:numPr>
          <w:ilvl w:val="0"/>
          <w:numId w:val="15"/>
        </w:numPr>
        <w:spacing w:after="0" w:line="240" w:lineRule="auto"/>
        <w:jc w:val="both"/>
        <w:rPr>
          <w:rFonts w:ascii="Arial" w:hAnsi="Arial" w:cs="Arial"/>
          <w:sz w:val="24"/>
          <w:szCs w:val="24"/>
        </w:rPr>
      </w:pPr>
      <w:r w:rsidRPr="00E3358F">
        <w:rPr>
          <w:rFonts w:ascii="Arial" w:hAnsi="Arial" w:cs="Arial"/>
          <w:sz w:val="24"/>
          <w:szCs w:val="24"/>
        </w:rPr>
        <w:t>Michigan Department of Health and Human Services (MDHHS) Representative</w:t>
      </w:r>
    </w:p>
    <w:p w14:paraId="4D1AA778" w14:textId="77777777" w:rsidR="006E25E8" w:rsidRPr="006E25E8" w:rsidRDefault="006E25E8">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Michigan Department of Education (MD</w:t>
      </w:r>
      <w:del w:id="537" w:author="Soulard, Christina (MSHDA)" w:date="2018-08-15T11:56:00Z">
        <w:r w:rsidDel="002A4247">
          <w:rPr>
            <w:rFonts w:ascii="Arial" w:hAnsi="Arial" w:cs="Arial"/>
            <w:sz w:val="24"/>
            <w:szCs w:val="24"/>
          </w:rPr>
          <w:delText>O</w:delText>
        </w:r>
      </w:del>
      <w:r>
        <w:rPr>
          <w:rFonts w:ascii="Arial" w:hAnsi="Arial" w:cs="Arial"/>
          <w:sz w:val="24"/>
          <w:szCs w:val="24"/>
        </w:rPr>
        <w:t>E) Representative</w:t>
      </w:r>
    </w:p>
    <w:p w14:paraId="12978CA6" w14:textId="77777777" w:rsidR="00CD2926" w:rsidRDefault="00B6764F">
      <w:pPr>
        <w:pStyle w:val="ListParagraph"/>
        <w:numPr>
          <w:ilvl w:val="0"/>
          <w:numId w:val="15"/>
        </w:numPr>
        <w:spacing w:after="0" w:line="240" w:lineRule="auto"/>
        <w:jc w:val="both"/>
        <w:rPr>
          <w:rFonts w:ascii="Arial" w:hAnsi="Arial" w:cs="Arial"/>
          <w:sz w:val="24"/>
          <w:szCs w:val="24"/>
        </w:rPr>
      </w:pPr>
      <w:r w:rsidRPr="00E3358F">
        <w:rPr>
          <w:rFonts w:ascii="Arial" w:hAnsi="Arial" w:cs="Arial"/>
          <w:sz w:val="24"/>
          <w:szCs w:val="24"/>
        </w:rPr>
        <w:t>Michigan Coalition Against Homelessness (MCAH) Representative</w:t>
      </w:r>
    </w:p>
    <w:p w14:paraId="5AFB7EEA" w14:textId="77777777" w:rsidR="00AD20FD" w:rsidRPr="00CD2926" w:rsidRDefault="00B6764F">
      <w:pPr>
        <w:pStyle w:val="ListParagraph"/>
        <w:numPr>
          <w:ilvl w:val="0"/>
          <w:numId w:val="15"/>
        </w:numPr>
        <w:spacing w:after="0" w:line="240" w:lineRule="auto"/>
        <w:jc w:val="both"/>
        <w:rPr>
          <w:rFonts w:ascii="Arial" w:hAnsi="Arial" w:cs="Arial"/>
          <w:sz w:val="24"/>
          <w:szCs w:val="24"/>
        </w:rPr>
      </w:pPr>
      <w:r w:rsidRPr="00CD2926">
        <w:rPr>
          <w:rFonts w:ascii="Arial" w:hAnsi="Arial" w:cs="Arial"/>
          <w:sz w:val="24"/>
          <w:szCs w:val="24"/>
        </w:rPr>
        <w:t xml:space="preserve">Homeless or formerly homeless person </w:t>
      </w:r>
    </w:p>
    <w:p w14:paraId="7D40C333" w14:textId="77777777" w:rsidR="00BB5A07" w:rsidRPr="00467A9F" w:rsidRDefault="00BB5A07">
      <w:pPr>
        <w:pStyle w:val="ListParagraph"/>
        <w:spacing w:after="0" w:line="240" w:lineRule="auto"/>
        <w:ind w:left="1440"/>
        <w:jc w:val="both"/>
        <w:rPr>
          <w:rFonts w:ascii="Arial" w:hAnsi="Arial" w:cs="Arial"/>
          <w:sz w:val="24"/>
          <w:szCs w:val="24"/>
        </w:rPr>
      </w:pPr>
    </w:p>
    <w:p w14:paraId="388D86D2" w14:textId="7FC8841F" w:rsidR="00AD20FD" w:rsidRDefault="000E001B" w:rsidP="00B71176">
      <w:pPr>
        <w:pStyle w:val="ListParagraph"/>
        <w:spacing w:after="0" w:line="240" w:lineRule="auto"/>
        <w:jc w:val="both"/>
        <w:rPr>
          <w:ins w:id="538" w:author="Soulard, Christina (MSHDA)" w:date="2018-10-17T14:19:00Z"/>
          <w:rFonts w:ascii="Arial" w:hAnsi="Arial" w:cs="Arial"/>
          <w:color w:val="000000" w:themeColor="text1"/>
          <w:sz w:val="24"/>
          <w:szCs w:val="24"/>
        </w:rPr>
      </w:pPr>
      <w:r>
        <w:rPr>
          <w:rFonts w:ascii="Arial" w:hAnsi="Arial" w:cs="Arial"/>
          <w:color w:val="000000" w:themeColor="text1"/>
          <w:sz w:val="24"/>
          <w:szCs w:val="24"/>
        </w:rPr>
        <w:t>I</w:t>
      </w:r>
      <w:r w:rsidRPr="001F1692">
        <w:rPr>
          <w:rFonts w:ascii="Arial" w:hAnsi="Arial" w:cs="Arial"/>
          <w:color w:val="000000" w:themeColor="text1"/>
          <w:sz w:val="24"/>
          <w:szCs w:val="24"/>
        </w:rPr>
        <w:t xml:space="preserve">f funding is </w:t>
      </w:r>
      <w:proofErr w:type="gramStart"/>
      <w:r w:rsidRPr="001F1692">
        <w:rPr>
          <w:rFonts w:ascii="Arial" w:hAnsi="Arial" w:cs="Arial"/>
          <w:color w:val="000000" w:themeColor="text1"/>
          <w:sz w:val="24"/>
          <w:szCs w:val="24"/>
        </w:rPr>
        <w:t>available</w:t>
      </w:r>
      <w:proofErr w:type="gramEnd"/>
      <w:r>
        <w:rPr>
          <w:rFonts w:ascii="Arial" w:hAnsi="Arial" w:cs="Arial"/>
          <w:color w:val="000000" w:themeColor="text1"/>
          <w:sz w:val="24"/>
          <w:szCs w:val="24"/>
        </w:rPr>
        <w:t xml:space="preserve"> the </w:t>
      </w:r>
      <w:r w:rsidR="00AD20FD" w:rsidRPr="001F1692">
        <w:rPr>
          <w:rFonts w:ascii="Arial" w:hAnsi="Arial" w:cs="Arial"/>
          <w:color w:val="000000" w:themeColor="text1"/>
          <w:sz w:val="24"/>
          <w:szCs w:val="24"/>
        </w:rPr>
        <w:t>M</w:t>
      </w:r>
      <w:r w:rsidR="000117EF">
        <w:rPr>
          <w:rFonts w:ascii="Arial" w:hAnsi="Arial" w:cs="Arial"/>
          <w:color w:val="000000" w:themeColor="text1"/>
          <w:sz w:val="24"/>
          <w:szCs w:val="24"/>
        </w:rPr>
        <w:t xml:space="preserve">I </w:t>
      </w:r>
      <w:r w:rsidR="00AD20FD" w:rsidRPr="001F1692">
        <w:rPr>
          <w:rFonts w:ascii="Arial" w:hAnsi="Arial" w:cs="Arial"/>
          <w:color w:val="000000" w:themeColor="text1"/>
          <w:sz w:val="24"/>
          <w:szCs w:val="24"/>
        </w:rPr>
        <w:t xml:space="preserve">BOSCOC </w:t>
      </w:r>
      <w:r>
        <w:rPr>
          <w:rFonts w:ascii="Arial" w:hAnsi="Arial" w:cs="Arial"/>
          <w:color w:val="000000" w:themeColor="text1"/>
          <w:sz w:val="24"/>
          <w:szCs w:val="24"/>
        </w:rPr>
        <w:t>may</w:t>
      </w:r>
      <w:r w:rsidR="00AD20FD" w:rsidRPr="001F1692">
        <w:rPr>
          <w:rFonts w:ascii="Arial" w:hAnsi="Arial" w:cs="Arial"/>
          <w:color w:val="000000" w:themeColor="text1"/>
          <w:sz w:val="24"/>
          <w:szCs w:val="24"/>
        </w:rPr>
        <w:t xml:space="preserve"> provide a travel stipend to attend the M</w:t>
      </w:r>
      <w:r w:rsidR="000117EF">
        <w:rPr>
          <w:rFonts w:ascii="Arial" w:hAnsi="Arial" w:cs="Arial"/>
          <w:color w:val="000000" w:themeColor="text1"/>
          <w:sz w:val="24"/>
          <w:szCs w:val="24"/>
        </w:rPr>
        <w:t xml:space="preserve">I </w:t>
      </w:r>
      <w:r w:rsidR="00AD20FD" w:rsidRPr="001F1692">
        <w:rPr>
          <w:rFonts w:ascii="Arial" w:hAnsi="Arial" w:cs="Arial"/>
          <w:color w:val="000000" w:themeColor="text1"/>
          <w:sz w:val="24"/>
          <w:szCs w:val="24"/>
        </w:rPr>
        <w:t xml:space="preserve">BOSCOC </w:t>
      </w:r>
      <w:r w:rsidR="00FA7C5F">
        <w:rPr>
          <w:rFonts w:ascii="Arial" w:hAnsi="Arial" w:cs="Arial"/>
          <w:color w:val="000000" w:themeColor="text1"/>
          <w:sz w:val="24"/>
          <w:szCs w:val="24"/>
        </w:rPr>
        <w:t xml:space="preserve">face to face </w:t>
      </w:r>
      <w:r w:rsidR="00AD20FD" w:rsidRPr="001F1692">
        <w:rPr>
          <w:rFonts w:ascii="Arial" w:hAnsi="Arial" w:cs="Arial"/>
          <w:color w:val="000000" w:themeColor="text1"/>
          <w:sz w:val="24"/>
          <w:szCs w:val="24"/>
        </w:rPr>
        <w:t xml:space="preserve">meetings for </w:t>
      </w:r>
      <w:r>
        <w:rPr>
          <w:rFonts w:ascii="Arial" w:hAnsi="Arial" w:cs="Arial"/>
          <w:color w:val="000000" w:themeColor="text1"/>
          <w:sz w:val="24"/>
          <w:szCs w:val="24"/>
        </w:rPr>
        <w:t>all county</w:t>
      </w:r>
      <w:r w:rsidR="00AD20FD" w:rsidRPr="001F1692">
        <w:rPr>
          <w:rFonts w:ascii="Arial" w:hAnsi="Arial" w:cs="Arial"/>
          <w:color w:val="000000" w:themeColor="text1"/>
          <w:sz w:val="24"/>
          <w:szCs w:val="24"/>
        </w:rPr>
        <w:t xml:space="preserve"> representative</w:t>
      </w:r>
      <w:r>
        <w:rPr>
          <w:rFonts w:ascii="Arial" w:hAnsi="Arial" w:cs="Arial"/>
          <w:color w:val="000000" w:themeColor="text1"/>
          <w:sz w:val="24"/>
          <w:szCs w:val="24"/>
        </w:rPr>
        <w:t>s.</w:t>
      </w:r>
      <w:r w:rsidR="00AD20FD" w:rsidRPr="001F1692">
        <w:rPr>
          <w:rFonts w:ascii="Arial" w:hAnsi="Arial" w:cs="Arial"/>
          <w:color w:val="000000" w:themeColor="text1"/>
          <w:sz w:val="24"/>
          <w:szCs w:val="24"/>
        </w:rPr>
        <w:t xml:space="preserve"> </w:t>
      </w:r>
    </w:p>
    <w:p w14:paraId="4A81951E" w14:textId="77777777" w:rsidR="00B71176" w:rsidRPr="001F1692" w:rsidRDefault="00B71176">
      <w:pPr>
        <w:pStyle w:val="ListParagraph"/>
        <w:spacing w:after="0" w:line="240" w:lineRule="auto"/>
        <w:jc w:val="both"/>
        <w:rPr>
          <w:rFonts w:ascii="Arial" w:hAnsi="Arial" w:cs="Arial"/>
          <w:color w:val="000000" w:themeColor="text1"/>
          <w:sz w:val="24"/>
          <w:szCs w:val="24"/>
        </w:rPr>
      </w:pPr>
    </w:p>
    <w:p w14:paraId="2879F38B" w14:textId="60220C90" w:rsidR="00483A3B" w:rsidRPr="00E3358F" w:rsidRDefault="00B6764F" w:rsidP="00054B12">
      <w:pPr>
        <w:pStyle w:val="Heading4"/>
        <w:numPr>
          <w:ilvl w:val="0"/>
          <w:numId w:val="0"/>
        </w:numPr>
        <w:spacing w:before="0" w:line="240" w:lineRule="auto"/>
        <w:ind w:left="1440" w:firstLine="720"/>
        <w:jc w:val="both"/>
        <w:rPr>
          <w:rFonts w:ascii="Arial" w:hAnsi="Arial" w:cs="Arial"/>
          <w:sz w:val="24"/>
          <w:szCs w:val="24"/>
        </w:rPr>
      </w:pPr>
      <w:r w:rsidRPr="00AD31D1">
        <w:rPr>
          <w:rFonts w:ascii="Arial" w:hAnsi="Arial" w:cs="Arial"/>
          <w:bCs w:val="0"/>
          <w:i w:val="0"/>
          <w:iCs w:val="0"/>
          <w:color w:val="auto"/>
          <w:sz w:val="28"/>
          <w:szCs w:val="28"/>
        </w:rPr>
        <w:t>2.</w:t>
      </w:r>
      <w:ins w:id="539" w:author="Soulard, Christina (MSHDA)" w:date="2018-09-21T11:37:00Z">
        <w:r w:rsidR="00082EFC">
          <w:rPr>
            <w:rFonts w:ascii="Arial" w:hAnsi="Arial" w:cs="Arial"/>
            <w:bCs w:val="0"/>
            <w:i w:val="0"/>
            <w:iCs w:val="0"/>
            <w:color w:val="auto"/>
            <w:sz w:val="28"/>
            <w:szCs w:val="28"/>
          </w:rPr>
          <w:t>3</w:t>
        </w:r>
      </w:ins>
      <w:del w:id="540" w:author="Soulard, Christina (MSHDA)" w:date="2018-09-21T11:37:00Z">
        <w:r w:rsidRPr="00AD31D1" w:rsidDel="00082EFC">
          <w:rPr>
            <w:rFonts w:ascii="Arial" w:hAnsi="Arial" w:cs="Arial"/>
            <w:bCs w:val="0"/>
            <w:i w:val="0"/>
            <w:iCs w:val="0"/>
            <w:color w:val="auto"/>
            <w:sz w:val="28"/>
            <w:szCs w:val="28"/>
          </w:rPr>
          <w:delText>2</w:delText>
        </w:r>
      </w:del>
      <w:r w:rsidRPr="00AD31D1">
        <w:rPr>
          <w:rFonts w:ascii="Arial" w:hAnsi="Arial" w:cs="Arial"/>
          <w:bCs w:val="0"/>
          <w:i w:val="0"/>
          <w:iCs w:val="0"/>
          <w:color w:val="auto"/>
          <w:sz w:val="28"/>
          <w:szCs w:val="28"/>
        </w:rPr>
        <w:t>.2.1</w:t>
      </w:r>
      <w:r w:rsidRPr="00AD31D1">
        <w:rPr>
          <w:rFonts w:ascii="Arial" w:hAnsi="Arial" w:cs="Arial"/>
          <w:sz w:val="28"/>
          <w:szCs w:val="28"/>
        </w:rPr>
        <w:t xml:space="preserve"> County</w:t>
      </w:r>
      <w:r w:rsidR="00DA514B" w:rsidRPr="00AD31D1">
        <w:rPr>
          <w:rFonts w:ascii="Arial" w:hAnsi="Arial" w:cs="Arial"/>
          <w:sz w:val="28"/>
          <w:szCs w:val="28"/>
        </w:rPr>
        <w:t xml:space="preserve"> Representatives</w:t>
      </w:r>
    </w:p>
    <w:p w14:paraId="6980D962" w14:textId="77777777" w:rsidR="00483A3B" w:rsidRPr="00E3358F" w:rsidRDefault="00DA514B">
      <w:pPr>
        <w:pStyle w:val="ListParagraph"/>
        <w:spacing w:after="0" w:line="240" w:lineRule="auto"/>
        <w:jc w:val="both"/>
        <w:rPr>
          <w:rFonts w:ascii="Arial" w:hAnsi="Arial" w:cs="Arial"/>
          <w:sz w:val="24"/>
          <w:szCs w:val="24"/>
        </w:rPr>
      </w:pPr>
      <w:r w:rsidRPr="00E3358F">
        <w:rPr>
          <w:rFonts w:ascii="Arial" w:hAnsi="Arial" w:cs="Arial"/>
          <w:i/>
          <w:sz w:val="24"/>
          <w:szCs w:val="24"/>
        </w:rPr>
        <w:t xml:space="preserve">Roles and Responsibilities </w:t>
      </w:r>
    </w:p>
    <w:p w14:paraId="0F208628" w14:textId="2BF2491B" w:rsidR="00483A3B" w:rsidRPr="00E3358F" w:rsidRDefault="00DA514B">
      <w:pPr>
        <w:pStyle w:val="ListParagraph"/>
        <w:spacing w:after="0" w:line="240" w:lineRule="auto"/>
        <w:jc w:val="both"/>
        <w:rPr>
          <w:rFonts w:ascii="Arial" w:hAnsi="Arial" w:cs="Arial"/>
          <w:sz w:val="24"/>
          <w:szCs w:val="24"/>
        </w:rPr>
      </w:pPr>
      <w:r w:rsidRPr="00E3358F">
        <w:rPr>
          <w:rFonts w:ascii="Arial" w:hAnsi="Arial" w:cs="Arial"/>
          <w:sz w:val="24"/>
          <w:szCs w:val="24"/>
        </w:rPr>
        <w:t xml:space="preserve">The </w:t>
      </w:r>
      <w:r w:rsidR="00B6764F" w:rsidRPr="00E3358F">
        <w:rPr>
          <w:rFonts w:ascii="Arial" w:hAnsi="Arial" w:cs="Arial"/>
          <w:sz w:val="24"/>
          <w:szCs w:val="24"/>
        </w:rPr>
        <w:t>59 counties</w:t>
      </w:r>
      <w:r w:rsidRPr="00E3358F">
        <w:rPr>
          <w:rFonts w:ascii="Arial" w:hAnsi="Arial" w:cs="Arial"/>
          <w:sz w:val="24"/>
          <w:szCs w:val="24"/>
        </w:rPr>
        <w:t xml:space="preserve"> within </w:t>
      </w:r>
      <w:del w:id="541" w:author="Soulard, Christina (MSHDA)" w:date="2018-09-21T09:25:00Z">
        <w:r w:rsidRPr="00E3358F" w:rsidDel="00527DB0">
          <w:rPr>
            <w:rFonts w:ascii="Arial" w:hAnsi="Arial" w:cs="Arial"/>
            <w:sz w:val="24"/>
            <w:szCs w:val="24"/>
          </w:rPr>
          <w:delText>Balance of State</w:delText>
        </w:r>
      </w:del>
      <w:ins w:id="542" w:author="Soulard, Christina (MSHDA)" w:date="2018-09-21T09:25:00Z">
        <w:r w:rsidR="00527DB0">
          <w:rPr>
            <w:rFonts w:ascii="Arial" w:hAnsi="Arial" w:cs="Arial"/>
            <w:sz w:val="24"/>
            <w:szCs w:val="24"/>
          </w:rPr>
          <w:t xml:space="preserve">the </w:t>
        </w:r>
      </w:ins>
      <w:ins w:id="543" w:author="Soulard, Christina (MSHDA)" w:date="2018-09-21T09:26:00Z">
        <w:r w:rsidR="00527DB0">
          <w:rPr>
            <w:rFonts w:ascii="Arial" w:hAnsi="Arial" w:cs="Arial"/>
            <w:sz w:val="24"/>
            <w:szCs w:val="24"/>
          </w:rPr>
          <w:t>MI BOSCOC</w:t>
        </w:r>
      </w:ins>
      <w:r w:rsidRPr="00E3358F">
        <w:rPr>
          <w:rFonts w:ascii="Arial" w:hAnsi="Arial" w:cs="Arial"/>
          <w:sz w:val="24"/>
          <w:szCs w:val="24"/>
        </w:rPr>
        <w:t xml:space="preserve"> are responsible for planning and coordinating local homeless systems and programs</w:t>
      </w:r>
      <w:r w:rsidR="00B6764F" w:rsidRPr="00E3358F">
        <w:rPr>
          <w:rFonts w:ascii="Arial" w:hAnsi="Arial" w:cs="Arial"/>
          <w:sz w:val="24"/>
          <w:szCs w:val="24"/>
        </w:rPr>
        <w:t xml:space="preserve"> through involvement in their Local Planning Bodies</w:t>
      </w:r>
      <w:ins w:id="544" w:author="Soulard, Christina (MSHDA)" w:date="2018-09-21T09:26:00Z">
        <w:r w:rsidR="00527DB0">
          <w:rPr>
            <w:rFonts w:ascii="Arial" w:hAnsi="Arial" w:cs="Arial"/>
            <w:sz w:val="24"/>
            <w:szCs w:val="24"/>
          </w:rPr>
          <w:t xml:space="preserve"> (LPBs)</w:t>
        </w:r>
      </w:ins>
      <w:r w:rsidR="00B6764F" w:rsidRPr="00E3358F">
        <w:rPr>
          <w:rFonts w:ascii="Arial" w:hAnsi="Arial" w:cs="Arial"/>
          <w:sz w:val="24"/>
          <w:szCs w:val="24"/>
        </w:rPr>
        <w:t>.</w:t>
      </w:r>
      <w:r w:rsidRPr="00E3358F">
        <w:rPr>
          <w:rFonts w:ascii="Arial" w:hAnsi="Arial" w:cs="Arial"/>
          <w:sz w:val="24"/>
          <w:szCs w:val="24"/>
        </w:rPr>
        <w:t xml:space="preserve">  LPBs </w:t>
      </w:r>
      <w:del w:id="545" w:author="Soulard, Christina (MSHDA)" w:date="2018-09-21T09:26:00Z">
        <w:r w:rsidR="001E3BC8" w:rsidDel="00527DB0">
          <w:rPr>
            <w:rFonts w:ascii="Arial" w:hAnsi="Arial" w:cs="Arial"/>
            <w:sz w:val="24"/>
            <w:szCs w:val="24"/>
          </w:rPr>
          <w:delText xml:space="preserve">as part of </w:delText>
        </w:r>
        <w:r w:rsidR="00523271" w:rsidDel="00527DB0">
          <w:rPr>
            <w:rFonts w:ascii="Arial" w:hAnsi="Arial" w:cs="Arial"/>
            <w:sz w:val="24"/>
            <w:szCs w:val="24"/>
          </w:rPr>
          <w:delText xml:space="preserve">the </w:delText>
        </w:r>
        <w:r w:rsidR="000169D4" w:rsidRPr="00E3358F" w:rsidDel="00527DB0">
          <w:rPr>
            <w:rFonts w:ascii="Arial" w:hAnsi="Arial" w:cs="Arial"/>
            <w:sz w:val="24"/>
            <w:szCs w:val="24"/>
          </w:rPr>
          <w:delText>M</w:delText>
        </w:r>
        <w:r w:rsidR="00FA7C5F" w:rsidDel="00527DB0">
          <w:rPr>
            <w:rFonts w:ascii="Arial" w:hAnsi="Arial" w:cs="Arial"/>
            <w:sz w:val="24"/>
            <w:szCs w:val="24"/>
          </w:rPr>
          <w:delText xml:space="preserve">I </w:delText>
        </w:r>
        <w:r w:rsidR="000169D4" w:rsidRPr="00E3358F" w:rsidDel="00527DB0">
          <w:rPr>
            <w:rFonts w:ascii="Arial" w:hAnsi="Arial" w:cs="Arial"/>
            <w:sz w:val="24"/>
            <w:szCs w:val="24"/>
          </w:rPr>
          <w:delText>BOSCOC</w:delText>
        </w:r>
        <w:r w:rsidRPr="00E3358F" w:rsidDel="00527DB0">
          <w:rPr>
            <w:rFonts w:ascii="Arial" w:hAnsi="Arial" w:cs="Arial"/>
            <w:sz w:val="24"/>
            <w:szCs w:val="24"/>
          </w:rPr>
          <w:delText xml:space="preserve"> </w:delText>
        </w:r>
        <w:r w:rsidR="00523271" w:rsidDel="00527DB0">
          <w:rPr>
            <w:rFonts w:ascii="Arial" w:hAnsi="Arial" w:cs="Arial"/>
            <w:sz w:val="24"/>
            <w:szCs w:val="24"/>
          </w:rPr>
          <w:delText>work</w:delText>
        </w:r>
        <w:r w:rsidRPr="00E3358F" w:rsidDel="00527DB0">
          <w:rPr>
            <w:rFonts w:ascii="Arial" w:hAnsi="Arial" w:cs="Arial"/>
            <w:sz w:val="24"/>
            <w:szCs w:val="24"/>
          </w:rPr>
          <w:delText xml:space="preserve"> to </w:delText>
        </w:r>
      </w:del>
      <w:r w:rsidRPr="00E3358F">
        <w:rPr>
          <w:rFonts w:ascii="Arial" w:hAnsi="Arial" w:cs="Arial"/>
          <w:sz w:val="24"/>
          <w:szCs w:val="24"/>
        </w:rPr>
        <w:t>ensure all HUD homeless program requirements and state-level homeless program requirements are met.  Representation of a LPB</w:t>
      </w:r>
      <w:r w:rsidR="000169D4" w:rsidRPr="00E3358F">
        <w:rPr>
          <w:rFonts w:ascii="Arial" w:hAnsi="Arial" w:cs="Arial"/>
          <w:sz w:val="24"/>
          <w:szCs w:val="24"/>
        </w:rPr>
        <w:t xml:space="preserve"> through county representatives</w:t>
      </w:r>
      <w:r w:rsidRPr="00E3358F">
        <w:rPr>
          <w:rFonts w:ascii="Arial" w:hAnsi="Arial" w:cs="Arial"/>
          <w:sz w:val="24"/>
          <w:szCs w:val="24"/>
        </w:rPr>
        <w:t xml:space="preserve"> on </w:t>
      </w:r>
      <w:del w:id="546" w:author="Soulard, Christina (MSHDA)" w:date="2018-09-21T09:27:00Z">
        <w:r w:rsidR="00FA7C5F" w:rsidDel="00527DB0">
          <w:rPr>
            <w:rFonts w:ascii="Arial" w:hAnsi="Arial" w:cs="Arial"/>
            <w:sz w:val="24"/>
            <w:szCs w:val="24"/>
          </w:rPr>
          <w:delText>MI BOSCOC</w:delText>
        </w:r>
      </w:del>
      <w:ins w:id="547" w:author="Soulard, Christina (MSHDA)" w:date="2018-09-21T09:27:00Z">
        <w:r w:rsidR="00527DB0">
          <w:rPr>
            <w:rFonts w:ascii="Arial" w:hAnsi="Arial" w:cs="Arial"/>
            <w:sz w:val="24"/>
            <w:szCs w:val="24"/>
          </w:rPr>
          <w:t xml:space="preserve">the </w:t>
        </w:r>
        <w:r w:rsidR="00527DB0">
          <w:rPr>
            <w:rFonts w:ascii="Arial" w:hAnsi="Arial" w:cs="Arial"/>
            <w:sz w:val="24"/>
            <w:szCs w:val="24"/>
          </w:rPr>
          <w:lastRenderedPageBreak/>
          <w:t>Governance Council</w:t>
        </w:r>
      </w:ins>
      <w:r w:rsidRPr="00E3358F">
        <w:rPr>
          <w:rFonts w:ascii="Arial" w:hAnsi="Arial" w:cs="Arial"/>
          <w:sz w:val="24"/>
          <w:szCs w:val="24"/>
        </w:rPr>
        <w:t xml:space="preserve"> </w:t>
      </w:r>
      <w:del w:id="548" w:author="Soulard, Christina (MSHDA)" w:date="2018-09-21T09:27:00Z">
        <w:r w:rsidRPr="00E3358F" w:rsidDel="00527DB0">
          <w:rPr>
            <w:rFonts w:ascii="Arial" w:hAnsi="Arial" w:cs="Arial"/>
            <w:sz w:val="24"/>
            <w:szCs w:val="24"/>
          </w:rPr>
          <w:delText xml:space="preserve">is important for communications between </w:delText>
        </w:r>
        <w:r w:rsidR="00FA7C5F" w:rsidDel="00527DB0">
          <w:rPr>
            <w:rFonts w:ascii="Arial" w:hAnsi="Arial" w:cs="Arial"/>
            <w:sz w:val="24"/>
            <w:szCs w:val="24"/>
          </w:rPr>
          <w:delText>MI BOSCOC</w:delText>
        </w:r>
        <w:r w:rsidRPr="00E3358F" w:rsidDel="00527DB0">
          <w:rPr>
            <w:rFonts w:ascii="Arial" w:hAnsi="Arial" w:cs="Arial"/>
            <w:sz w:val="24"/>
            <w:szCs w:val="24"/>
          </w:rPr>
          <w:delText xml:space="preserve"> and the LPB</w:delText>
        </w:r>
        <w:r w:rsidR="000169D4" w:rsidRPr="00E3358F" w:rsidDel="00527DB0">
          <w:rPr>
            <w:rFonts w:ascii="Arial" w:hAnsi="Arial" w:cs="Arial"/>
            <w:sz w:val="24"/>
            <w:szCs w:val="24"/>
          </w:rPr>
          <w:delText>s</w:delText>
        </w:r>
        <w:r w:rsidRPr="00E3358F" w:rsidDel="00527DB0">
          <w:rPr>
            <w:rFonts w:ascii="Arial" w:hAnsi="Arial" w:cs="Arial"/>
            <w:sz w:val="24"/>
            <w:szCs w:val="24"/>
          </w:rPr>
          <w:delText xml:space="preserve"> to </w:delText>
        </w:r>
      </w:del>
      <w:r w:rsidRPr="00E3358F">
        <w:rPr>
          <w:rFonts w:ascii="Arial" w:hAnsi="Arial" w:cs="Arial"/>
          <w:sz w:val="24"/>
          <w:szCs w:val="24"/>
        </w:rPr>
        <w:t>ensure</w:t>
      </w:r>
      <w:ins w:id="549" w:author="Soulard, Christina (MSHDA)" w:date="2018-09-21T09:27:00Z">
        <w:r w:rsidR="00527DB0">
          <w:rPr>
            <w:rFonts w:ascii="Arial" w:hAnsi="Arial" w:cs="Arial"/>
            <w:sz w:val="24"/>
            <w:szCs w:val="24"/>
          </w:rPr>
          <w:t>s that</w:t>
        </w:r>
      </w:ins>
      <w:r w:rsidRPr="00E3358F">
        <w:rPr>
          <w:rFonts w:ascii="Arial" w:hAnsi="Arial" w:cs="Arial"/>
          <w:sz w:val="24"/>
          <w:szCs w:val="24"/>
        </w:rPr>
        <w:t xml:space="preserve"> LPB</w:t>
      </w:r>
      <w:r w:rsidR="000169D4" w:rsidRPr="00E3358F">
        <w:rPr>
          <w:rFonts w:ascii="Arial" w:hAnsi="Arial" w:cs="Arial"/>
          <w:sz w:val="24"/>
          <w:szCs w:val="24"/>
        </w:rPr>
        <w:t>s</w:t>
      </w:r>
      <w:r w:rsidRPr="00E3358F">
        <w:rPr>
          <w:rFonts w:ascii="Arial" w:hAnsi="Arial" w:cs="Arial"/>
          <w:sz w:val="24"/>
          <w:szCs w:val="24"/>
        </w:rPr>
        <w:t xml:space="preserve"> have input in </w:t>
      </w:r>
      <w:r w:rsidR="00FA7C5F">
        <w:rPr>
          <w:rFonts w:ascii="Arial" w:hAnsi="Arial" w:cs="Arial"/>
          <w:sz w:val="24"/>
          <w:szCs w:val="24"/>
        </w:rPr>
        <w:t>MI BOSCOC</w:t>
      </w:r>
      <w:r w:rsidRPr="00E3358F">
        <w:rPr>
          <w:rFonts w:ascii="Arial" w:hAnsi="Arial" w:cs="Arial"/>
          <w:sz w:val="24"/>
          <w:szCs w:val="24"/>
        </w:rPr>
        <w:t xml:space="preserve"> policies and that </w:t>
      </w:r>
      <w:r w:rsidR="00FA7C5F">
        <w:rPr>
          <w:rFonts w:ascii="Arial" w:hAnsi="Arial" w:cs="Arial"/>
          <w:sz w:val="24"/>
          <w:szCs w:val="24"/>
        </w:rPr>
        <w:t>MI BOSCOC</w:t>
      </w:r>
      <w:r w:rsidRPr="00E3358F">
        <w:rPr>
          <w:rFonts w:ascii="Arial" w:hAnsi="Arial" w:cs="Arial"/>
          <w:sz w:val="24"/>
          <w:szCs w:val="24"/>
        </w:rPr>
        <w:t xml:space="preserve"> policies are followed at the LPB level.      </w:t>
      </w:r>
    </w:p>
    <w:p w14:paraId="6DC7622D" w14:textId="77777777" w:rsidR="00483A3B" w:rsidRPr="00E3358F" w:rsidRDefault="00483A3B">
      <w:pPr>
        <w:pStyle w:val="ListParagraph"/>
        <w:spacing w:after="0" w:line="240" w:lineRule="auto"/>
        <w:jc w:val="both"/>
        <w:rPr>
          <w:rFonts w:ascii="Arial" w:hAnsi="Arial" w:cs="Arial"/>
          <w:sz w:val="24"/>
          <w:szCs w:val="24"/>
        </w:rPr>
      </w:pPr>
    </w:p>
    <w:p w14:paraId="150E5AA7" w14:textId="77777777" w:rsidR="00483A3B" w:rsidRPr="00E3358F" w:rsidRDefault="00DA514B">
      <w:pPr>
        <w:spacing w:after="0" w:line="240" w:lineRule="auto"/>
        <w:ind w:firstLine="720"/>
        <w:jc w:val="both"/>
        <w:rPr>
          <w:rFonts w:ascii="Arial" w:hAnsi="Arial" w:cs="Arial"/>
          <w:sz w:val="24"/>
          <w:szCs w:val="24"/>
        </w:rPr>
      </w:pPr>
      <w:r w:rsidRPr="00E3358F">
        <w:rPr>
          <w:rFonts w:ascii="Arial" w:hAnsi="Arial" w:cs="Arial"/>
          <w:i/>
          <w:iCs/>
          <w:sz w:val="24"/>
          <w:szCs w:val="24"/>
        </w:rPr>
        <w:t>Member Selection</w:t>
      </w:r>
    </w:p>
    <w:p w14:paraId="62B86759" w14:textId="0D2BACCA" w:rsidR="00483A3B" w:rsidRPr="00E3358F" w:rsidRDefault="00DA514B">
      <w:pPr>
        <w:spacing w:after="0" w:line="240" w:lineRule="auto"/>
        <w:ind w:left="720"/>
        <w:jc w:val="both"/>
        <w:rPr>
          <w:rFonts w:ascii="Arial" w:hAnsi="Arial" w:cs="Arial"/>
          <w:sz w:val="24"/>
          <w:szCs w:val="24"/>
        </w:rPr>
      </w:pPr>
      <w:r w:rsidRPr="00E3358F">
        <w:rPr>
          <w:rFonts w:ascii="Arial" w:hAnsi="Arial" w:cs="Arial"/>
          <w:sz w:val="24"/>
          <w:szCs w:val="24"/>
        </w:rPr>
        <w:t xml:space="preserve">Each </w:t>
      </w:r>
      <w:r w:rsidR="00FA7C5F">
        <w:rPr>
          <w:rFonts w:ascii="Arial" w:hAnsi="Arial" w:cs="Arial"/>
          <w:sz w:val="24"/>
          <w:szCs w:val="24"/>
        </w:rPr>
        <w:t>MI BOSCOC</w:t>
      </w:r>
      <w:r w:rsidRPr="00E3358F">
        <w:rPr>
          <w:rFonts w:ascii="Arial" w:hAnsi="Arial" w:cs="Arial"/>
          <w:sz w:val="24"/>
          <w:szCs w:val="24"/>
        </w:rPr>
        <w:t xml:space="preserve"> </w:t>
      </w:r>
      <w:ins w:id="550" w:author="Soulard, Christina (MSHDA)" w:date="2018-09-21T09:27:00Z">
        <w:r w:rsidR="00527DB0">
          <w:rPr>
            <w:rFonts w:ascii="Arial" w:hAnsi="Arial" w:cs="Arial"/>
            <w:sz w:val="24"/>
            <w:szCs w:val="24"/>
          </w:rPr>
          <w:t>c</w:t>
        </w:r>
      </w:ins>
      <w:del w:id="551" w:author="Soulard, Christina (MSHDA)" w:date="2018-09-21T09:27:00Z">
        <w:r w:rsidR="000169D4" w:rsidRPr="00E3358F" w:rsidDel="00527DB0">
          <w:rPr>
            <w:rFonts w:ascii="Arial" w:hAnsi="Arial" w:cs="Arial"/>
            <w:sz w:val="24"/>
            <w:szCs w:val="24"/>
          </w:rPr>
          <w:delText>C</w:delText>
        </w:r>
      </w:del>
      <w:r w:rsidR="000169D4" w:rsidRPr="00E3358F">
        <w:rPr>
          <w:rFonts w:ascii="Arial" w:hAnsi="Arial" w:cs="Arial"/>
          <w:sz w:val="24"/>
          <w:szCs w:val="24"/>
        </w:rPr>
        <w:t>ounty</w:t>
      </w:r>
      <w:r w:rsidRPr="00E3358F">
        <w:rPr>
          <w:rFonts w:ascii="Arial" w:hAnsi="Arial" w:cs="Arial"/>
          <w:sz w:val="24"/>
          <w:szCs w:val="24"/>
        </w:rPr>
        <w:t xml:space="preserve"> is allotted</w:t>
      </w:r>
      <w:r w:rsidR="000169D4" w:rsidRPr="00E3358F">
        <w:rPr>
          <w:rFonts w:ascii="Arial" w:hAnsi="Arial" w:cs="Arial"/>
          <w:sz w:val="24"/>
          <w:szCs w:val="24"/>
        </w:rPr>
        <w:t xml:space="preserve"> </w:t>
      </w:r>
      <w:r w:rsidR="000E2D0E">
        <w:rPr>
          <w:rFonts w:ascii="Arial" w:hAnsi="Arial" w:cs="Arial"/>
          <w:sz w:val="24"/>
          <w:szCs w:val="24"/>
        </w:rPr>
        <w:t>o</w:t>
      </w:r>
      <w:r w:rsidR="00DE620E">
        <w:rPr>
          <w:rFonts w:ascii="Arial" w:hAnsi="Arial" w:cs="Arial"/>
          <w:sz w:val="24"/>
          <w:szCs w:val="24"/>
        </w:rPr>
        <w:t xml:space="preserve">ne </w:t>
      </w:r>
      <w:r w:rsidR="000169D4" w:rsidRPr="00E3358F">
        <w:rPr>
          <w:rFonts w:ascii="Arial" w:hAnsi="Arial" w:cs="Arial"/>
          <w:sz w:val="24"/>
          <w:szCs w:val="24"/>
        </w:rPr>
        <w:t xml:space="preserve">representative to the Governance Council. </w:t>
      </w:r>
      <w:r w:rsidRPr="00E3358F">
        <w:rPr>
          <w:rFonts w:ascii="Arial" w:hAnsi="Arial" w:cs="Arial"/>
          <w:sz w:val="24"/>
          <w:szCs w:val="24"/>
        </w:rPr>
        <w:t xml:space="preserve"> Each </w:t>
      </w:r>
      <w:ins w:id="552" w:author="Soulard, Christina (MSHDA)" w:date="2018-09-21T09:28:00Z">
        <w:r w:rsidR="00527DB0">
          <w:rPr>
            <w:rFonts w:ascii="Arial" w:hAnsi="Arial" w:cs="Arial"/>
            <w:sz w:val="24"/>
            <w:szCs w:val="24"/>
          </w:rPr>
          <w:t>LPB</w:t>
        </w:r>
      </w:ins>
      <w:del w:id="553" w:author="Soulard, Christina (MSHDA)" w:date="2018-09-21T09:28:00Z">
        <w:r w:rsidRPr="00E3358F" w:rsidDel="00527DB0">
          <w:rPr>
            <w:rFonts w:ascii="Arial" w:hAnsi="Arial" w:cs="Arial"/>
            <w:sz w:val="24"/>
            <w:szCs w:val="24"/>
          </w:rPr>
          <w:delText>local planning body</w:delText>
        </w:r>
      </w:del>
      <w:r w:rsidRPr="00E3358F">
        <w:rPr>
          <w:rFonts w:ascii="Arial" w:hAnsi="Arial" w:cs="Arial"/>
          <w:sz w:val="24"/>
          <w:szCs w:val="24"/>
        </w:rPr>
        <w:t xml:space="preserve"> can determine its own process for selection of </w:t>
      </w:r>
      <w:r w:rsidR="000169D4" w:rsidRPr="00E3358F">
        <w:rPr>
          <w:rFonts w:ascii="Arial" w:hAnsi="Arial" w:cs="Arial"/>
          <w:sz w:val="24"/>
          <w:szCs w:val="24"/>
        </w:rPr>
        <w:t xml:space="preserve">its counties’ </w:t>
      </w:r>
      <w:r w:rsidRPr="00E3358F">
        <w:rPr>
          <w:rFonts w:ascii="Arial" w:hAnsi="Arial" w:cs="Arial"/>
          <w:sz w:val="24"/>
          <w:szCs w:val="24"/>
        </w:rPr>
        <w:t>representative</w:t>
      </w:r>
      <w:del w:id="554" w:author="Soulard, Christina (MSHDA)" w:date="2018-09-21T09:28:00Z">
        <w:r w:rsidR="000169D4" w:rsidRPr="00E3358F" w:rsidDel="00527DB0">
          <w:rPr>
            <w:rFonts w:ascii="Arial" w:hAnsi="Arial" w:cs="Arial"/>
            <w:sz w:val="24"/>
            <w:szCs w:val="24"/>
          </w:rPr>
          <w:delText>(</w:delText>
        </w:r>
      </w:del>
      <w:r w:rsidR="000169D4" w:rsidRPr="00E3358F">
        <w:rPr>
          <w:rFonts w:ascii="Arial" w:hAnsi="Arial" w:cs="Arial"/>
          <w:sz w:val="24"/>
          <w:szCs w:val="24"/>
        </w:rPr>
        <w:t>s</w:t>
      </w:r>
      <w:del w:id="555" w:author="Soulard, Christina (MSHDA)" w:date="2018-09-21T09:28:00Z">
        <w:r w:rsidR="000169D4" w:rsidRPr="00E3358F" w:rsidDel="00527DB0">
          <w:rPr>
            <w:rFonts w:ascii="Arial" w:hAnsi="Arial" w:cs="Arial"/>
            <w:sz w:val="24"/>
            <w:szCs w:val="24"/>
          </w:rPr>
          <w:delText>)</w:delText>
        </w:r>
      </w:del>
      <w:r w:rsidRPr="00E3358F">
        <w:rPr>
          <w:rFonts w:ascii="Arial" w:hAnsi="Arial" w:cs="Arial"/>
          <w:sz w:val="24"/>
          <w:szCs w:val="24"/>
        </w:rPr>
        <w:t xml:space="preserve">.  When a representative is chosen by </w:t>
      </w:r>
      <w:proofErr w:type="gramStart"/>
      <w:r w:rsidRPr="00E3358F">
        <w:rPr>
          <w:rFonts w:ascii="Arial" w:hAnsi="Arial" w:cs="Arial"/>
          <w:sz w:val="24"/>
          <w:szCs w:val="24"/>
        </w:rPr>
        <w:t>a</w:t>
      </w:r>
      <w:proofErr w:type="gramEnd"/>
      <w:r w:rsidRPr="00E3358F">
        <w:rPr>
          <w:rFonts w:ascii="Arial" w:hAnsi="Arial" w:cs="Arial"/>
          <w:sz w:val="24"/>
          <w:szCs w:val="24"/>
        </w:rPr>
        <w:t xml:space="preserve"> LPB to serve on </w:t>
      </w:r>
      <w:r w:rsidR="00FA7C5F">
        <w:rPr>
          <w:rFonts w:ascii="Arial" w:hAnsi="Arial" w:cs="Arial"/>
          <w:sz w:val="24"/>
          <w:szCs w:val="24"/>
        </w:rPr>
        <w:t>MI BOSCOC</w:t>
      </w:r>
      <w:r w:rsidRPr="00E3358F">
        <w:rPr>
          <w:rFonts w:ascii="Arial" w:hAnsi="Arial" w:cs="Arial"/>
          <w:sz w:val="24"/>
          <w:szCs w:val="24"/>
        </w:rPr>
        <w:t xml:space="preserve">, the LPB </w:t>
      </w:r>
      <w:ins w:id="556" w:author="Soulard, Christina (MSHDA)" w:date="2018-09-21T09:28:00Z">
        <w:r w:rsidR="00527DB0">
          <w:rPr>
            <w:rFonts w:ascii="Arial" w:hAnsi="Arial" w:cs="Arial"/>
            <w:sz w:val="24"/>
            <w:szCs w:val="24"/>
          </w:rPr>
          <w:t>C</w:t>
        </w:r>
      </w:ins>
      <w:del w:id="557" w:author="Soulard, Christina (MSHDA)" w:date="2018-09-21T09:28:00Z">
        <w:r w:rsidRPr="00E3358F" w:rsidDel="00527DB0">
          <w:rPr>
            <w:rFonts w:ascii="Arial" w:hAnsi="Arial" w:cs="Arial"/>
            <w:sz w:val="24"/>
            <w:szCs w:val="24"/>
          </w:rPr>
          <w:delText>c</w:delText>
        </w:r>
      </w:del>
      <w:r w:rsidRPr="00E3358F">
        <w:rPr>
          <w:rFonts w:ascii="Arial" w:hAnsi="Arial" w:cs="Arial"/>
          <w:sz w:val="24"/>
          <w:szCs w:val="24"/>
        </w:rPr>
        <w:t xml:space="preserve">hair, </w:t>
      </w:r>
      <w:ins w:id="558" w:author="Soulard, Christina (MSHDA)" w:date="2018-09-21T09:28:00Z">
        <w:r w:rsidR="00527DB0">
          <w:rPr>
            <w:rFonts w:ascii="Arial" w:hAnsi="Arial" w:cs="Arial"/>
            <w:sz w:val="24"/>
            <w:szCs w:val="24"/>
          </w:rPr>
          <w:t>C</w:t>
        </w:r>
      </w:ins>
      <w:del w:id="559" w:author="Soulard, Christina (MSHDA)" w:date="2018-09-21T09:28:00Z">
        <w:r w:rsidRPr="00E3358F" w:rsidDel="00527DB0">
          <w:rPr>
            <w:rFonts w:ascii="Arial" w:hAnsi="Arial" w:cs="Arial"/>
            <w:sz w:val="24"/>
            <w:szCs w:val="24"/>
          </w:rPr>
          <w:delText>c</w:delText>
        </w:r>
      </w:del>
      <w:r w:rsidRPr="00E3358F">
        <w:rPr>
          <w:rFonts w:ascii="Arial" w:hAnsi="Arial" w:cs="Arial"/>
          <w:sz w:val="24"/>
          <w:szCs w:val="24"/>
        </w:rPr>
        <w:t>o-</w:t>
      </w:r>
      <w:ins w:id="560" w:author="Soulard, Christina (MSHDA)" w:date="2018-09-21T09:28:00Z">
        <w:r w:rsidR="00527DB0">
          <w:rPr>
            <w:rFonts w:ascii="Arial" w:hAnsi="Arial" w:cs="Arial"/>
            <w:sz w:val="24"/>
            <w:szCs w:val="24"/>
          </w:rPr>
          <w:t>C</w:t>
        </w:r>
      </w:ins>
      <w:del w:id="561" w:author="Soulard, Christina (MSHDA)" w:date="2018-09-21T09:28:00Z">
        <w:r w:rsidRPr="00E3358F" w:rsidDel="00527DB0">
          <w:rPr>
            <w:rFonts w:ascii="Arial" w:hAnsi="Arial" w:cs="Arial"/>
            <w:sz w:val="24"/>
            <w:szCs w:val="24"/>
          </w:rPr>
          <w:delText>c</w:delText>
        </w:r>
      </w:del>
      <w:r w:rsidRPr="00E3358F">
        <w:rPr>
          <w:rFonts w:ascii="Arial" w:hAnsi="Arial" w:cs="Arial"/>
          <w:sz w:val="24"/>
          <w:szCs w:val="24"/>
        </w:rPr>
        <w:t xml:space="preserve">hair, or </w:t>
      </w:r>
      <w:ins w:id="562" w:author="Soulard, Christina (MSHDA)" w:date="2018-09-21T09:28:00Z">
        <w:r w:rsidR="00527DB0">
          <w:rPr>
            <w:rFonts w:ascii="Arial" w:hAnsi="Arial" w:cs="Arial"/>
            <w:sz w:val="24"/>
            <w:szCs w:val="24"/>
          </w:rPr>
          <w:t>C</w:t>
        </w:r>
      </w:ins>
      <w:del w:id="563" w:author="Soulard, Christina (MSHDA)" w:date="2018-09-21T09:28:00Z">
        <w:r w:rsidRPr="00E3358F" w:rsidDel="00527DB0">
          <w:rPr>
            <w:rFonts w:ascii="Arial" w:hAnsi="Arial" w:cs="Arial"/>
            <w:sz w:val="24"/>
            <w:szCs w:val="24"/>
          </w:rPr>
          <w:delText>c</w:delText>
        </w:r>
      </w:del>
      <w:r w:rsidRPr="00E3358F">
        <w:rPr>
          <w:rFonts w:ascii="Arial" w:hAnsi="Arial" w:cs="Arial"/>
          <w:sz w:val="24"/>
          <w:szCs w:val="24"/>
        </w:rPr>
        <w:t xml:space="preserve">oordinator will notify the </w:t>
      </w:r>
      <w:r w:rsidR="00FA7C5F">
        <w:rPr>
          <w:rFonts w:ascii="Arial" w:hAnsi="Arial" w:cs="Arial"/>
          <w:sz w:val="24"/>
          <w:szCs w:val="24"/>
        </w:rPr>
        <w:t>MI BOSCOC</w:t>
      </w:r>
      <w:r w:rsidRPr="00E3358F">
        <w:rPr>
          <w:rFonts w:ascii="Arial" w:hAnsi="Arial" w:cs="Arial"/>
          <w:sz w:val="24"/>
          <w:szCs w:val="24"/>
        </w:rPr>
        <w:t xml:space="preserve"> </w:t>
      </w:r>
      <w:del w:id="564" w:author="Soulard, Christina (MSHDA)" w:date="2018-09-21T09:28:00Z">
        <w:r w:rsidRPr="00E3358F" w:rsidDel="00527DB0">
          <w:rPr>
            <w:rFonts w:ascii="Arial" w:hAnsi="Arial" w:cs="Arial"/>
            <w:sz w:val="24"/>
            <w:szCs w:val="24"/>
          </w:rPr>
          <w:delText xml:space="preserve">CoC </w:delText>
        </w:r>
      </w:del>
      <w:r w:rsidR="00095449">
        <w:rPr>
          <w:rFonts w:ascii="Arial" w:hAnsi="Arial" w:cs="Arial"/>
          <w:sz w:val="24"/>
          <w:szCs w:val="24"/>
        </w:rPr>
        <w:t>staff</w:t>
      </w:r>
      <w:r w:rsidR="00AD20FD" w:rsidRPr="00E3358F">
        <w:rPr>
          <w:rFonts w:ascii="Arial" w:hAnsi="Arial" w:cs="Arial"/>
          <w:sz w:val="24"/>
          <w:szCs w:val="24"/>
        </w:rPr>
        <w:t xml:space="preserve"> and provide contact information.</w:t>
      </w:r>
      <w:r w:rsidRPr="00E3358F">
        <w:rPr>
          <w:rFonts w:ascii="Arial" w:hAnsi="Arial" w:cs="Arial"/>
          <w:sz w:val="24"/>
          <w:szCs w:val="24"/>
        </w:rPr>
        <w:t xml:space="preserve"> </w:t>
      </w:r>
    </w:p>
    <w:p w14:paraId="5761A164" w14:textId="77777777" w:rsidR="00210474" w:rsidRPr="00E3358F" w:rsidRDefault="00210474">
      <w:pPr>
        <w:spacing w:after="0" w:line="240" w:lineRule="auto"/>
        <w:ind w:left="720"/>
        <w:jc w:val="both"/>
        <w:rPr>
          <w:rFonts w:ascii="Arial" w:hAnsi="Arial" w:cs="Arial"/>
          <w:sz w:val="24"/>
          <w:szCs w:val="24"/>
        </w:rPr>
      </w:pPr>
    </w:p>
    <w:p w14:paraId="57794DEC" w14:textId="77777777" w:rsidR="00483A3B" w:rsidRPr="00E3358F" w:rsidRDefault="00DA514B">
      <w:pPr>
        <w:spacing w:after="0" w:line="240" w:lineRule="auto"/>
        <w:ind w:left="720"/>
        <w:jc w:val="both"/>
        <w:rPr>
          <w:rFonts w:ascii="Arial" w:hAnsi="Arial" w:cs="Arial"/>
          <w:sz w:val="24"/>
          <w:szCs w:val="24"/>
        </w:rPr>
      </w:pPr>
      <w:r w:rsidRPr="00E3358F">
        <w:rPr>
          <w:rFonts w:ascii="Arial" w:hAnsi="Arial" w:cs="Arial"/>
          <w:i/>
          <w:sz w:val="24"/>
          <w:szCs w:val="24"/>
        </w:rPr>
        <w:t>Term of Office</w:t>
      </w:r>
    </w:p>
    <w:p w14:paraId="63AF3358" w14:textId="358A8C0B" w:rsidR="00483A3B" w:rsidRPr="00E3358F" w:rsidRDefault="00DA514B">
      <w:pPr>
        <w:spacing w:after="0" w:line="240" w:lineRule="auto"/>
        <w:ind w:left="720"/>
        <w:jc w:val="both"/>
        <w:rPr>
          <w:rFonts w:ascii="Arial" w:hAnsi="Arial" w:cs="Arial"/>
          <w:sz w:val="24"/>
          <w:szCs w:val="24"/>
        </w:rPr>
      </w:pPr>
      <w:r w:rsidRPr="00E3358F">
        <w:rPr>
          <w:rFonts w:ascii="Arial" w:hAnsi="Arial" w:cs="Arial"/>
          <w:sz w:val="24"/>
          <w:szCs w:val="24"/>
        </w:rPr>
        <w:t xml:space="preserve">The </w:t>
      </w:r>
      <w:ins w:id="565" w:author="Soulard, Christina (MSHDA)" w:date="2018-09-21T09:28:00Z">
        <w:r w:rsidR="00527DB0">
          <w:rPr>
            <w:rFonts w:ascii="Arial" w:hAnsi="Arial" w:cs="Arial"/>
            <w:sz w:val="24"/>
            <w:szCs w:val="24"/>
          </w:rPr>
          <w:t>c</w:t>
        </w:r>
      </w:ins>
      <w:del w:id="566" w:author="Soulard, Christina (MSHDA)" w:date="2018-09-21T09:28:00Z">
        <w:r w:rsidR="00AD20FD" w:rsidRPr="00E3358F" w:rsidDel="00527DB0">
          <w:rPr>
            <w:rFonts w:ascii="Arial" w:hAnsi="Arial" w:cs="Arial"/>
            <w:sz w:val="24"/>
            <w:szCs w:val="24"/>
          </w:rPr>
          <w:delText>C</w:delText>
        </w:r>
      </w:del>
      <w:r w:rsidR="00AD20FD" w:rsidRPr="00E3358F">
        <w:rPr>
          <w:rFonts w:ascii="Arial" w:hAnsi="Arial" w:cs="Arial"/>
          <w:sz w:val="24"/>
          <w:szCs w:val="24"/>
        </w:rPr>
        <w:t>oun</w:t>
      </w:r>
      <w:r w:rsidR="00985BC6">
        <w:rPr>
          <w:rFonts w:ascii="Arial" w:hAnsi="Arial" w:cs="Arial"/>
          <w:sz w:val="24"/>
          <w:szCs w:val="24"/>
        </w:rPr>
        <w:t>t</w:t>
      </w:r>
      <w:r w:rsidR="00AD20FD" w:rsidRPr="00E3358F">
        <w:rPr>
          <w:rFonts w:ascii="Arial" w:hAnsi="Arial" w:cs="Arial"/>
          <w:sz w:val="24"/>
          <w:szCs w:val="24"/>
        </w:rPr>
        <w:t>y</w:t>
      </w:r>
      <w:r w:rsidRPr="00E3358F">
        <w:rPr>
          <w:rFonts w:ascii="Arial" w:hAnsi="Arial" w:cs="Arial"/>
          <w:sz w:val="24"/>
          <w:szCs w:val="24"/>
        </w:rPr>
        <w:t xml:space="preserve"> </w:t>
      </w:r>
      <w:ins w:id="567" w:author="Soulard, Christina (MSHDA)" w:date="2018-09-21T09:29:00Z">
        <w:r w:rsidR="00527DB0">
          <w:rPr>
            <w:rFonts w:ascii="Arial" w:hAnsi="Arial" w:cs="Arial"/>
            <w:sz w:val="24"/>
            <w:szCs w:val="24"/>
          </w:rPr>
          <w:t>r</w:t>
        </w:r>
      </w:ins>
      <w:del w:id="568" w:author="Soulard, Christina (MSHDA)" w:date="2018-09-21T09:29:00Z">
        <w:r w:rsidR="00AD20FD" w:rsidRPr="00E3358F" w:rsidDel="00527DB0">
          <w:rPr>
            <w:rFonts w:ascii="Arial" w:hAnsi="Arial" w:cs="Arial"/>
            <w:sz w:val="24"/>
            <w:szCs w:val="24"/>
          </w:rPr>
          <w:delText>R</w:delText>
        </w:r>
      </w:del>
      <w:r w:rsidRPr="00E3358F">
        <w:rPr>
          <w:rFonts w:ascii="Arial" w:hAnsi="Arial" w:cs="Arial"/>
          <w:sz w:val="24"/>
          <w:szCs w:val="24"/>
        </w:rPr>
        <w:t xml:space="preserve">epresentatives will serve staggered terms of two years so that every year half of the </w:t>
      </w:r>
      <w:r w:rsidR="00FA7C5F">
        <w:rPr>
          <w:rFonts w:ascii="Arial" w:hAnsi="Arial" w:cs="Arial"/>
          <w:sz w:val="24"/>
          <w:szCs w:val="24"/>
        </w:rPr>
        <w:t>MI BOSCOC</w:t>
      </w:r>
      <w:r w:rsidRPr="00E3358F">
        <w:rPr>
          <w:rFonts w:ascii="Arial" w:hAnsi="Arial" w:cs="Arial"/>
          <w:sz w:val="24"/>
          <w:szCs w:val="24"/>
        </w:rPr>
        <w:t xml:space="preserve"> members representing </w:t>
      </w:r>
      <w:r w:rsidR="00AD20FD" w:rsidRPr="00E3358F">
        <w:rPr>
          <w:rFonts w:ascii="Arial" w:hAnsi="Arial" w:cs="Arial"/>
          <w:sz w:val="24"/>
          <w:szCs w:val="24"/>
        </w:rPr>
        <w:t xml:space="preserve">counties within </w:t>
      </w:r>
      <w:del w:id="569" w:author="Soulard, Christina (MSHDA)" w:date="2018-09-21T09:29:00Z">
        <w:r w:rsidRPr="00E3358F" w:rsidDel="00527DB0">
          <w:rPr>
            <w:rFonts w:ascii="Arial" w:hAnsi="Arial" w:cs="Arial"/>
            <w:sz w:val="24"/>
            <w:szCs w:val="24"/>
          </w:rPr>
          <w:delText>Local Planning Bodies</w:delText>
        </w:r>
      </w:del>
      <w:ins w:id="570" w:author="Soulard, Christina (MSHDA)" w:date="2018-09-21T09:29:00Z">
        <w:r w:rsidR="00527DB0">
          <w:rPr>
            <w:rFonts w:ascii="Arial" w:hAnsi="Arial" w:cs="Arial"/>
            <w:sz w:val="24"/>
            <w:szCs w:val="24"/>
          </w:rPr>
          <w:t>LPBs</w:t>
        </w:r>
      </w:ins>
      <w:r w:rsidRPr="00E3358F">
        <w:rPr>
          <w:rFonts w:ascii="Arial" w:hAnsi="Arial" w:cs="Arial"/>
          <w:sz w:val="24"/>
          <w:szCs w:val="24"/>
        </w:rPr>
        <w:t xml:space="preserve"> will stand for election by their LPB. </w:t>
      </w:r>
      <w:r w:rsidR="00AD20FD" w:rsidRPr="00E3358F">
        <w:rPr>
          <w:rFonts w:ascii="Arial" w:hAnsi="Arial" w:cs="Arial"/>
          <w:sz w:val="24"/>
          <w:szCs w:val="24"/>
        </w:rPr>
        <w:t xml:space="preserve">LPBs may determine the method of choosing </w:t>
      </w:r>
      <w:ins w:id="571" w:author="Soulard, Christina (MSHDA)" w:date="2018-09-21T09:29:00Z">
        <w:r w:rsidR="00527DB0">
          <w:rPr>
            <w:rFonts w:ascii="Arial" w:hAnsi="Arial" w:cs="Arial"/>
            <w:sz w:val="24"/>
            <w:szCs w:val="24"/>
          </w:rPr>
          <w:t>c</w:t>
        </w:r>
      </w:ins>
      <w:del w:id="572" w:author="Soulard, Christina (MSHDA)" w:date="2018-09-21T09:29:00Z">
        <w:r w:rsidR="00AD20FD" w:rsidRPr="00E3358F" w:rsidDel="00527DB0">
          <w:rPr>
            <w:rFonts w:ascii="Arial" w:hAnsi="Arial" w:cs="Arial"/>
            <w:sz w:val="24"/>
            <w:szCs w:val="24"/>
          </w:rPr>
          <w:delText>C</w:delText>
        </w:r>
      </w:del>
      <w:r w:rsidR="00AD20FD" w:rsidRPr="00E3358F">
        <w:rPr>
          <w:rFonts w:ascii="Arial" w:hAnsi="Arial" w:cs="Arial"/>
          <w:sz w:val="24"/>
          <w:szCs w:val="24"/>
        </w:rPr>
        <w:t xml:space="preserve">ounty </w:t>
      </w:r>
      <w:ins w:id="573" w:author="Soulard, Christina (MSHDA)" w:date="2018-09-21T09:29:00Z">
        <w:r w:rsidR="00527DB0">
          <w:rPr>
            <w:rFonts w:ascii="Arial" w:hAnsi="Arial" w:cs="Arial"/>
            <w:sz w:val="24"/>
            <w:szCs w:val="24"/>
          </w:rPr>
          <w:t>r</w:t>
        </w:r>
      </w:ins>
      <w:del w:id="574" w:author="Soulard, Christina (MSHDA)" w:date="2018-09-21T09:29:00Z">
        <w:r w:rsidR="00AD20FD" w:rsidRPr="00E3358F" w:rsidDel="00527DB0">
          <w:rPr>
            <w:rFonts w:ascii="Arial" w:hAnsi="Arial" w:cs="Arial"/>
            <w:sz w:val="24"/>
            <w:szCs w:val="24"/>
          </w:rPr>
          <w:delText>R</w:delText>
        </w:r>
      </w:del>
      <w:r w:rsidR="00AD20FD" w:rsidRPr="00E3358F">
        <w:rPr>
          <w:rFonts w:ascii="Arial" w:hAnsi="Arial" w:cs="Arial"/>
          <w:sz w:val="24"/>
          <w:szCs w:val="24"/>
        </w:rPr>
        <w:t xml:space="preserve">epresentatives including any limitations to terms.  </w:t>
      </w:r>
      <w:r w:rsidRPr="00E3358F">
        <w:rPr>
          <w:rFonts w:ascii="Arial" w:hAnsi="Arial" w:cs="Arial"/>
          <w:sz w:val="24"/>
          <w:szCs w:val="24"/>
        </w:rPr>
        <w:t>Terms begin January 1 and end</w:t>
      </w:r>
      <w:del w:id="575" w:author="Soulard, Christina (MSHDA)" w:date="2018-09-21T09:29:00Z">
        <w:r w:rsidR="00754300" w:rsidDel="00527DB0">
          <w:rPr>
            <w:rFonts w:ascii="Arial" w:hAnsi="Arial" w:cs="Arial"/>
            <w:sz w:val="24"/>
            <w:szCs w:val="24"/>
          </w:rPr>
          <w:delText>s</w:delText>
        </w:r>
      </w:del>
      <w:r w:rsidRPr="00E3358F">
        <w:rPr>
          <w:rFonts w:ascii="Arial" w:hAnsi="Arial" w:cs="Arial"/>
          <w:sz w:val="24"/>
          <w:szCs w:val="24"/>
        </w:rPr>
        <w:t xml:space="preserve"> December 31.</w:t>
      </w:r>
      <w:r w:rsidR="00FA7C5F">
        <w:rPr>
          <w:rFonts w:ascii="Arial" w:hAnsi="Arial" w:cs="Arial"/>
          <w:sz w:val="24"/>
          <w:szCs w:val="24"/>
        </w:rPr>
        <w:t xml:space="preserve"> Rotation will be determined by the Nominating Committee.</w:t>
      </w:r>
    </w:p>
    <w:p w14:paraId="5351A44A" w14:textId="77777777" w:rsidR="00A43D0D" w:rsidRPr="00E3358F" w:rsidRDefault="00A43D0D">
      <w:pPr>
        <w:spacing w:after="0" w:line="240" w:lineRule="auto"/>
        <w:ind w:left="720"/>
        <w:jc w:val="both"/>
        <w:rPr>
          <w:rFonts w:ascii="Arial" w:hAnsi="Arial" w:cs="Arial"/>
          <w:sz w:val="24"/>
          <w:szCs w:val="24"/>
        </w:rPr>
      </w:pPr>
    </w:p>
    <w:p w14:paraId="7E18853E" w14:textId="1548C848" w:rsidR="00BB5A07" w:rsidRPr="00E3358F" w:rsidRDefault="00961A35">
      <w:pPr>
        <w:pStyle w:val="Heading4"/>
        <w:numPr>
          <w:ilvl w:val="0"/>
          <w:numId w:val="0"/>
        </w:numPr>
        <w:spacing w:before="0" w:line="240" w:lineRule="auto"/>
        <w:ind w:left="1584" w:firstLine="576"/>
        <w:jc w:val="both"/>
        <w:rPr>
          <w:rFonts w:ascii="Arial" w:hAnsi="Arial" w:cs="Arial"/>
          <w:sz w:val="24"/>
          <w:szCs w:val="24"/>
        </w:rPr>
      </w:pPr>
      <w:r w:rsidRPr="00527DB0">
        <w:rPr>
          <w:rFonts w:ascii="Arial" w:hAnsi="Arial" w:cs="Arial"/>
          <w:i w:val="0"/>
          <w:sz w:val="28"/>
          <w:szCs w:val="28"/>
        </w:rPr>
        <w:t>2.</w:t>
      </w:r>
      <w:ins w:id="576" w:author="Soulard, Christina (MSHDA)" w:date="2018-09-21T11:37:00Z">
        <w:r w:rsidR="00082EFC">
          <w:rPr>
            <w:rFonts w:ascii="Arial" w:hAnsi="Arial" w:cs="Arial"/>
            <w:i w:val="0"/>
            <w:sz w:val="28"/>
            <w:szCs w:val="28"/>
          </w:rPr>
          <w:t>3</w:t>
        </w:r>
      </w:ins>
      <w:del w:id="577" w:author="Soulard, Christina (MSHDA)" w:date="2018-09-21T11:37:00Z">
        <w:r w:rsidRPr="00527DB0" w:rsidDel="00082EFC">
          <w:rPr>
            <w:rFonts w:ascii="Arial" w:hAnsi="Arial" w:cs="Arial"/>
            <w:i w:val="0"/>
            <w:sz w:val="28"/>
            <w:szCs w:val="28"/>
          </w:rPr>
          <w:delText>2</w:delText>
        </w:r>
      </w:del>
      <w:r w:rsidRPr="00527DB0">
        <w:rPr>
          <w:rFonts w:ascii="Arial" w:hAnsi="Arial" w:cs="Arial"/>
          <w:i w:val="0"/>
          <w:sz w:val="28"/>
          <w:szCs w:val="28"/>
        </w:rPr>
        <w:t>.2.2 MSHDA</w:t>
      </w:r>
      <w:r w:rsidR="00BB5A07" w:rsidRPr="00AD31D1">
        <w:rPr>
          <w:rFonts w:ascii="Arial" w:hAnsi="Arial" w:cs="Arial"/>
          <w:i w:val="0"/>
          <w:sz w:val="28"/>
          <w:szCs w:val="28"/>
        </w:rPr>
        <w:t xml:space="preserve">, MDHHS, </w:t>
      </w:r>
      <w:r w:rsidR="006E25E8">
        <w:rPr>
          <w:rFonts w:ascii="Arial" w:hAnsi="Arial" w:cs="Arial"/>
          <w:i w:val="0"/>
          <w:sz w:val="28"/>
          <w:szCs w:val="28"/>
        </w:rPr>
        <w:t>MD</w:t>
      </w:r>
      <w:del w:id="578" w:author="Soulard, Christina (MSHDA)" w:date="2018-09-21T14:36:00Z">
        <w:r w:rsidR="006E25E8" w:rsidDel="009332E7">
          <w:rPr>
            <w:rFonts w:ascii="Arial" w:hAnsi="Arial" w:cs="Arial"/>
            <w:i w:val="0"/>
            <w:sz w:val="28"/>
            <w:szCs w:val="28"/>
          </w:rPr>
          <w:delText>O</w:delText>
        </w:r>
      </w:del>
      <w:r w:rsidR="006E25E8">
        <w:rPr>
          <w:rFonts w:ascii="Arial" w:hAnsi="Arial" w:cs="Arial"/>
          <w:i w:val="0"/>
          <w:sz w:val="28"/>
          <w:szCs w:val="28"/>
        </w:rPr>
        <w:t xml:space="preserve">E </w:t>
      </w:r>
      <w:r w:rsidR="00BB5A07" w:rsidRPr="00AD31D1">
        <w:rPr>
          <w:rFonts w:ascii="Arial" w:hAnsi="Arial" w:cs="Arial"/>
          <w:i w:val="0"/>
          <w:sz w:val="28"/>
          <w:szCs w:val="28"/>
        </w:rPr>
        <w:t>and MCAH Representatives</w:t>
      </w:r>
    </w:p>
    <w:p w14:paraId="0DBC9DFA" w14:textId="77777777" w:rsidR="00BB5A07" w:rsidRPr="00E3358F" w:rsidRDefault="00BB5A07">
      <w:pPr>
        <w:spacing w:after="0" w:line="240" w:lineRule="auto"/>
        <w:ind w:firstLine="720"/>
        <w:jc w:val="both"/>
        <w:rPr>
          <w:rFonts w:ascii="Arial" w:hAnsi="Arial" w:cs="Arial"/>
          <w:sz w:val="24"/>
          <w:szCs w:val="24"/>
        </w:rPr>
      </w:pPr>
      <w:r w:rsidRPr="00E3358F">
        <w:rPr>
          <w:rFonts w:ascii="Arial" w:hAnsi="Arial" w:cs="Arial"/>
          <w:i/>
          <w:iCs/>
          <w:sz w:val="24"/>
          <w:szCs w:val="24"/>
        </w:rPr>
        <w:t>Member Selection</w:t>
      </w:r>
    </w:p>
    <w:p w14:paraId="18053C71" w14:textId="77777777" w:rsidR="00BB5A07" w:rsidRPr="00E3358F" w:rsidRDefault="00BB5A07">
      <w:pPr>
        <w:spacing w:after="0" w:line="240" w:lineRule="auto"/>
        <w:ind w:left="720"/>
        <w:jc w:val="both"/>
        <w:rPr>
          <w:rFonts w:ascii="Arial" w:hAnsi="Arial" w:cs="Arial"/>
          <w:sz w:val="24"/>
          <w:szCs w:val="24"/>
        </w:rPr>
      </w:pPr>
      <w:r w:rsidRPr="00E3358F">
        <w:rPr>
          <w:rFonts w:ascii="Arial" w:hAnsi="Arial" w:cs="Arial"/>
          <w:sz w:val="24"/>
          <w:szCs w:val="24"/>
        </w:rPr>
        <w:t xml:space="preserve">MSHDA, MDHHS, </w:t>
      </w:r>
      <w:r w:rsidR="006E25E8">
        <w:rPr>
          <w:rFonts w:ascii="Arial" w:hAnsi="Arial" w:cs="Arial"/>
          <w:sz w:val="24"/>
          <w:szCs w:val="24"/>
        </w:rPr>
        <w:t>MD</w:t>
      </w:r>
      <w:del w:id="579" w:author="Soulard, Christina (MSHDA)" w:date="2018-08-15T13:06:00Z">
        <w:r w:rsidR="006E25E8" w:rsidDel="003348D1">
          <w:rPr>
            <w:rFonts w:ascii="Arial" w:hAnsi="Arial" w:cs="Arial"/>
            <w:sz w:val="24"/>
            <w:szCs w:val="24"/>
          </w:rPr>
          <w:delText>O</w:delText>
        </w:r>
      </w:del>
      <w:r w:rsidR="006E25E8">
        <w:rPr>
          <w:rFonts w:ascii="Arial" w:hAnsi="Arial" w:cs="Arial"/>
          <w:sz w:val="24"/>
          <w:szCs w:val="24"/>
        </w:rPr>
        <w:t xml:space="preserve">E and </w:t>
      </w:r>
      <w:r w:rsidRPr="00E3358F">
        <w:rPr>
          <w:rFonts w:ascii="Arial" w:hAnsi="Arial" w:cs="Arial"/>
          <w:sz w:val="24"/>
          <w:szCs w:val="24"/>
        </w:rPr>
        <w:t>MCAH may each appoint one member to the Governance Council</w:t>
      </w:r>
      <w:r w:rsidR="00F4377A">
        <w:rPr>
          <w:rFonts w:ascii="Arial" w:hAnsi="Arial" w:cs="Arial"/>
          <w:sz w:val="24"/>
          <w:szCs w:val="24"/>
        </w:rPr>
        <w:t>.</w:t>
      </w:r>
    </w:p>
    <w:p w14:paraId="1BEC6C82" w14:textId="77777777" w:rsidR="00926BF9" w:rsidRPr="00E3358F" w:rsidRDefault="00926BF9">
      <w:pPr>
        <w:spacing w:after="0" w:line="240" w:lineRule="auto"/>
        <w:jc w:val="both"/>
        <w:rPr>
          <w:rFonts w:ascii="Arial" w:hAnsi="Arial" w:cs="Arial"/>
          <w:sz w:val="24"/>
          <w:szCs w:val="24"/>
        </w:rPr>
      </w:pPr>
    </w:p>
    <w:p w14:paraId="580B6635" w14:textId="77777777" w:rsidR="00BB5A07" w:rsidRPr="00E3358F" w:rsidRDefault="00BB5A07">
      <w:pPr>
        <w:spacing w:after="0" w:line="240" w:lineRule="auto"/>
        <w:ind w:left="720"/>
        <w:jc w:val="both"/>
        <w:rPr>
          <w:rFonts w:ascii="Arial" w:hAnsi="Arial" w:cs="Arial"/>
          <w:sz w:val="24"/>
          <w:szCs w:val="24"/>
        </w:rPr>
      </w:pPr>
      <w:r w:rsidRPr="00E3358F">
        <w:rPr>
          <w:rFonts w:ascii="Arial" w:hAnsi="Arial" w:cs="Arial"/>
          <w:i/>
          <w:sz w:val="24"/>
          <w:szCs w:val="24"/>
        </w:rPr>
        <w:t>Term of Office</w:t>
      </w:r>
    </w:p>
    <w:p w14:paraId="485CD4D2" w14:textId="62217373" w:rsidR="00BB5A07" w:rsidRPr="00E3358F" w:rsidRDefault="00BB5A07">
      <w:pPr>
        <w:spacing w:after="0" w:line="240" w:lineRule="auto"/>
        <w:ind w:left="720"/>
        <w:jc w:val="both"/>
        <w:rPr>
          <w:rFonts w:ascii="Arial" w:hAnsi="Arial" w:cs="Arial"/>
          <w:sz w:val="24"/>
          <w:szCs w:val="24"/>
        </w:rPr>
      </w:pPr>
      <w:r w:rsidRPr="00E3358F">
        <w:rPr>
          <w:rFonts w:ascii="Arial" w:hAnsi="Arial" w:cs="Arial"/>
          <w:sz w:val="24"/>
          <w:szCs w:val="24"/>
        </w:rPr>
        <w:t>These positions are two-year terms and are not term-limited</w:t>
      </w:r>
      <w:r w:rsidR="004A5EDC" w:rsidRPr="00E3358F">
        <w:rPr>
          <w:rFonts w:ascii="Arial" w:hAnsi="Arial" w:cs="Arial"/>
          <w:sz w:val="24"/>
          <w:szCs w:val="24"/>
        </w:rPr>
        <w:t>.  Terms begin January 1 and end</w:t>
      </w:r>
      <w:del w:id="580" w:author="Microsoft Office User" w:date="2018-10-01T12:22:00Z">
        <w:r w:rsidR="009D236B" w:rsidDel="00FC60BB">
          <w:rPr>
            <w:rFonts w:ascii="Arial" w:hAnsi="Arial" w:cs="Arial"/>
            <w:sz w:val="24"/>
            <w:szCs w:val="24"/>
          </w:rPr>
          <w:delText>s</w:delText>
        </w:r>
        <w:r w:rsidR="004A5EDC" w:rsidRPr="00E3358F" w:rsidDel="00FC60BB">
          <w:rPr>
            <w:rFonts w:ascii="Arial" w:hAnsi="Arial" w:cs="Arial"/>
            <w:sz w:val="24"/>
            <w:szCs w:val="24"/>
          </w:rPr>
          <w:delText xml:space="preserve"> </w:delText>
        </w:r>
      </w:del>
      <w:ins w:id="581" w:author="Microsoft Office User" w:date="2018-10-01T12:22:00Z">
        <w:r w:rsidR="00FC60BB">
          <w:rPr>
            <w:rFonts w:ascii="Arial" w:hAnsi="Arial" w:cs="Arial"/>
            <w:sz w:val="24"/>
            <w:szCs w:val="24"/>
          </w:rPr>
          <w:t xml:space="preserve"> </w:t>
        </w:r>
      </w:ins>
      <w:r w:rsidR="004A5EDC" w:rsidRPr="00E3358F">
        <w:rPr>
          <w:rFonts w:ascii="Arial" w:hAnsi="Arial" w:cs="Arial"/>
          <w:sz w:val="24"/>
          <w:szCs w:val="24"/>
        </w:rPr>
        <w:t>December 31.</w:t>
      </w:r>
    </w:p>
    <w:p w14:paraId="2C5D66C4" w14:textId="77777777" w:rsidR="00483A3B" w:rsidRPr="00E3358F" w:rsidRDefault="00483A3B">
      <w:pPr>
        <w:spacing w:after="0" w:line="240" w:lineRule="auto"/>
        <w:ind w:left="720"/>
        <w:jc w:val="both"/>
        <w:rPr>
          <w:rFonts w:ascii="Arial" w:hAnsi="Arial" w:cs="Arial"/>
          <w:sz w:val="24"/>
          <w:szCs w:val="24"/>
        </w:rPr>
      </w:pPr>
    </w:p>
    <w:p w14:paraId="163C24F4" w14:textId="24382F13" w:rsidR="00483A3B" w:rsidRPr="00E3358F" w:rsidRDefault="00961A35">
      <w:pPr>
        <w:pStyle w:val="Heading3"/>
        <w:numPr>
          <w:ilvl w:val="0"/>
          <w:numId w:val="0"/>
        </w:numPr>
        <w:spacing w:before="0" w:line="240" w:lineRule="auto"/>
        <w:ind w:left="1440" w:firstLine="720"/>
        <w:jc w:val="both"/>
        <w:rPr>
          <w:rFonts w:ascii="Arial" w:hAnsi="Arial" w:cs="Arial"/>
          <w:sz w:val="24"/>
          <w:szCs w:val="24"/>
        </w:rPr>
      </w:pPr>
      <w:bookmarkStart w:id="582" w:name="_Toc477519132"/>
      <w:bookmarkStart w:id="583" w:name="_Toc477518873"/>
      <w:bookmarkEnd w:id="582"/>
      <w:bookmarkEnd w:id="583"/>
      <w:r w:rsidRPr="00AD31D1">
        <w:rPr>
          <w:rFonts w:ascii="Arial" w:hAnsi="Arial" w:cs="Arial"/>
          <w:sz w:val="28"/>
          <w:szCs w:val="28"/>
        </w:rPr>
        <w:t>2.</w:t>
      </w:r>
      <w:ins w:id="584" w:author="Soulard, Christina (MSHDA)" w:date="2018-09-21T11:37:00Z">
        <w:r w:rsidR="00082EFC">
          <w:rPr>
            <w:rFonts w:ascii="Arial" w:hAnsi="Arial" w:cs="Arial"/>
            <w:sz w:val="28"/>
            <w:szCs w:val="28"/>
          </w:rPr>
          <w:t>3</w:t>
        </w:r>
      </w:ins>
      <w:del w:id="585" w:author="Soulard, Christina (MSHDA)" w:date="2018-09-21T11:37:00Z">
        <w:r w:rsidRPr="00AD31D1" w:rsidDel="00082EFC">
          <w:rPr>
            <w:rFonts w:ascii="Arial" w:hAnsi="Arial" w:cs="Arial"/>
            <w:sz w:val="28"/>
            <w:szCs w:val="28"/>
          </w:rPr>
          <w:delText>2</w:delText>
        </w:r>
      </w:del>
      <w:r w:rsidRPr="00AD31D1">
        <w:rPr>
          <w:rFonts w:ascii="Arial" w:hAnsi="Arial" w:cs="Arial"/>
          <w:sz w:val="28"/>
          <w:szCs w:val="28"/>
        </w:rPr>
        <w:t>.2.3</w:t>
      </w:r>
      <w:r>
        <w:rPr>
          <w:rFonts w:ascii="Arial" w:hAnsi="Arial" w:cs="Arial"/>
          <w:sz w:val="28"/>
          <w:szCs w:val="28"/>
        </w:rPr>
        <w:t xml:space="preserve"> Homeless</w:t>
      </w:r>
      <w:r w:rsidR="00BB5A07" w:rsidRPr="00AD31D1">
        <w:rPr>
          <w:rFonts w:ascii="Arial" w:hAnsi="Arial" w:cs="Arial"/>
          <w:sz w:val="28"/>
          <w:szCs w:val="28"/>
        </w:rPr>
        <w:t xml:space="preserve"> or </w:t>
      </w:r>
      <w:r w:rsidR="00985BC6">
        <w:rPr>
          <w:rFonts w:ascii="Arial" w:hAnsi="Arial" w:cs="Arial"/>
          <w:sz w:val="28"/>
          <w:szCs w:val="28"/>
        </w:rPr>
        <w:t>F</w:t>
      </w:r>
      <w:r w:rsidR="00BB5A07" w:rsidRPr="00AD31D1">
        <w:rPr>
          <w:rFonts w:ascii="Arial" w:hAnsi="Arial" w:cs="Arial"/>
          <w:sz w:val="28"/>
          <w:szCs w:val="28"/>
        </w:rPr>
        <w:t>ormerly Homeless Person</w:t>
      </w:r>
    </w:p>
    <w:p w14:paraId="1C625D84" w14:textId="77777777" w:rsidR="00483A3B" w:rsidRPr="00E3358F" w:rsidRDefault="00DA514B">
      <w:pPr>
        <w:spacing w:after="0" w:line="240" w:lineRule="auto"/>
        <w:ind w:firstLine="720"/>
        <w:jc w:val="both"/>
        <w:rPr>
          <w:rFonts w:ascii="Arial" w:hAnsi="Arial" w:cs="Arial"/>
          <w:sz w:val="24"/>
          <w:szCs w:val="24"/>
        </w:rPr>
      </w:pPr>
      <w:r w:rsidRPr="00E3358F">
        <w:rPr>
          <w:rFonts w:ascii="Arial" w:hAnsi="Arial" w:cs="Arial"/>
          <w:i/>
          <w:sz w:val="24"/>
          <w:szCs w:val="24"/>
        </w:rPr>
        <w:t>Member Selection</w:t>
      </w:r>
    </w:p>
    <w:p w14:paraId="04AA3F43" w14:textId="0710D61F" w:rsidR="00483A3B" w:rsidRPr="00E3358F" w:rsidRDefault="003348D1">
      <w:pPr>
        <w:spacing w:after="0" w:line="240" w:lineRule="auto"/>
        <w:ind w:left="720"/>
        <w:jc w:val="both"/>
        <w:rPr>
          <w:rFonts w:ascii="Arial" w:hAnsi="Arial" w:cs="Arial"/>
          <w:sz w:val="24"/>
          <w:szCs w:val="24"/>
        </w:rPr>
      </w:pPr>
      <w:ins w:id="586" w:author="Soulard, Christina (MSHDA)" w:date="2018-08-15T13:08:00Z">
        <w:r>
          <w:rPr>
            <w:rFonts w:ascii="Arial" w:hAnsi="Arial" w:cs="Arial"/>
            <w:sz w:val="24"/>
            <w:szCs w:val="24"/>
          </w:rPr>
          <w:t>MI BOSCOC Governance Council membership</w:t>
        </w:r>
      </w:ins>
      <w:ins w:id="587" w:author="Soulard, Christina (MSHDA)" w:date="2018-08-15T13:10:00Z">
        <w:r>
          <w:rPr>
            <w:rFonts w:ascii="Arial" w:hAnsi="Arial" w:cs="Arial"/>
            <w:sz w:val="24"/>
            <w:szCs w:val="24"/>
          </w:rPr>
          <w:t xml:space="preserve"> will be surveyed annually to </w:t>
        </w:r>
      </w:ins>
      <w:ins w:id="588" w:author="Soulard, Christina (MSHDA)" w:date="2018-08-15T13:11:00Z">
        <w:r>
          <w:rPr>
            <w:rFonts w:ascii="Arial" w:hAnsi="Arial" w:cs="Arial"/>
            <w:sz w:val="24"/>
            <w:szCs w:val="24"/>
          </w:rPr>
          <w:t xml:space="preserve">confirm representation of at least one homeless or formerly homeless person within its membership. If there is no </w:t>
        </w:r>
      </w:ins>
      <w:ins w:id="589" w:author="Soulard, Christina (MSHDA)" w:date="2018-08-15T13:12:00Z">
        <w:r>
          <w:rPr>
            <w:rFonts w:ascii="Arial" w:hAnsi="Arial" w:cs="Arial"/>
            <w:sz w:val="24"/>
            <w:szCs w:val="24"/>
          </w:rPr>
          <w:t>representative identified at that time</w:t>
        </w:r>
      </w:ins>
      <w:ins w:id="590" w:author="Soulard, Christina (MSHDA)" w:date="2018-08-15T13:14:00Z">
        <w:r w:rsidR="002116A7">
          <w:rPr>
            <w:rFonts w:ascii="Arial" w:hAnsi="Arial" w:cs="Arial"/>
            <w:sz w:val="24"/>
            <w:szCs w:val="24"/>
          </w:rPr>
          <w:t xml:space="preserve"> who</w:t>
        </w:r>
      </w:ins>
      <w:ins w:id="591" w:author="Soulard, Christina (MSHDA)" w:date="2018-08-15T13:12:00Z">
        <w:r>
          <w:rPr>
            <w:rFonts w:ascii="Arial" w:hAnsi="Arial" w:cs="Arial"/>
            <w:sz w:val="24"/>
            <w:szCs w:val="24"/>
          </w:rPr>
          <w:t xml:space="preserve"> reports this experience, </w:t>
        </w:r>
        <w:r w:rsidR="002116A7">
          <w:rPr>
            <w:rFonts w:ascii="Arial" w:hAnsi="Arial" w:cs="Arial"/>
            <w:sz w:val="24"/>
            <w:szCs w:val="24"/>
          </w:rPr>
          <w:t>a homeless or formerly homeless member will be sought through Local Planning Bodies.</w:t>
        </w:r>
      </w:ins>
      <w:del w:id="592" w:author="Soulard, Christina (MSHDA)" w:date="2018-08-15T13:13:00Z">
        <w:r w:rsidR="00FA7C5F" w:rsidDel="002116A7">
          <w:rPr>
            <w:rFonts w:ascii="Arial" w:hAnsi="Arial" w:cs="Arial"/>
            <w:sz w:val="24"/>
            <w:szCs w:val="24"/>
          </w:rPr>
          <w:delText>MI BOSCOC</w:delText>
        </w:r>
        <w:r w:rsidR="00DA514B" w:rsidRPr="00E3358F" w:rsidDel="002116A7">
          <w:rPr>
            <w:rFonts w:ascii="Arial" w:hAnsi="Arial" w:cs="Arial"/>
            <w:sz w:val="24"/>
            <w:szCs w:val="24"/>
          </w:rPr>
          <w:delText xml:space="preserve"> will have one representative who is a homeless or formerly homeless</w:delText>
        </w:r>
        <w:r w:rsidR="00F4377A" w:rsidDel="002116A7">
          <w:rPr>
            <w:rFonts w:ascii="Arial" w:hAnsi="Arial" w:cs="Arial"/>
            <w:sz w:val="24"/>
            <w:szCs w:val="24"/>
          </w:rPr>
          <w:delText xml:space="preserve"> person</w:delText>
        </w:r>
        <w:r w:rsidR="00DA514B" w:rsidRPr="00E3358F" w:rsidDel="002116A7">
          <w:rPr>
            <w:rFonts w:ascii="Arial" w:hAnsi="Arial" w:cs="Arial"/>
            <w:sz w:val="24"/>
            <w:szCs w:val="24"/>
          </w:rPr>
          <w:delText xml:space="preserve">. </w:delText>
        </w:r>
      </w:del>
      <w:r w:rsidR="00DA514B" w:rsidRPr="00E3358F">
        <w:rPr>
          <w:rFonts w:ascii="Arial" w:hAnsi="Arial" w:cs="Arial"/>
          <w:sz w:val="24"/>
          <w:szCs w:val="24"/>
        </w:rPr>
        <w:t xml:space="preserve"> If a representative meeting one of the other requirements from this list also happens to be homeless or formerly homeless, then another homeless/formerly homeless person </w:t>
      </w:r>
      <w:del w:id="593" w:author="Soulard, Christina (MSHDA)" w:date="2018-09-21T12:08:00Z">
        <w:r w:rsidR="00DA514B" w:rsidRPr="00E3358F" w:rsidDel="007D032A">
          <w:rPr>
            <w:rFonts w:ascii="Arial" w:hAnsi="Arial" w:cs="Arial"/>
            <w:sz w:val="24"/>
            <w:szCs w:val="24"/>
          </w:rPr>
          <w:delText>need not</w:delText>
        </w:r>
      </w:del>
      <w:ins w:id="594" w:author="Soulard, Christina (MSHDA)" w:date="2018-09-21T12:08:00Z">
        <w:r w:rsidR="007D032A">
          <w:rPr>
            <w:rFonts w:ascii="Arial" w:hAnsi="Arial" w:cs="Arial"/>
            <w:sz w:val="24"/>
            <w:szCs w:val="24"/>
          </w:rPr>
          <w:t>is not required to</w:t>
        </w:r>
      </w:ins>
      <w:r w:rsidR="00DA514B" w:rsidRPr="00E3358F">
        <w:rPr>
          <w:rFonts w:ascii="Arial" w:hAnsi="Arial" w:cs="Arial"/>
          <w:sz w:val="24"/>
          <w:szCs w:val="24"/>
        </w:rPr>
        <w:t xml:space="preserve"> be appointed to </w:t>
      </w:r>
      <w:ins w:id="595" w:author="Soulard, Christina (MSHDA)" w:date="2018-09-21T12:08:00Z">
        <w:r w:rsidR="004777B3">
          <w:rPr>
            <w:rFonts w:ascii="Arial" w:hAnsi="Arial" w:cs="Arial"/>
            <w:sz w:val="24"/>
            <w:szCs w:val="24"/>
          </w:rPr>
          <w:t xml:space="preserve">the </w:t>
        </w:r>
      </w:ins>
      <w:r w:rsidR="00FA7C5F">
        <w:rPr>
          <w:rFonts w:ascii="Arial" w:hAnsi="Arial" w:cs="Arial"/>
          <w:sz w:val="24"/>
          <w:szCs w:val="24"/>
        </w:rPr>
        <w:t>MI BOSCOC</w:t>
      </w:r>
      <w:ins w:id="596" w:author="Soulard, Christina (MSHDA)" w:date="2018-09-21T12:08:00Z">
        <w:r w:rsidR="004777B3">
          <w:rPr>
            <w:rFonts w:ascii="Arial" w:hAnsi="Arial" w:cs="Arial"/>
            <w:sz w:val="24"/>
            <w:szCs w:val="24"/>
          </w:rPr>
          <w:t xml:space="preserve"> Governance Council</w:t>
        </w:r>
      </w:ins>
      <w:r w:rsidR="004A5EDC" w:rsidRPr="00E3358F">
        <w:rPr>
          <w:rFonts w:ascii="Arial" w:hAnsi="Arial" w:cs="Arial"/>
          <w:sz w:val="24"/>
          <w:szCs w:val="24"/>
        </w:rPr>
        <w:t>.</w:t>
      </w:r>
      <w:del w:id="597" w:author="Soulard, Christina (MSHDA)" w:date="2018-08-15T13:13:00Z">
        <w:r w:rsidR="004A5EDC" w:rsidRPr="00E3358F" w:rsidDel="002116A7">
          <w:rPr>
            <w:rFonts w:ascii="Arial" w:hAnsi="Arial" w:cs="Arial"/>
            <w:sz w:val="24"/>
            <w:szCs w:val="24"/>
          </w:rPr>
          <w:delText xml:space="preserve">  </w:delText>
        </w:r>
        <w:bookmarkStart w:id="598" w:name="_Hlk499664507"/>
        <w:r w:rsidR="00197BE8" w:rsidDel="002116A7">
          <w:rPr>
            <w:rFonts w:ascii="Arial" w:hAnsi="Arial" w:cs="Arial"/>
            <w:sz w:val="24"/>
            <w:szCs w:val="24"/>
          </w:rPr>
          <w:delText>This m</w:delText>
        </w:r>
        <w:r w:rsidR="004A5EDC" w:rsidRPr="00E3358F" w:rsidDel="002116A7">
          <w:rPr>
            <w:rFonts w:ascii="Arial" w:hAnsi="Arial" w:cs="Arial"/>
            <w:sz w:val="24"/>
            <w:szCs w:val="24"/>
          </w:rPr>
          <w:delText>ember will be chosen by the full membership at their Annual in-person meeting in conjunction with the MSHDA Homelessness Summit each fall.</w:delText>
        </w:r>
      </w:del>
    </w:p>
    <w:bookmarkEnd w:id="598"/>
    <w:p w14:paraId="1249AA8F" w14:textId="77777777" w:rsidR="00483A3B" w:rsidRPr="00E3358F" w:rsidRDefault="00483A3B">
      <w:pPr>
        <w:spacing w:after="0" w:line="240" w:lineRule="auto"/>
        <w:ind w:left="720"/>
        <w:jc w:val="both"/>
        <w:rPr>
          <w:rFonts w:ascii="Arial" w:hAnsi="Arial" w:cs="Arial"/>
          <w:sz w:val="24"/>
          <w:szCs w:val="24"/>
        </w:rPr>
      </w:pPr>
    </w:p>
    <w:p w14:paraId="2F20F2C9" w14:textId="77777777" w:rsidR="00483A3B" w:rsidRPr="00E3358F" w:rsidRDefault="00DA514B">
      <w:pPr>
        <w:spacing w:after="0" w:line="240" w:lineRule="auto"/>
        <w:ind w:left="720"/>
        <w:jc w:val="both"/>
        <w:rPr>
          <w:rFonts w:ascii="Arial" w:hAnsi="Arial" w:cs="Arial"/>
          <w:sz w:val="24"/>
          <w:szCs w:val="24"/>
        </w:rPr>
      </w:pPr>
      <w:r w:rsidRPr="00E3358F">
        <w:rPr>
          <w:rFonts w:ascii="Arial" w:hAnsi="Arial" w:cs="Arial"/>
          <w:i/>
          <w:sz w:val="24"/>
          <w:szCs w:val="24"/>
        </w:rPr>
        <w:t>Term of Office</w:t>
      </w:r>
    </w:p>
    <w:p w14:paraId="1E0EE3C3" w14:textId="05E03FD5" w:rsidR="00483A3B" w:rsidRPr="00E3358F" w:rsidRDefault="00DA514B">
      <w:pPr>
        <w:spacing w:after="0" w:line="240" w:lineRule="auto"/>
        <w:ind w:left="720"/>
        <w:jc w:val="both"/>
        <w:rPr>
          <w:rFonts w:ascii="Arial" w:hAnsi="Arial" w:cs="Arial"/>
          <w:sz w:val="24"/>
          <w:szCs w:val="24"/>
        </w:rPr>
      </w:pPr>
      <w:r w:rsidRPr="00E3358F">
        <w:rPr>
          <w:rFonts w:ascii="Arial" w:hAnsi="Arial" w:cs="Arial"/>
          <w:sz w:val="24"/>
          <w:szCs w:val="24"/>
        </w:rPr>
        <w:t>This position is a two-year term and</w:t>
      </w:r>
      <w:r w:rsidR="004A5EDC" w:rsidRPr="00E3358F">
        <w:rPr>
          <w:rFonts w:ascii="Arial" w:hAnsi="Arial" w:cs="Arial"/>
          <w:sz w:val="24"/>
          <w:szCs w:val="24"/>
        </w:rPr>
        <w:t xml:space="preserve"> are not term limited.  Terms begin January 1 and end</w:t>
      </w:r>
      <w:del w:id="599" w:author="Microsoft Office User" w:date="2018-10-01T12:23:00Z">
        <w:r w:rsidR="00843813" w:rsidDel="00FC60BB">
          <w:rPr>
            <w:rFonts w:ascii="Arial" w:hAnsi="Arial" w:cs="Arial"/>
            <w:sz w:val="24"/>
            <w:szCs w:val="24"/>
          </w:rPr>
          <w:delText>s</w:delText>
        </w:r>
        <w:r w:rsidR="004A5EDC" w:rsidRPr="00E3358F" w:rsidDel="00FC60BB">
          <w:rPr>
            <w:rFonts w:ascii="Arial" w:hAnsi="Arial" w:cs="Arial"/>
            <w:sz w:val="24"/>
            <w:szCs w:val="24"/>
          </w:rPr>
          <w:delText xml:space="preserve"> </w:delText>
        </w:r>
      </w:del>
      <w:ins w:id="600" w:author="Microsoft Office User" w:date="2018-10-01T12:23:00Z">
        <w:r w:rsidR="00FC60BB">
          <w:rPr>
            <w:rFonts w:ascii="Arial" w:hAnsi="Arial" w:cs="Arial"/>
            <w:sz w:val="24"/>
            <w:szCs w:val="24"/>
          </w:rPr>
          <w:t xml:space="preserve"> </w:t>
        </w:r>
      </w:ins>
      <w:r w:rsidR="004A5EDC" w:rsidRPr="00E3358F">
        <w:rPr>
          <w:rFonts w:ascii="Arial" w:hAnsi="Arial" w:cs="Arial"/>
          <w:sz w:val="24"/>
          <w:szCs w:val="24"/>
        </w:rPr>
        <w:t>December 31.</w:t>
      </w:r>
    </w:p>
    <w:p w14:paraId="3C44620B" w14:textId="77777777" w:rsidR="004A5EDC" w:rsidRPr="00E3358F" w:rsidRDefault="004A5EDC">
      <w:pPr>
        <w:spacing w:after="0" w:line="240" w:lineRule="auto"/>
        <w:ind w:left="720"/>
        <w:jc w:val="both"/>
        <w:rPr>
          <w:rFonts w:ascii="Arial" w:hAnsi="Arial" w:cs="Arial"/>
          <w:sz w:val="24"/>
          <w:szCs w:val="24"/>
        </w:rPr>
      </w:pPr>
    </w:p>
    <w:p w14:paraId="26720E4C" w14:textId="1A72B93B" w:rsidR="004A5EDC" w:rsidRPr="00527DB0" w:rsidRDefault="00961A35">
      <w:pPr>
        <w:pStyle w:val="Heading4"/>
        <w:numPr>
          <w:ilvl w:val="0"/>
          <w:numId w:val="0"/>
        </w:numPr>
        <w:spacing w:before="0" w:line="240" w:lineRule="auto"/>
        <w:ind w:left="1584" w:firstLine="576"/>
        <w:jc w:val="both"/>
        <w:rPr>
          <w:rFonts w:ascii="Arial" w:hAnsi="Arial" w:cs="Arial"/>
          <w:i w:val="0"/>
          <w:sz w:val="28"/>
          <w:szCs w:val="28"/>
        </w:rPr>
      </w:pPr>
      <w:r w:rsidRPr="00527DB0">
        <w:rPr>
          <w:rFonts w:ascii="Arial" w:hAnsi="Arial" w:cs="Arial"/>
          <w:i w:val="0"/>
          <w:sz w:val="28"/>
          <w:szCs w:val="28"/>
        </w:rPr>
        <w:t>2.</w:t>
      </w:r>
      <w:ins w:id="601" w:author="Soulard, Christina (MSHDA)" w:date="2018-09-21T11:37:00Z">
        <w:r w:rsidR="00082EFC">
          <w:rPr>
            <w:rFonts w:ascii="Arial" w:hAnsi="Arial" w:cs="Arial"/>
            <w:i w:val="0"/>
            <w:sz w:val="28"/>
            <w:szCs w:val="28"/>
          </w:rPr>
          <w:t>3</w:t>
        </w:r>
      </w:ins>
      <w:del w:id="602" w:author="Soulard, Christina (MSHDA)" w:date="2018-09-21T11:37:00Z">
        <w:r w:rsidRPr="00527DB0" w:rsidDel="00082EFC">
          <w:rPr>
            <w:rFonts w:ascii="Arial" w:hAnsi="Arial" w:cs="Arial"/>
            <w:i w:val="0"/>
            <w:sz w:val="28"/>
            <w:szCs w:val="28"/>
          </w:rPr>
          <w:delText>2</w:delText>
        </w:r>
      </w:del>
      <w:r w:rsidRPr="00527DB0">
        <w:rPr>
          <w:rFonts w:ascii="Arial" w:hAnsi="Arial" w:cs="Arial"/>
          <w:i w:val="0"/>
          <w:sz w:val="28"/>
          <w:szCs w:val="28"/>
        </w:rPr>
        <w:t>.2.4 Special</w:t>
      </w:r>
      <w:r w:rsidR="004A5EDC" w:rsidRPr="00527DB0">
        <w:rPr>
          <w:rFonts w:ascii="Arial" w:hAnsi="Arial" w:cs="Arial"/>
          <w:i w:val="0"/>
          <w:sz w:val="28"/>
          <w:szCs w:val="28"/>
        </w:rPr>
        <w:t xml:space="preserve"> Populations</w:t>
      </w:r>
    </w:p>
    <w:p w14:paraId="009B4C56" w14:textId="042B6D29" w:rsidR="00483A3B" w:rsidRPr="00E3358F" w:rsidRDefault="00FA7C5F">
      <w:pPr>
        <w:spacing w:after="0" w:line="240" w:lineRule="auto"/>
        <w:ind w:left="720"/>
        <w:jc w:val="both"/>
        <w:rPr>
          <w:rFonts w:ascii="Arial" w:hAnsi="Arial" w:cs="Arial"/>
          <w:sz w:val="24"/>
          <w:szCs w:val="24"/>
        </w:rPr>
      </w:pPr>
      <w:r>
        <w:rPr>
          <w:rFonts w:ascii="Arial" w:hAnsi="Arial" w:cs="Arial"/>
          <w:sz w:val="24"/>
          <w:szCs w:val="24"/>
        </w:rPr>
        <w:t>MI BOSCOC</w:t>
      </w:r>
      <w:r w:rsidR="004A5EDC" w:rsidRPr="00E3358F">
        <w:rPr>
          <w:rFonts w:ascii="Arial" w:hAnsi="Arial" w:cs="Arial"/>
          <w:sz w:val="24"/>
          <w:szCs w:val="24"/>
        </w:rPr>
        <w:t xml:space="preserve"> Governance Council does not specify representation from any special </w:t>
      </w:r>
      <w:proofErr w:type="gramStart"/>
      <w:r w:rsidR="004A5EDC" w:rsidRPr="00E3358F">
        <w:rPr>
          <w:rFonts w:ascii="Arial" w:hAnsi="Arial" w:cs="Arial"/>
          <w:sz w:val="24"/>
          <w:szCs w:val="24"/>
        </w:rPr>
        <w:t>population, but</w:t>
      </w:r>
      <w:proofErr w:type="gramEnd"/>
      <w:r w:rsidR="004A5EDC" w:rsidRPr="00E3358F">
        <w:rPr>
          <w:rFonts w:ascii="Arial" w:hAnsi="Arial" w:cs="Arial"/>
          <w:sz w:val="24"/>
          <w:szCs w:val="24"/>
        </w:rPr>
        <w:t xml:space="preserve"> strives to provide a diverse membership by requesting LPBs consider including </w:t>
      </w:r>
      <w:r w:rsidR="00961A35" w:rsidRPr="00E3358F">
        <w:rPr>
          <w:rFonts w:ascii="Arial" w:hAnsi="Arial" w:cs="Arial"/>
          <w:sz w:val="24"/>
          <w:szCs w:val="24"/>
        </w:rPr>
        <w:t>representatives</w:t>
      </w:r>
      <w:r w:rsidR="004A5EDC" w:rsidRPr="00E3358F">
        <w:rPr>
          <w:rFonts w:ascii="Arial" w:hAnsi="Arial" w:cs="Arial"/>
          <w:sz w:val="24"/>
          <w:szCs w:val="24"/>
        </w:rPr>
        <w:t xml:space="preserve"> of special populations when choosing County Representatives. </w:t>
      </w:r>
      <w:ins w:id="603" w:author="Soulard, Christina (MSHDA)" w:date="2018-08-15T13:15:00Z">
        <w:r w:rsidR="002116A7">
          <w:rPr>
            <w:rFonts w:ascii="Arial" w:hAnsi="Arial" w:cs="Arial"/>
            <w:sz w:val="24"/>
            <w:szCs w:val="24"/>
          </w:rPr>
          <w:t>Representative</w:t>
        </w:r>
      </w:ins>
      <w:ins w:id="604" w:author="Soulard, Christina (MSHDA)" w:date="2018-08-15T13:16:00Z">
        <w:r w:rsidR="002116A7">
          <w:rPr>
            <w:rFonts w:ascii="Arial" w:hAnsi="Arial" w:cs="Arial"/>
            <w:sz w:val="24"/>
            <w:szCs w:val="24"/>
          </w:rPr>
          <w:t xml:space="preserve">s can contribute lived experience and/or professional experience to </w:t>
        </w:r>
      </w:ins>
      <w:ins w:id="605" w:author="Soulard, Christina (MSHDA)" w:date="2018-08-15T13:17:00Z">
        <w:r w:rsidR="002116A7">
          <w:rPr>
            <w:rFonts w:ascii="Arial" w:hAnsi="Arial" w:cs="Arial"/>
            <w:sz w:val="24"/>
            <w:szCs w:val="24"/>
          </w:rPr>
          <w:t xml:space="preserve">shaping </w:t>
        </w:r>
      </w:ins>
      <w:ins w:id="606" w:author="Soulard, Christina (MSHDA)" w:date="2018-08-15T13:16:00Z">
        <w:r w:rsidR="002116A7">
          <w:rPr>
            <w:rFonts w:ascii="Arial" w:hAnsi="Arial" w:cs="Arial"/>
            <w:sz w:val="24"/>
            <w:szCs w:val="24"/>
          </w:rPr>
          <w:t>the efforts</w:t>
        </w:r>
      </w:ins>
      <w:ins w:id="607" w:author="Soulard, Christina (MSHDA)" w:date="2018-08-15T13:17:00Z">
        <w:r w:rsidR="002116A7">
          <w:rPr>
            <w:rFonts w:ascii="Arial" w:hAnsi="Arial" w:cs="Arial"/>
            <w:sz w:val="24"/>
            <w:szCs w:val="24"/>
          </w:rPr>
          <w:t xml:space="preserve"> of the MI BOSCOC, with a preference for those with lived experience. </w:t>
        </w:r>
      </w:ins>
      <w:r w:rsidR="004A5EDC" w:rsidRPr="00E3358F">
        <w:rPr>
          <w:rFonts w:ascii="Arial" w:hAnsi="Arial" w:cs="Arial"/>
          <w:sz w:val="24"/>
          <w:szCs w:val="24"/>
        </w:rPr>
        <w:t>Special populations to consider</w:t>
      </w:r>
      <w:r w:rsidR="000F62C9" w:rsidRPr="00E3358F">
        <w:rPr>
          <w:rFonts w:ascii="Arial" w:hAnsi="Arial" w:cs="Arial"/>
          <w:sz w:val="24"/>
          <w:szCs w:val="24"/>
        </w:rPr>
        <w:t xml:space="preserve"> include, but are not limited to:</w:t>
      </w:r>
      <w:r w:rsidR="00DA514B" w:rsidRPr="00E3358F">
        <w:rPr>
          <w:rFonts w:ascii="Arial" w:hAnsi="Arial" w:cs="Arial"/>
          <w:sz w:val="24"/>
          <w:szCs w:val="24"/>
        </w:rPr>
        <w:tab/>
      </w:r>
    </w:p>
    <w:p w14:paraId="60CC20BC" w14:textId="77777777" w:rsidR="0069380D" w:rsidRPr="00E3358F" w:rsidRDefault="0069380D">
      <w:pPr>
        <w:pStyle w:val="ListParagraph"/>
        <w:numPr>
          <w:ilvl w:val="1"/>
          <w:numId w:val="8"/>
        </w:numPr>
        <w:spacing w:after="0" w:line="240" w:lineRule="auto"/>
        <w:jc w:val="both"/>
        <w:rPr>
          <w:rFonts w:ascii="Arial" w:hAnsi="Arial" w:cs="Arial"/>
          <w:sz w:val="24"/>
          <w:szCs w:val="24"/>
        </w:rPr>
      </w:pPr>
      <w:r w:rsidRPr="00E3358F">
        <w:rPr>
          <w:rFonts w:ascii="Arial" w:hAnsi="Arial" w:cs="Arial"/>
          <w:sz w:val="24"/>
          <w:szCs w:val="24"/>
        </w:rPr>
        <w:t>Chronically Homeless</w:t>
      </w:r>
    </w:p>
    <w:p w14:paraId="1210AD8F" w14:textId="77777777" w:rsidR="0069380D" w:rsidRPr="00E3358F" w:rsidRDefault="0069380D">
      <w:pPr>
        <w:pStyle w:val="ListParagraph"/>
        <w:numPr>
          <w:ilvl w:val="1"/>
          <w:numId w:val="8"/>
        </w:numPr>
        <w:spacing w:after="0" w:line="240" w:lineRule="auto"/>
        <w:jc w:val="both"/>
        <w:rPr>
          <w:rFonts w:ascii="Arial" w:hAnsi="Arial" w:cs="Arial"/>
          <w:sz w:val="24"/>
          <w:szCs w:val="24"/>
        </w:rPr>
      </w:pPr>
      <w:r w:rsidRPr="00E3358F">
        <w:rPr>
          <w:rFonts w:ascii="Arial" w:hAnsi="Arial" w:cs="Arial"/>
          <w:sz w:val="24"/>
          <w:szCs w:val="24"/>
        </w:rPr>
        <w:t>Domestic Violence Survivors</w:t>
      </w:r>
    </w:p>
    <w:p w14:paraId="24DEFD0D" w14:textId="77777777" w:rsidR="0069380D" w:rsidRPr="00E3358F" w:rsidRDefault="0069380D">
      <w:pPr>
        <w:pStyle w:val="ListParagraph"/>
        <w:numPr>
          <w:ilvl w:val="1"/>
          <w:numId w:val="8"/>
        </w:numPr>
        <w:spacing w:after="0" w:line="240" w:lineRule="auto"/>
        <w:jc w:val="both"/>
        <w:rPr>
          <w:rFonts w:ascii="Arial" w:hAnsi="Arial" w:cs="Arial"/>
          <w:sz w:val="24"/>
          <w:szCs w:val="24"/>
        </w:rPr>
      </w:pPr>
      <w:r w:rsidRPr="00E3358F">
        <w:rPr>
          <w:rFonts w:ascii="Arial" w:hAnsi="Arial" w:cs="Arial"/>
          <w:sz w:val="24"/>
          <w:szCs w:val="24"/>
        </w:rPr>
        <w:t xml:space="preserve">Homeless Youth </w:t>
      </w:r>
    </w:p>
    <w:p w14:paraId="199E94BF" w14:textId="77777777" w:rsidR="0069380D" w:rsidRPr="00E3358F" w:rsidRDefault="0069380D">
      <w:pPr>
        <w:pStyle w:val="ListParagraph"/>
        <w:numPr>
          <w:ilvl w:val="1"/>
          <w:numId w:val="8"/>
        </w:numPr>
        <w:spacing w:after="0" w:line="240" w:lineRule="auto"/>
        <w:jc w:val="both"/>
        <w:rPr>
          <w:rFonts w:ascii="Arial" w:hAnsi="Arial" w:cs="Arial"/>
          <w:sz w:val="24"/>
          <w:szCs w:val="24"/>
        </w:rPr>
      </w:pPr>
      <w:r w:rsidRPr="00E3358F">
        <w:rPr>
          <w:rFonts w:ascii="Arial" w:hAnsi="Arial" w:cs="Arial"/>
          <w:sz w:val="24"/>
          <w:szCs w:val="24"/>
        </w:rPr>
        <w:t>Veterans</w:t>
      </w:r>
    </w:p>
    <w:p w14:paraId="73BD1FA0" w14:textId="77777777" w:rsidR="000F62C9" w:rsidRPr="00815FA6" w:rsidRDefault="0069380D">
      <w:pPr>
        <w:pStyle w:val="ListParagraph"/>
        <w:numPr>
          <w:ilvl w:val="1"/>
          <w:numId w:val="8"/>
        </w:numPr>
        <w:spacing w:after="0" w:line="240" w:lineRule="auto"/>
        <w:jc w:val="both"/>
        <w:rPr>
          <w:rFonts w:ascii="Arial" w:hAnsi="Arial" w:cs="Arial"/>
          <w:sz w:val="24"/>
          <w:szCs w:val="24"/>
        </w:rPr>
      </w:pPr>
      <w:r w:rsidRPr="00E3358F">
        <w:rPr>
          <w:rFonts w:ascii="Arial" w:hAnsi="Arial" w:cs="Arial"/>
          <w:sz w:val="24"/>
          <w:szCs w:val="24"/>
        </w:rPr>
        <w:t>Human Trafficking Survivors</w:t>
      </w:r>
      <w:r w:rsidRPr="00815FA6">
        <w:rPr>
          <w:rFonts w:ascii="Arial" w:hAnsi="Arial" w:cs="Arial"/>
          <w:sz w:val="24"/>
          <w:szCs w:val="24"/>
        </w:rPr>
        <w:t xml:space="preserve"> </w:t>
      </w:r>
    </w:p>
    <w:p w14:paraId="39733ED4" w14:textId="77777777" w:rsidR="00210474" w:rsidRPr="00FE0DAD" w:rsidRDefault="00210474">
      <w:pPr>
        <w:spacing w:after="0" w:line="240" w:lineRule="auto"/>
        <w:jc w:val="both"/>
        <w:rPr>
          <w:rFonts w:ascii="Arial" w:hAnsi="Arial" w:cs="Arial"/>
          <w:sz w:val="24"/>
          <w:szCs w:val="24"/>
        </w:rPr>
      </w:pPr>
    </w:p>
    <w:p w14:paraId="153E0EAE" w14:textId="3E38D14B" w:rsidR="00443C91" w:rsidRDefault="00961A35">
      <w:pPr>
        <w:spacing w:after="0" w:line="240" w:lineRule="auto"/>
        <w:ind w:left="360" w:firstLine="1080"/>
        <w:jc w:val="both"/>
        <w:rPr>
          <w:rFonts w:ascii="Arial" w:hAnsi="Arial" w:cs="Arial"/>
          <w:b/>
          <w:sz w:val="28"/>
          <w:szCs w:val="28"/>
        </w:rPr>
      </w:pPr>
      <w:r w:rsidRPr="00AD31D1">
        <w:rPr>
          <w:rFonts w:ascii="Arial" w:hAnsi="Arial" w:cs="Arial"/>
          <w:b/>
          <w:sz w:val="28"/>
          <w:szCs w:val="28"/>
        </w:rPr>
        <w:lastRenderedPageBreak/>
        <w:t>2.</w:t>
      </w:r>
      <w:ins w:id="608" w:author="Soulard, Christina (MSHDA)" w:date="2018-09-21T11:37:00Z">
        <w:r w:rsidR="00082EFC">
          <w:rPr>
            <w:rFonts w:ascii="Arial" w:hAnsi="Arial" w:cs="Arial"/>
            <w:b/>
            <w:sz w:val="28"/>
            <w:szCs w:val="28"/>
          </w:rPr>
          <w:t>3</w:t>
        </w:r>
      </w:ins>
      <w:del w:id="609" w:author="Soulard, Christina (MSHDA)" w:date="2018-09-21T11:37:00Z">
        <w:r w:rsidRPr="00AD31D1" w:rsidDel="00082EFC">
          <w:rPr>
            <w:rFonts w:ascii="Arial" w:hAnsi="Arial" w:cs="Arial"/>
            <w:b/>
            <w:sz w:val="28"/>
            <w:szCs w:val="28"/>
          </w:rPr>
          <w:delText>2</w:delText>
        </w:r>
      </w:del>
      <w:r w:rsidRPr="00AD31D1">
        <w:rPr>
          <w:rFonts w:ascii="Arial" w:hAnsi="Arial" w:cs="Arial"/>
          <w:b/>
          <w:sz w:val="28"/>
          <w:szCs w:val="28"/>
        </w:rPr>
        <w:t>.3 Governance</w:t>
      </w:r>
      <w:r w:rsidR="000F62C9" w:rsidRPr="00AD31D1">
        <w:rPr>
          <w:rFonts w:ascii="Arial" w:hAnsi="Arial" w:cs="Arial"/>
          <w:b/>
          <w:sz w:val="28"/>
          <w:szCs w:val="28"/>
        </w:rPr>
        <w:t xml:space="preserve"> Council Officers</w:t>
      </w:r>
    </w:p>
    <w:p w14:paraId="08C5DD84" w14:textId="77777777" w:rsidR="005F2A4C" w:rsidRPr="00443C91" w:rsidRDefault="00313092" w:rsidP="00054B12">
      <w:pPr>
        <w:tabs>
          <w:tab w:val="left" w:pos="720"/>
          <w:tab w:val="left" w:pos="1440"/>
        </w:tabs>
        <w:spacing w:after="0" w:line="240" w:lineRule="auto"/>
        <w:ind w:left="720"/>
        <w:jc w:val="both"/>
        <w:rPr>
          <w:rFonts w:ascii="Arial" w:hAnsi="Arial" w:cs="Arial"/>
          <w:b/>
          <w:sz w:val="24"/>
          <w:szCs w:val="24"/>
        </w:rPr>
      </w:pPr>
      <w:r w:rsidRPr="00443C91">
        <w:rPr>
          <w:rFonts w:ascii="Arial" w:hAnsi="Arial" w:cs="Arial"/>
          <w:sz w:val="24"/>
          <w:szCs w:val="24"/>
        </w:rPr>
        <w:t xml:space="preserve">The </w:t>
      </w:r>
      <w:r w:rsidR="00FA7C5F" w:rsidRPr="00443C91">
        <w:rPr>
          <w:rFonts w:ascii="Arial" w:hAnsi="Arial" w:cs="Arial"/>
          <w:sz w:val="24"/>
          <w:szCs w:val="24"/>
        </w:rPr>
        <w:t>MI BOSCOC</w:t>
      </w:r>
      <w:r w:rsidR="000F62C9" w:rsidRPr="00443C91">
        <w:rPr>
          <w:rFonts w:ascii="Arial" w:hAnsi="Arial" w:cs="Arial"/>
          <w:sz w:val="24"/>
          <w:szCs w:val="24"/>
        </w:rPr>
        <w:t xml:space="preserve"> shall have a Chair, Vice-Chair, Secretary and Treasurer elected into leadership by the Governance Council </w:t>
      </w:r>
      <w:r w:rsidR="005F2A4C" w:rsidRPr="00443C91">
        <w:rPr>
          <w:rFonts w:ascii="Arial" w:hAnsi="Arial" w:cs="Arial"/>
          <w:sz w:val="24"/>
          <w:szCs w:val="24"/>
        </w:rPr>
        <w:t>Members with responsibilities as follows:</w:t>
      </w:r>
    </w:p>
    <w:p w14:paraId="29CFBC30" w14:textId="77777777" w:rsidR="005F2A4C" w:rsidRPr="00E3358F" w:rsidRDefault="005F2A4C" w:rsidP="00054B12">
      <w:pPr>
        <w:pStyle w:val="Heading3"/>
        <w:numPr>
          <w:ilvl w:val="0"/>
          <w:numId w:val="16"/>
        </w:numPr>
        <w:spacing w:before="0" w:line="240" w:lineRule="auto"/>
        <w:ind w:left="1440"/>
        <w:jc w:val="both"/>
        <w:rPr>
          <w:rFonts w:ascii="Arial" w:hAnsi="Arial" w:cs="Arial"/>
          <w:sz w:val="24"/>
          <w:szCs w:val="24"/>
        </w:rPr>
      </w:pPr>
      <w:r w:rsidRPr="00E3358F">
        <w:rPr>
          <w:rFonts w:ascii="Arial" w:hAnsi="Arial" w:cs="Arial"/>
          <w:sz w:val="24"/>
          <w:szCs w:val="24"/>
        </w:rPr>
        <w:t>Chair</w:t>
      </w:r>
    </w:p>
    <w:p w14:paraId="21734FDC" w14:textId="6842837A" w:rsidR="005F2A4C" w:rsidRDefault="005F2A4C" w:rsidP="00B71176">
      <w:pPr>
        <w:pStyle w:val="ListParagraph"/>
        <w:spacing w:after="0" w:line="240" w:lineRule="auto"/>
        <w:ind w:left="1440"/>
        <w:jc w:val="both"/>
        <w:rPr>
          <w:ins w:id="610" w:author="Soulard, Christina (MSHDA)" w:date="2018-10-17T14:19:00Z"/>
          <w:rFonts w:ascii="Arial" w:hAnsi="Arial" w:cs="Arial"/>
          <w:sz w:val="24"/>
          <w:szCs w:val="24"/>
        </w:rPr>
      </w:pPr>
      <w:r w:rsidRPr="00E3358F">
        <w:rPr>
          <w:rFonts w:ascii="Arial" w:hAnsi="Arial" w:cs="Arial"/>
          <w:sz w:val="24"/>
          <w:szCs w:val="24"/>
        </w:rPr>
        <w:t xml:space="preserve">The </w:t>
      </w:r>
      <w:r w:rsidR="00E4503B">
        <w:rPr>
          <w:rFonts w:ascii="Arial" w:hAnsi="Arial" w:cs="Arial"/>
          <w:sz w:val="24"/>
          <w:szCs w:val="24"/>
        </w:rPr>
        <w:t>Governance Council</w:t>
      </w:r>
      <w:r w:rsidRPr="00E3358F">
        <w:rPr>
          <w:rFonts w:ascii="Arial" w:hAnsi="Arial" w:cs="Arial"/>
          <w:sz w:val="24"/>
          <w:szCs w:val="24"/>
        </w:rPr>
        <w:t xml:space="preserve"> Chair will serve as the signatory for </w:t>
      </w:r>
      <w:r w:rsidR="00FA7C5F">
        <w:rPr>
          <w:rFonts w:ascii="Arial" w:hAnsi="Arial" w:cs="Arial"/>
          <w:sz w:val="24"/>
          <w:szCs w:val="24"/>
        </w:rPr>
        <w:t>MI BOSCOC</w:t>
      </w:r>
      <w:r w:rsidRPr="00E3358F">
        <w:rPr>
          <w:rFonts w:ascii="Arial" w:hAnsi="Arial" w:cs="Arial"/>
          <w:sz w:val="24"/>
          <w:szCs w:val="24"/>
        </w:rPr>
        <w:t xml:space="preserve"> and act on its behalf as needed. The </w:t>
      </w:r>
      <w:r w:rsidR="00FA7C5F">
        <w:rPr>
          <w:rFonts w:ascii="Arial" w:hAnsi="Arial" w:cs="Arial"/>
          <w:sz w:val="24"/>
          <w:szCs w:val="24"/>
        </w:rPr>
        <w:t>MI BOSCOC</w:t>
      </w:r>
      <w:r w:rsidRPr="00E3358F">
        <w:rPr>
          <w:rFonts w:ascii="Arial" w:hAnsi="Arial" w:cs="Arial"/>
          <w:sz w:val="24"/>
          <w:szCs w:val="24"/>
        </w:rPr>
        <w:t xml:space="preserve"> Chair will manage operations of </w:t>
      </w:r>
      <w:r w:rsidR="00FA7C5F">
        <w:rPr>
          <w:rFonts w:ascii="Arial" w:hAnsi="Arial" w:cs="Arial"/>
          <w:sz w:val="24"/>
          <w:szCs w:val="24"/>
        </w:rPr>
        <w:t>MI BOSCOC</w:t>
      </w:r>
      <w:r w:rsidRPr="00E3358F">
        <w:rPr>
          <w:rFonts w:ascii="Arial" w:hAnsi="Arial" w:cs="Arial"/>
          <w:sz w:val="24"/>
          <w:szCs w:val="24"/>
        </w:rPr>
        <w:t xml:space="preserve">, lead </w:t>
      </w:r>
      <w:r w:rsidR="00E4503B">
        <w:rPr>
          <w:rFonts w:ascii="Arial" w:hAnsi="Arial" w:cs="Arial"/>
          <w:sz w:val="24"/>
          <w:szCs w:val="24"/>
        </w:rPr>
        <w:t>Council</w:t>
      </w:r>
      <w:r w:rsidRPr="00E3358F">
        <w:rPr>
          <w:rFonts w:ascii="Arial" w:hAnsi="Arial" w:cs="Arial"/>
          <w:sz w:val="24"/>
          <w:szCs w:val="24"/>
        </w:rPr>
        <w:t xml:space="preserve"> meetings, and coordinate meeting agendas with </w:t>
      </w:r>
      <w:del w:id="611" w:author="Soulard, Christina (MSHDA)" w:date="2018-09-21T12:09:00Z">
        <w:r w:rsidRPr="00E3358F" w:rsidDel="004777B3">
          <w:rPr>
            <w:rFonts w:ascii="Arial" w:hAnsi="Arial" w:cs="Arial"/>
            <w:sz w:val="24"/>
            <w:szCs w:val="24"/>
          </w:rPr>
          <w:delText xml:space="preserve">CoC </w:delText>
        </w:r>
      </w:del>
      <w:ins w:id="612" w:author="Soulard, Christina (MSHDA)" w:date="2018-09-21T12:09:00Z">
        <w:r w:rsidR="004777B3">
          <w:rPr>
            <w:rFonts w:ascii="Arial" w:hAnsi="Arial" w:cs="Arial"/>
            <w:sz w:val="24"/>
            <w:szCs w:val="24"/>
          </w:rPr>
          <w:t>MI BOSCOC</w:t>
        </w:r>
        <w:r w:rsidR="004777B3" w:rsidRPr="00E3358F">
          <w:rPr>
            <w:rFonts w:ascii="Arial" w:hAnsi="Arial" w:cs="Arial"/>
            <w:sz w:val="24"/>
            <w:szCs w:val="24"/>
          </w:rPr>
          <w:t xml:space="preserve"> </w:t>
        </w:r>
      </w:ins>
      <w:r w:rsidR="002D128F">
        <w:rPr>
          <w:rFonts w:ascii="Arial" w:hAnsi="Arial" w:cs="Arial"/>
          <w:sz w:val="24"/>
          <w:szCs w:val="24"/>
        </w:rPr>
        <w:t>staff</w:t>
      </w:r>
      <w:r w:rsidRPr="00E3358F">
        <w:rPr>
          <w:rFonts w:ascii="Arial" w:hAnsi="Arial" w:cs="Arial"/>
          <w:sz w:val="24"/>
          <w:szCs w:val="24"/>
        </w:rPr>
        <w:t xml:space="preserve">.  The Chair is responsible for being knowledgeable of HUD’s </w:t>
      </w:r>
      <w:proofErr w:type="spellStart"/>
      <w:r w:rsidRPr="00E3358F">
        <w:rPr>
          <w:rFonts w:ascii="Arial" w:hAnsi="Arial" w:cs="Arial"/>
          <w:sz w:val="24"/>
          <w:szCs w:val="24"/>
        </w:rPr>
        <w:t>CoC</w:t>
      </w:r>
      <w:proofErr w:type="spellEnd"/>
      <w:r w:rsidRPr="00E3358F">
        <w:rPr>
          <w:rFonts w:ascii="Arial" w:hAnsi="Arial" w:cs="Arial"/>
          <w:sz w:val="24"/>
          <w:szCs w:val="24"/>
        </w:rPr>
        <w:t xml:space="preserve"> Program rules and </w:t>
      </w:r>
      <w:proofErr w:type="gramStart"/>
      <w:r w:rsidRPr="00E3358F">
        <w:rPr>
          <w:rFonts w:ascii="Arial" w:hAnsi="Arial" w:cs="Arial"/>
          <w:sz w:val="24"/>
          <w:szCs w:val="24"/>
        </w:rPr>
        <w:t>guidelines, and</w:t>
      </w:r>
      <w:proofErr w:type="gramEnd"/>
      <w:r w:rsidRPr="00E3358F">
        <w:rPr>
          <w:rFonts w:ascii="Arial" w:hAnsi="Arial" w:cs="Arial"/>
          <w:sz w:val="24"/>
          <w:szCs w:val="24"/>
        </w:rPr>
        <w:t xml:space="preserve"> must stay abreast of changes in HUD rules and guidelines. </w:t>
      </w:r>
      <w:r w:rsidR="00D87CEE">
        <w:rPr>
          <w:rFonts w:ascii="Arial" w:hAnsi="Arial" w:cs="Arial"/>
          <w:sz w:val="24"/>
          <w:szCs w:val="24"/>
        </w:rPr>
        <w:t xml:space="preserve">The Chair </w:t>
      </w:r>
      <w:proofErr w:type="gramStart"/>
      <w:r w:rsidR="00D87CEE">
        <w:rPr>
          <w:rFonts w:ascii="Arial" w:hAnsi="Arial" w:cs="Arial"/>
          <w:sz w:val="24"/>
          <w:szCs w:val="24"/>
        </w:rPr>
        <w:t>has the ability to</w:t>
      </w:r>
      <w:proofErr w:type="gramEnd"/>
      <w:r w:rsidR="00D87CEE">
        <w:rPr>
          <w:rFonts w:ascii="Arial" w:hAnsi="Arial" w:cs="Arial"/>
          <w:sz w:val="24"/>
          <w:szCs w:val="24"/>
        </w:rPr>
        <w:t xml:space="preserve"> appoint the Chairs of Committees, with the exception of the Finance</w:t>
      </w:r>
      <w:ins w:id="613" w:author="Soulard, Christina (MSHDA)" w:date="2018-10-03T11:32:00Z">
        <w:r w:rsidR="00BA19A5">
          <w:rPr>
            <w:rFonts w:ascii="Arial" w:hAnsi="Arial" w:cs="Arial"/>
            <w:sz w:val="24"/>
            <w:szCs w:val="24"/>
          </w:rPr>
          <w:t>, Membership, an</w:t>
        </w:r>
      </w:ins>
      <w:ins w:id="614" w:author="Soulard, Christina (MSHDA)" w:date="2018-10-03T11:33:00Z">
        <w:r w:rsidR="00BA19A5">
          <w:rPr>
            <w:rFonts w:ascii="Arial" w:hAnsi="Arial" w:cs="Arial"/>
            <w:sz w:val="24"/>
            <w:szCs w:val="24"/>
          </w:rPr>
          <w:t>d Nominating</w:t>
        </w:r>
      </w:ins>
      <w:r w:rsidR="00D87CEE">
        <w:rPr>
          <w:rFonts w:ascii="Arial" w:hAnsi="Arial" w:cs="Arial"/>
          <w:sz w:val="24"/>
          <w:szCs w:val="24"/>
        </w:rPr>
        <w:t xml:space="preserve"> Committee</w:t>
      </w:r>
      <w:ins w:id="615" w:author="Soulard, Christina (MSHDA)" w:date="2018-10-03T11:33:00Z">
        <w:r w:rsidR="00BA19A5">
          <w:rPr>
            <w:rFonts w:ascii="Arial" w:hAnsi="Arial" w:cs="Arial"/>
            <w:sz w:val="24"/>
            <w:szCs w:val="24"/>
          </w:rPr>
          <w:t>s</w:t>
        </w:r>
      </w:ins>
      <w:r w:rsidR="00D87CEE">
        <w:rPr>
          <w:rFonts w:ascii="Arial" w:hAnsi="Arial" w:cs="Arial"/>
          <w:sz w:val="24"/>
          <w:szCs w:val="24"/>
        </w:rPr>
        <w:t xml:space="preserve">. </w:t>
      </w:r>
      <w:r w:rsidR="00313092">
        <w:rPr>
          <w:rFonts w:ascii="Arial" w:hAnsi="Arial" w:cs="Arial"/>
          <w:sz w:val="24"/>
          <w:szCs w:val="24"/>
        </w:rPr>
        <w:t xml:space="preserve">This person will </w:t>
      </w:r>
      <w:r w:rsidR="0080029B">
        <w:rPr>
          <w:rFonts w:ascii="Arial" w:hAnsi="Arial" w:cs="Arial"/>
          <w:sz w:val="24"/>
          <w:szCs w:val="24"/>
        </w:rPr>
        <w:t>also s</w:t>
      </w:r>
      <w:r w:rsidRPr="00E3358F">
        <w:rPr>
          <w:rFonts w:ascii="Arial" w:hAnsi="Arial" w:cs="Arial"/>
          <w:sz w:val="24"/>
          <w:szCs w:val="24"/>
        </w:rPr>
        <w:t xml:space="preserve">erve on and </w:t>
      </w:r>
      <w:r w:rsidR="0080029B">
        <w:rPr>
          <w:rFonts w:ascii="Arial" w:hAnsi="Arial" w:cs="Arial"/>
          <w:sz w:val="24"/>
          <w:szCs w:val="24"/>
        </w:rPr>
        <w:t>act</w:t>
      </w:r>
      <w:del w:id="616" w:author="Microsoft Office User" w:date="2018-10-01T12:24:00Z">
        <w:r w:rsidR="00E123BA" w:rsidDel="00FC60BB">
          <w:rPr>
            <w:rFonts w:ascii="Arial" w:hAnsi="Arial" w:cs="Arial"/>
            <w:sz w:val="24"/>
            <w:szCs w:val="24"/>
          </w:rPr>
          <w:delText>s</w:delText>
        </w:r>
      </w:del>
      <w:r w:rsidR="0080029B">
        <w:rPr>
          <w:rFonts w:ascii="Arial" w:hAnsi="Arial" w:cs="Arial"/>
          <w:sz w:val="24"/>
          <w:szCs w:val="24"/>
        </w:rPr>
        <w:t xml:space="preserve"> a</w:t>
      </w:r>
      <w:r w:rsidR="00E4503B">
        <w:rPr>
          <w:rFonts w:ascii="Arial" w:hAnsi="Arial" w:cs="Arial"/>
          <w:sz w:val="24"/>
          <w:szCs w:val="24"/>
        </w:rPr>
        <w:t xml:space="preserve">s </w:t>
      </w:r>
      <w:r w:rsidR="0080029B">
        <w:rPr>
          <w:rFonts w:ascii="Arial" w:hAnsi="Arial" w:cs="Arial"/>
          <w:sz w:val="24"/>
          <w:szCs w:val="24"/>
        </w:rPr>
        <w:t xml:space="preserve">the </w:t>
      </w:r>
      <w:r w:rsidRPr="00E3358F">
        <w:rPr>
          <w:rFonts w:ascii="Arial" w:hAnsi="Arial" w:cs="Arial"/>
          <w:sz w:val="24"/>
          <w:szCs w:val="24"/>
        </w:rPr>
        <w:t xml:space="preserve">Chair </w:t>
      </w:r>
      <w:r w:rsidR="00E4503B">
        <w:rPr>
          <w:rFonts w:ascii="Arial" w:hAnsi="Arial" w:cs="Arial"/>
          <w:sz w:val="24"/>
          <w:szCs w:val="24"/>
        </w:rPr>
        <w:t xml:space="preserve">of the </w:t>
      </w:r>
      <w:r w:rsidRPr="00E3358F">
        <w:rPr>
          <w:rFonts w:ascii="Arial" w:hAnsi="Arial" w:cs="Arial"/>
          <w:sz w:val="24"/>
          <w:szCs w:val="24"/>
        </w:rPr>
        <w:t>Executive Committee.</w:t>
      </w:r>
    </w:p>
    <w:p w14:paraId="5ABAC885" w14:textId="77777777" w:rsidR="00B71176" w:rsidRPr="00E3358F" w:rsidRDefault="00B71176">
      <w:pPr>
        <w:pStyle w:val="ListParagraph"/>
        <w:spacing w:after="0" w:line="240" w:lineRule="auto"/>
        <w:ind w:left="1440"/>
        <w:jc w:val="both"/>
        <w:rPr>
          <w:rFonts w:ascii="Arial" w:hAnsi="Arial" w:cs="Arial"/>
          <w:sz w:val="24"/>
          <w:szCs w:val="24"/>
        </w:rPr>
      </w:pPr>
    </w:p>
    <w:p w14:paraId="5FCB7D44" w14:textId="77777777" w:rsidR="005F2A4C" w:rsidRPr="00E3358F" w:rsidRDefault="005F2A4C" w:rsidP="00054B12">
      <w:pPr>
        <w:pStyle w:val="Heading3"/>
        <w:numPr>
          <w:ilvl w:val="0"/>
          <w:numId w:val="16"/>
        </w:numPr>
        <w:spacing w:before="0" w:line="240" w:lineRule="auto"/>
        <w:ind w:left="1440"/>
        <w:jc w:val="both"/>
        <w:rPr>
          <w:rFonts w:ascii="Arial" w:hAnsi="Arial" w:cs="Arial"/>
          <w:sz w:val="24"/>
          <w:szCs w:val="24"/>
        </w:rPr>
      </w:pPr>
      <w:bookmarkStart w:id="617" w:name="_Toc477519158"/>
      <w:bookmarkStart w:id="618" w:name="_Toc477518899"/>
      <w:bookmarkStart w:id="619" w:name="_Toc477515305"/>
      <w:bookmarkStart w:id="620" w:name="_Toc477513821"/>
      <w:bookmarkStart w:id="621" w:name="_Toc477513701"/>
      <w:bookmarkStart w:id="622" w:name="_Toc477513575"/>
      <w:bookmarkStart w:id="623" w:name="_Toc477513455"/>
      <w:bookmarkStart w:id="624" w:name="_Toc477519157"/>
      <w:bookmarkStart w:id="625" w:name="_Toc477518898"/>
      <w:bookmarkStart w:id="626" w:name="_Toc477515304"/>
      <w:bookmarkStart w:id="627" w:name="_Toc477513820"/>
      <w:bookmarkStart w:id="628" w:name="_Toc477513700"/>
      <w:bookmarkStart w:id="629" w:name="_Toc477513574"/>
      <w:bookmarkStart w:id="630" w:name="_Toc477513454"/>
      <w:bookmarkStart w:id="631" w:name="_Toc477519156"/>
      <w:bookmarkStart w:id="632" w:name="_Toc477518897"/>
      <w:bookmarkStart w:id="633" w:name="_Toc477515303"/>
      <w:bookmarkStart w:id="634" w:name="_Toc477513819"/>
      <w:bookmarkStart w:id="635" w:name="_Toc477513699"/>
      <w:bookmarkStart w:id="636" w:name="_Toc477513573"/>
      <w:bookmarkStart w:id="637" w:name="_Toc477513453"/>
      <w:bookmarkStart w:id="638" w:name="_Toc477519155"/>
      <w:bookmarkStart w:id="639" w:name="_Toc477518896"/>
      <w:bookmarkStart w:id="640" w:name="_Toc477515302"/>
      <w:bookmarkStart w:id="641" w:name="_Toc477513818"/>
      <w:bookmarkStart w:id="642" w:name="_Toc477513698"/>
      <w:bookmarkStart w:id="643" w:name="_Toc477513572"/>
      <w:bookmarkStart w:id="644" w:name="_Toc477513452"/>
      <w:bookmarkStart w:id="645" w:name="_Toc477519154"/>
      <w:bookmarkStart w:id="646" w:name="_Toc477518895"/>
      <w:bookmarkStart w:id="647" w:name="_Toc477515301"/>
      <w:bookmarkStart w:id="648" w:name="_Toc477513817"/>
      <w:bookmarkStart w:id="649" w:name="_Toc477513697"/>
      <w:bookmarkStart w:id="650" w:name="_Toc477513571"/>
      <w:bookmarkStart w:id="651" w:name="_Toc477513451"/>
      <w:bookmarkStart w:id="652" w:name="_Toc477519153"/>
      <w:bookmarkStart w:id="653" w:name="_Toc477518894"/>
      <w:bookmarkStart w:id="654" w:name="_Toc477515300"/>
      <w:bookmarkStart w:id="655" w:name="_Toc477513816"/>
      <w:bookmarkStart w:id="656" w:name="_Toc477513696"/>
      <w:bookmarkStart w:id="657" w:name="_Toc477513570"/>
      <w:bookmarkStart w:id="658" w:name="_Toc477513450"/>
      <w:bookmarkStart w:id="659" w:name="_Hlk499664825"/>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sidRPr="00E3358F">
        <w:rPr>
          <w:rFonts w:ascii="Arial" w:hAnsi="Arial" w:cs="Arial"/>
          <w:sz w:val="24"/>
          <w:szCs w:val="24"/>
        </w:rPr>
        <w:t>Vice-Chair</w:t>
      </w:r>
      <w:bookmarkEnd w:id="659"/>
    </w:p>
    <w:p w14:paraId="1C918B72" w14:textId="42C7B41A" w:rsidR="005F2A4C" w:rsidRDefault="005F2A4C">
      <w:pPr>
        <w:pStyle w:val="ListParagraph"/>
        <w:spacing w:after="0" w:line="240" w:lineRule="auto"/>
        <w:ind w:left="1440"/>
        <w:jc w:val="both"/>
        <w:rPr>
          <w:rFonts w:ascii="Arial" w:hAnsi="Arial" w:cs="Arial"/>
          <w:sz w:val="24"/>
          <w:szCs w:val="24"/>
        </w:rPr>
      </w:pPr>
      <w:r w:rsidRPr="00E3358F">
        <w:rPr>
          <w:rFonts w:ascii="Arial" w:hAnsi="Arial" w:cs="Arial"/>
          <w:sz w:val="24"/>
          <w:szCs w:val="24"/>
        </w:rPr>
        <w:t xml:space="preserve">The </w:t>
      </w:r>
      <w:r w:rsidR="00AC596A">
        <w:rPr>
          <w:rFonts w:ascii="Arial" w:hAnsi="Arial" w:cs="Arial"/>
          <w:sz w:val="24"/>
          <w:szCs w:val="24"/>
        </w:rPr>
        <w:t>Governance Council</w:t>
      </w:r>
      <w:r w:rsidRPr="00E3358F">
        <w:rPr>
          <w:rFonts w:ascii="Arial" w:hAnsi="Arial" w:cs="Arial"/>
          <w:sz w:val="24"/>
          <w:szCs w:val="24"/>
        </w:rPr>
        <w:t xml:space="preserve"> Vice-Chair will serve as a support and back up for the </w:t>
      </w:r>
      <w:r w:rsidR="00FA7C5F">
        <w:rPr>
          <w:rFonts w:ascii="Arial" w:hAnsi="Arial" w:cs="Arial"/>
          <w:sz w:val="24"/>
          <w:szCs w:val="24"/>
        </w:rPr>
        <w:t>MI BOSCOC</w:t>
      </w:r>
      <w:r w:rsidRPr="00E3358F">
        <w:rPr>
          <w:rFonts w:ascii="Arial" w:hAnsi="Arial" w:cs="Arial"/>
          <w:sz w:val="24"/>
          <w:szCs w:val="24"/>
        </w:rPr>
        <w:t xml:space="preserve"> Chair. The Vice-Chair will work in tandem with the Chair and </w:t>
      </w:r>
      <w:del w:id="660" w:author="Soulard, Christina (MSHDA)" w:date="2018-09-21T12:09:00Z">
        <w:r w:rsidRPr="00E3358F" w:rsidDel="004777B3">
          <w:rPr>
            <w:rFonts w:ascii="Arial" w:hAnsi="Arial" w:cs="Arial"/>
            <w:sz w:val="24"/>
            <w:szCs w:val="24"/>
          </w:rPr>
          <w:delText xml:space="preserve">CoC </w:delText>
        </w:r>
      </w:del>
      <w:ins w:id="661" w:author="Soulard, Christina (MSHDA)" w:date="2018-09-21T12:09:00Z">
        <w:r w:rsidR="004777B3">
          <w:rPr>
            <w:rFonts w:ascii="Arial" w:hAnsi="Arial" w:cs="Arial"/>
            <w:sz w:val="24"/>
            <w:szCs w:val="24"/>
          </w:rPr>
          <w:t>MI BOSCOC</w:t>
        </w:r>
        <w:r w:rsidR="004777B3" w:rsidRPr="00E3358F">
          <w:rPr>
            <w:rFonts w:ascii="Arial" w:hAnsi="Arial" w:cs="Arial"/>
            <w:sz w:val="24"/>
            <w:szCs w:val="24"/>
          </w:rPr>
          <w:t xml:space="preserve"> </w:t>
        </w:r>
      </w:ins>
      <w:r w:rsidR="00E123BA">
        <w:rPr>
          <w:rFonts w:ascii="Arial" w:hAnsi="Arial" w:cs="Arial"/>
          <w:sz w:val="24"/>
          <w:szCs w:val="24"/>
        </w:rPr>
        <w:t xml:space="preserve">staff </w:t>
      </w:r>
      <w:r w:rsidRPr="00E3358F">
        <w:rPr>
          <w:rFonts w:ascii="Arial" w:hAnsi="Arial" w:cs="Arial"/>
          <w:sz w:val="24"/>
          <w:szCs w:val="24"/>
        </w:rPr>
        <w:t xml:space="preserve">to manage the operations of the </w:t>
      </w:r>
      <w:r w:rsidR="00FA7C5F">
        <w:rPr>
          <w:rFonts w:ascii="Arial" w:hAnsi="Arial" w:cs="Arial"/>
          <w:sz w:val="24"/>
          <w:szCs w:val="24"/>
        </w:rPr>
        <w:t>MI BOSCOC</w:t>
      </w:r>
      <w:r w:rsidRPr="00E3358F">
        <w:rPr>
          <w:rFonts w:ascii="Arial" w:hAnsi="Arial" w:cs="Arial"/>
          <w:sz w:val="24"/>
          <w:szCs w:val="24"/>
        </w:rPr>
        <w:t xml:space="preserve">.  The Vice-Chair is responsible for being knowledgeable of HUD’s </w:t>
      </w:r>
      <w:proofErr w:type="spellStart"/>
      <w:r w:rsidRPr="00E3358F">
        <w:rPr>
          <w:rFonts w:ascii="Arial" w:hAnsi="Arial" w:cs="Arial"/>
          <w:sz w:val="24"/>
          <w:szCs w:val="24"/>
        </w:rPr>
        <w:t>CoC</w:t>
      </w:r>
      <w:proofErr w:type="spellEnd"/>
      <w:r w:rsidRPr="00E3358F">
        <w:rPr>
          <w:rFonts w:ascii="Arial" w:hAnsi="Arial" w:cs="Arial"/>
          <w:sz w:val="24"/>
          <w:szCs w:val="24"/>
        </w:rPr>
        <w:t xml:space="preserve"> Program rules and </w:t>
      </w:r>
      <w:proofErr w:type="gramStart"/>
      <w:r w:rsidRPr="00E3358F">
        <w:rPr>
          <w:rFonts w:ascii="Arial" w:hAnsi="Arial" w:cs="Arial"/>
          <w:sz w:val="24"/>
          <w:szCs w:val="24"/>
        </w:rPr>
        <w:t>guidelines, and</w:t>
      </w:r>
      <w:proofErr w:type="gramEnd"/>
      <w:r w:rsidRPr="00E3358F">
        <w:rPr>
          <w:rFonts w:ascii="Arial" w:hAnsi="Arial" w:cs="Arial"/>
          <w:sz w:val="24"/>
          <w:szCs w:val="24"/>
        </w:rPr>
        <w:t xml:space="preserve"> must stay abreast of changes in HUD rules and guidelines.</w:t>
      </w:r>
      <w:r w:rsidR="008A6B50" w:rsidRPr="00E3358F">
        <w:rPr>
          <w:rFonts w:ascii="Arial" w:hAnsi="Arial" w:cs="Arial"/>
          <w:sz w:val="24"/>
          <w:szCs w:val="24"/>
        </w:rPr>
        <w:t xml:space="preserve"> </w:t>
      </w:r>
      <w:r w:rsidR="00C5172F">
        <w:rPr>
          <w:rFonts w:ascii="Arial" w:hAnsi="Arial" w:cs="Arial"/>
          <w:sz w:val="24"/>
          <w:szCs w:val="24"/>
        </w:rPr>
        <w:t>This person will also s</w:t>
      </w:r>
      <w:r w:rsidR="00C5172F" w:rsidRPr="00E3358F">
        <w:rPr>
          <w:rFonts w:ascii="Arial" w:hAnsi="Arial" w:cs="Arial"/>
          <w:sz w:val="24"/>
          <w:szCs w:val="24"/>
        </w:rPr>
        <w:t xml:space="preserve">erve on and </w:t>
      </w:r>
      <w:r w:rsidR="00C5172F">
        <w:rPr>
          <w:rFonts w:ascii="Arial" w:hAnsi="Arial" w:cs="Arial"/>
          <w:sz w:val="24"/>
          <w:szCs w:val="24"/>
        </w:rPr>
        <w:t>acts as the Vice-</w:t>
      </w:r>
      <w:r w:rsidR="00C5172F" w:rsidRPr="00E3358F">
        <w:rPr>
          <w:rFonts w:ascii="Arial" w:hAnsi="Arial" w:cs="Arial"/>
          <w:sz w:val="24"/>
          <w:szCs w:val="24"/>
        </w:rPr>
        <w:t xml:space="preserve">Chair </w:t>
      </w:r>
      <w:r w:rsidR="00C5172F">
        <w:rPr>
          <w:rFonts w:ascii="Arial" w:hAnsi="Arial" w:cs="Arial"/>
          <w:sz w:val="24"/>
          <w:szCs w:val="24"/>
        </w:rPr>
        <w:t xml:space="preserve">of the </w:t>
      </w:r>
      <w:r w:rsidR="00C5172F" w:rsidRPr="00E3358F">
        <w:rPr>
          <w:rFonts w:ascii="Arial" w:hAnsi="Arial" w:cs="Arial"/>
          <w:sz w:val="24"/>
          <w:szCs w:val="24"/>
        </w:rPr>
        <w:t>Executive Committee.</w:t>
      </w:r>
    </w:p>
    <w:p w14:paraId="169F63EA" w14:textId="77777777" w:rsidR="00E4503B" w:rsidRPr="00E3358F" w:rsidRDefault="00E4503B">
      <w:pPr>
        <w:spacing w:after="0" w:line="240" w:lineRule="auto"/>
        <w:ind w:left="1440"/>
        <w:jc w:val="both"/>
        <w:rPr>
          <w:rFonts w:ascii="Arial" w:hAnsi="Arial" w:cs="Arial"/>
          <w:sz w:val="24"/>
          <w:szCs w:val="24"/>
        </w:rPr>
      </w:pPr>
    </w:p>
    <w:p w14:paraId="7BC8D721" w14:textId="77777777" w:rsidR="00E4503B" w:rsidRPr="006E3D1F" w:rsidRDefault="00E4503B">
      <w:pPr>
        <w:pStyle w:val="ListParagraph"/>
        <w:numPr>
          <w:ilvl w:val="1"/>
          <w:numId w:val="16"/>
        </w:numPr>
        <w:spacing w:after="0" w:line="240" w:lineRule="auto"/>
        <w:jc w:val="both"/>
        <w:rPr>
          <w:rFonts w:ascii="Arial" w:hAnsi="Arial" w:cs="Arial"/>
          <w:b/>
          <w:sz w:val="24"/>
          <w:szCs w:val="24"/>
        </w:rPr>
      </w:pPr>
      <w:r w:rsidRPr="006E3D1F">
        <w:rPr>
          <w:rFonts w:ascii="Arial" w:hAnsi="Arial" w:cs="Arial"/>
          <w:b/>
          <w:sz w:val="24"/>
          <w:szCs w:val="24"/>
        </w:rPr>
        <w:t>Secretary</w:t>
      </w:r>
    </w:p>
    <w:p w14:paraId="62F205FF" w14:textId="0BA10FE1" w:rsidR="00C5172F" w:rsidRPr="00E3358F" w:rsidRDefault="00E4503B">
      <w:pPr>
        <w:pStyle w:val="ListParagraph"/>
        <w:spacing w:after="0" w:line="240" w:lineRule="auto"/>
        <w:ind w:left="1440"/>
        <w:jc w:val="both"/>
        <w:rPr>
          <w:rFonts w:ascii="Arial" w:hAnsi="Arial" w:cs="Arial"/>
          <w:sz w:val="24"/>
          <w:szCs w:val="24"/>
        </w:rPr>
      </w:pPr>
      <w:r w:rsidRPr="006E3D1F">
        <w:rPr>
          <w:rFonts w:ascii="Arial" w:hAnsi="Arial" w:cs="Arial"/>
          <w:color w:val="000000"/>
          <w:sz w:val="24"/>
          <w:szCs w:val="24"/>
          <w:shd w:val="clear" w:color="auto" w:fill="FFFFFF"/>
        </w:rPr>
        <w:t xml:space="preserve">The </w:t>
      </w:r>
      <w:r w:rsidR="00AC596A">
        <w:rPr>
          <w:rFonts w:ascii="Arial" w:hAnsi="Arial" w:cs="Arial"/>
          <w:sz w:val="24"/>
          <w:szCs w:val="24"/>
        </w:rPr>
        <w:t>Governance Council</w:t>
      </w:r>
      <w:r w:rsidR="00AC596A" w:rsidRPr="00E3358F">
        <w:rPr>
          <w:rFonts w:ascii="Arial" w:hAnsi="Arial" w:cs="Arial"/>
          <w:sz w:val="24"/>
          <w:szCs w:val="24"/>
        </w:rPr>
        <w:t xml:space="preserve"> </w:t>
      </w:r>
      <w:r w:rsidRPr="006E3D1F">
        <w:rPr>
          <w:rFonts w:ascii="Arial" w:hAnsi="Arial" w:cs="Arial"/>
          <w:color w:val="000000"/>
          <w:sz w:val="24"/>
          <w:szCs w:val="24"/>
          <w:shd w:val="clear" w:color="auto" w:fill="FFFFFF"/>
        </w:rPr>
        <w:t xml:space="preserve">Secretary </w:t>
      </w:r>
      <w:r w:rsidR="00803231">
        <w:rPr>
          <w:rFonts w:ascii="Arial" w:hAnsi="Arial" w:cs="Arial"/>
          <w:color w:val="000000"/>
          <w:sz w:val="24"/>
          <w:szCs w:val="24"/>
          <w:shd w:val="clear" w:color="auto" w:fill="FFFFFF"/>
        </w:rPr>
        <w:t xml:space="preserve">is responsible </w:t>
      </w:r>
      <w:r w:rsidRPr="006E3D1F">
        <w:rPr>
          <w:rFonts w:ascii="Arial" w:hAnsi="Arial" w:cs="Arial"/>
          <w:color w:val="000000"/>
          <w:sz w:val="24"/>
          <w:szCs w:val="24"/>
          <w:shd w:val="clear" w:color="auto" w:fill="FFFFFF"/>
        </w:rPr>
        <w:t xml:space="preserve">for the recording of minutes of the </w:t>
      </w:r>
      <w:r>
        <w:rPr>
          <w:rFonts w:ascii="Arial" w:hAnsi="Arial" w:cs="Arial"/>
          <w:color w:val="000000"/>
          <w:sz w:val="24"/>
          <w:szCs w:val="24"/>
          <w:shd w:val="clear" w:color="auto" w:fill="FFFFFF"/>
        </w:rPr>
        <w:t>Governance Council</w:t>
      </w:r>
      <w:r w:rsidRPr="006E3D1F">
        <w:rPr>
          <w:rFonts w:ascii="Arial" w:hAnsi="Arial" w:cs="Arial"/>
          <w:color w:val="000000"/>
          <w:sz w:val="24"/>
          <w:szCs w:val="24"/>
          <w:shd w:val="clear" w:color="auto" w:fill="FFFFFF"/>
        </w:rPr>
        <w:t xml:space="preserve"> meetings</w:t>
      </w:r>
      <w:r w:rsidR="00803231">
        <w:rPr>
          <w:rFonts w:ascii="Arial" w:hAnsi="Arial" w:cs="Arial"/>
          <w:color w:val="000000"/>
          <w:sz w:val="24"/>
          <w:szCs w:val="24"/>
          <w:shd w:val="clear" w:color="auto" w:fill="FFFFFF"/>
        </w:rPr>
        <w:t xml:space="preserve">, </w:t>
      </w:r>
      <w:r w:rsidRPr="006E3D1F">
        <w:rPr>
          <w:rFonts w:ascii="Arial" w:hAnsi="Arial" w:cs="Arial"/>
          <w:color w:val="000000"/>
          <w:sz w:val="24"/>
          <w:szCs w:val="24"/>
          <w:shd w:val="clear" w:color="auto" w:fill="FFFFFF"/>
        </w:rPr>
        <w:t>track</w:t>
      </w:r>
      <w:r w:rsidR="00803231">
        <w:rPr>
          <w:rFonts w:ascii="Arial" w:hAnsi="Arial" w:cs="Arial"/>
          <w:color w:val="000000"/>
          <w:sz w:val="24"/>
          <w:szCs w:val="24"/>
          <w:shd w:val="clear" w:color="auto" w:fill="FFFFFF"/>
        </w:rPr>
        <w:t>ing</w:t>
      </w:r>
      <w:r w:rsidRPr="006E3D1F">
        <w:rPr>
          <w:rFonts w:ascii="Arial" w:hAnsi="Arial" w:cs="Arial"/>
          <w:color w:val="000000"/>
          <w:sz w:val="24"/>
          <w:szCs w:val="24"/>
          <w:shd w:val="clear" w:color="auto" w:fill="FFFFFF"/>
        </w:rPr>
        <w:t xml:space="preserve"> attendance for membership identification purposes</w:t>
      </w:r>
      <w:r w:rsidR="00803231">
        <w:rPr>
          <w:rFonts w:ascii="Arial" w:hAnsi="Arial" w:cs="Arial"/>
          <w:color w:val="000000"/>
          <w:sz w:val="24"/>
          <w:szCs w:val="24"/>
          <w:shd w:val="clear" w:color="auto" w:fill="FFFFFF"/>
        </w:rPr>
        <w:t>, and maintaining a Current Membership Roster</w:t>
      </w:r>
      <w:r w:rsidRPr="006E3D1F">
        <w:rPr>
          <w:rFonts w:ascii="Arial" w:hAnsi="Arial" w:cs="Arial"/>
          <w:color w:val="000000"/>
          <w:sz w:val="24"/>
          <w:szCs w:val="24"/>
          <w:shd w:val="clear" w:color="auto" w:fill="FFFFFF"/>
        </w:rPr>
        <w:t>.</w:t>
      </w:r>
      <w:r w:rsidRPr="006E3D1F">
        <w:rPr>
          <w:rFonts w:ascii="Arial" w:hAnsi="Arial" w:cs="Arial"/>
          <w:sz w:val="24"/>
          <w:szCs w:val="24"/>
        </w:rPr>
        <w:t xml:space="preserve"> </w:t>
      </w:r>
      <w:r w:rsidR="00803231">
        <w:rPr>
          <w:rFonts w:ascii="Arial" w:hAnsi="Arial" w:cs="Arial"/>
          <w:color w:val="000000" w:themeColor="text1"/>
          <w:sz w:val="24"/>
          <w:szCs w:val="24"/>
        </w:rPr>
        <w:t>The Secretary may</w:t>
      </w:r>
      <w:r>
        <w:rPr>
          <w:rFonts w:ascii="Arial" w:hAnsi="Arial" w:cs="Arial"/>
          <w:color w:val="FF0000"/>
          <w:sz w:val="24"/>
          <w:szCs w:val="24"/>
        </w:rPr>
        <w:t xml:space="preserve"> </w:t>
      </w:r>
      <w:r>
        <w:rPr>
          <w:rFonts w:ascii="Arial" w:hAnsi="Arial" w:cs="Arial"/>
          <w:sz w:val="24"/>
          <w:szCs w:val="24"/>
        </w:rPr>
        <w:t xml:space="preserve">work with </w:t>
      </w:r>
      <w:r w:rsidR="00803231">
        <w:rPr>
          <w:rFonts w:ascii="Arial" w:hAnsi="Arial" w:cs="Arial"/>
          <w:sz w:val="24"/>
          <w:szCs w:val="24"/>
        </w:rPr>
        <w:t xml:space="preserve">assigned </w:t>
      </w:r>
      <w:del w:id="662" w:author="Soulard, Christina (MSHDA)" w:date="2018-09-21T12:09:00Z">
        <w:r w:rsidR="00803231" w:rsidDel="004777B3">
          <w:rPr>
            <w:rFonts w:ascii="Arial" w:hAnsi="Arial" w:cs="Arial"/>
            <w:sz w:val="24"/>
            <w:szCs w:val="24"/>
          </w:rPr>
          <w:delText xml:space="preserve">CoC </w:delText>
        </w:r>
      </w:del>
      <w:ins w:id="663" w:author="Soulard, Christina (MSHDA)" w:date="2018-09-21T12:09:00Z">
        <w:r w:rsidR="004777B3">
          <w:rPr>
            <w:rFonts w:ascii="Arial" w:hAnsi="Arial" w:cs="Arial"/>
            <w:sz w:val="24"/>
            <w:szCs w:val="24"/>
          </w:rPr>
          <w:t xml:space="preserve">MI BOSCOC </w:t>
        </w:r>
      </w:ins>
      <w:r w:rsidR="00E123BA">
        <w:rPr>
          <w:rFonts w:ascii="Arial" w:hAnsi="Arial" w:cs="Arial"/>
          <w:sz w:val="24"/>
          <w:szCs w:val="24"/>
        </w:rPr>
        <w:t>s</w:t>
      </w:r>
      <w:r w:rsidR="00803231">
        <w:rPr>
          <w:rFonts w:ascii="Arial" w:hAnsi="Arial" w:cs="Arial"/>
          <w:sz w:val="24"/>
          <w:szCs w:val="24"/>
        </w:rPr>
        <w:t>taff to perform these functions.</w:t>
      </w:r>
      <w:r>
        <w:rPr>
          <w:rFonts w:ascii="Arial" w:hAnsi="Arial" w:cs="Arial"/>
          <w:sz w:val="24"/>
          <w:szCs w:val="24"/>
        </w:rPr>
        <w:t xml:space="preserve"> The Secretary will also be a signatory for MI BOSCOC, certifying official actions taken by the Governance Council. </w:t>
      </w:r>
      <w:r w:rsidR="00756C07">
        <w:rPr>
          <w:rFonts w:ascii="Arial" w:hAnsi="Arial" w:cs="Arial"/>
          <w:sz w:val="24"/>
          <w:szCs w:val="24"/>
        </w:rPr>
        <w:t>The Governance Council</w:t>
      </w:r>
      <w:r w:rsidR="00756C07" w:rsidRPr="00E3358F">
        <w:rPr>
          <w:rFonts w:ascii="Arial" w:hAnsi="Arial" w:cs="Arial"/>
          <w:sz w:val="24"/>
          <w:szCs w:val="24"/>
        </w:rPr>
        <w:t xml:space="preserve"> </w:t>
      </w:r>
      <w:r w:rsidR="00756C07">
        <w:rPr>
          <w:rFonts w:ascii="Arial" w:hAnsi="Arial" w:cs="Arial"/>
          <w:sz w:val="24"/>
          <w:szCs w:val="24"/>
        </w:rPr>
        <w:t>Secretary</w:t>
      </w:r>
      <w:r w:rsidR="00756C07" w:rsidRPr="00DD0300">
        <w:rPr>
          <w:rFonts w:ascii="Arial" w:hAnsi="Arial" w:cs="Arial"/>
          <w:sz w:val="24"/>
          <w:szCs w:val="24"/>
        </w:rPr>
        <w:t xml:space="preserve"> will be Chair of the</w:t>
      </w:r>
      <w:r w:rsidR="00756C07">
        <w:rPr>
          <w:rFonts w:ascii="Arial" w:hAnsi="Arial" w:cs="Arial"/>
          <w:sz w:val="24"/>
          <w:szCs w:val="24"/>
        </w:rPr>
        <w:t xml:space="preserve"> Membership Committee and the </w:t>
      </w:r>
      <w:r w:rsidR="00961A35">
        <w:rPr>
          <w:rFonts w:ascii="Arial" w:hAnsi="Arial" w:cs="Arial"/>
          <w:sz w:val="24"/>
          <w:szCs w:val="24"/>
        </w:rPr>
        <w:t xml:space="preserve">Nominating </w:t>
      </w:r>
      <w:r w:rsidR="00961A35" w:rsidRPr="00DD0300">
        <w:rPr>
          <w:rFonts w:ascii="Arial" w:hAnsi="Arial" w:cs="Arial"/>
          <w:sz w:val="24"/>
          <w:szCs w:val="24"/>
        </w:rPr>
        <w:t>Committee</w:t>
      </w:r>
      <w:ins w:id="664" w:author="Microsoft Office User" w:date="2018-10-01T12:27:00Z">
        <w:r w:rsidR="00E20838">
          <w:rPr>
            <w:rFonts w:ascii="Arial" w:hAnsi="Arial" w:cs="Arial"/>
            <w:sz w:val="24"/>
            <w:szCs w:val="24"/>
          </w:rPr>
          <w:t>.</w:t>
        </w:r>
      </w:ins>
      <w:r w:rsidR="00756C07">
        <w:rPr>
          <w:rFonts w:ascii="Arial" w:hAnsi="Arial" w:cs="Arial"/>
          <w:sz w:val="24"/>
          <w:szCs w:val="24"/>
        </w:rPr>
        <w:t xml:space="preserve"> </w:t>
      </w:r>
      <w:r w:rsidR="00C5172F">
        <w:rPr>
          <w:rFonts w:ascii="Arial" w:hAnsi="Arial" w:cs="Arial"/>
          <w:sz w:val="24"/>
          <w:szCs w:val="24"/>
        </w:rPr>
        <w:t>This person will also s</w:t>
      </w:r>
      <w:r w:rsidR="00C5172F" w:rsidRPr="00E3358F">
        <w:rPr>
          <w:rFonts w:ascii="Arial" w:hAnsi="Arial" w:cs="Arial"/>
          <w:sz w:val="24"/>
          <w:szCs w:val="24"/>
        </w:rPr>
        <w:t>erve on</w:t>
      </w:r>
      <w:ins w:id="665" w:author="Microsoft Office User" w:date="2018-10-01T12:27:00Z">
        <w:r w:rsidR="00E20838">
          <w:rPr>
            <w:rFonts w:ascii="Arial" w:hAnsi="Arial" w:cs="Arial"/>
            <w:sz w:val="24"/>
            <w:szCs w:val="24"/>
          </w:rPr>
          <w:t>,</w:t>
        </w:r>
      </w:ins>
      <w:r w:rsidR="00C5172F" w:rsidRPr="00E3358F">
        <w:rPr>
          <w:rFonts w:ascii="Arial" w:hAnsi="Arial" w:cs="Arial"/>
          <w:sz w:val="24"/>
          <w:szCs w:val="24"/>
        </w:rPr>
        <w:t xml:space="preserve"> and </w:t>
      </w:r>
      <w:r w:rsidR="00C5172F">
        <w:rPr>
          <w:rFonts w:ascii="Arial" w:hAnsi="Arial" w:cs="Arial"/>
          <w:sz w:val="24"/>
          <w:szCs w:val="24"/>
        </w:rPr>
        <w:t>act</w:t>
      </w:r>
      <w:del w:id="666" w:author="Microsoft Office User" w:date="2018-10-01T12:27:00Z">
        <w:r w:rsidR="00C5172F" w:rsidDel="00E20838">
          <w:rPr>
            <w:rFonts w:ascii="Arial" w:hAnsi="Arial" w:cs="Arial"/>
            <w:sz w:val="24"/>
            <w:szCs w:val="24"/>
          </w:rPr>
          <w:delText>s</w:delText>
        </w:r>
      </w:del>
      <w:r w:rsidR="00C5172F">
        <w:rPr>
          <w:rFonts w:ascii="Arial" w:hAnsi="Arial" w:cs="Arial"/>
          <w:sz w:val="24"/>
          <w:szCs w:val="24"/>
        </w:rPr>
        <w:t xml:space="preserve"> as</w:t>
      </w:r>
      <w:ins w:id="667" w:author="Microsoft Office User" w:date="2018-10-01T12:27:00Z">
        <w:r w:rsidR="00E20838">
          <w:rPr>
            <w:rFonts w:ascii="Arial" w:hAnsi="Arial" w:cs="Arial"/>
            <w:sz w:val="24"/>
            <w:szCs w:val="24"/>
          </w:rPr>
          <w:t>,</w:t>
        </w:r>
      </w:ins>
      <w:r w:rsidR="00C5172F">
        <w:rPr>
          <w:rFonts w:ascii="Arial" w:hAnsi="Arial" w:cs="Arial"/>
          <w:sz w:val="24"/>
          <w:szCs w:val="24"/>
        </w:rPr>
        <w:t xml:space="preserve"> the Secretary</w:t>
      </w:r>
      <w:r w:rsidR="00C5172F" w:rsidRPr="00E3358F">
        <w:rPr>
          <w:rFonts w:ascii="Arial" w:hAnsi="Arial" w:cs="Arial"/>
          <w:sz w:val="24"/>
          <w:szCs w:val="24"/>
        </w:rPr>
        <w:t xml:space="preserve"> </w:t>
      </w:r>
      <w:r w:rsidR="00C5172F">
        <w:rPr>
          <w:rFonts w:ascii="Arial" w:hAnsi="Arial" w:cs="Arial"/>
          <w:sz w:val="24"/>
          <w:szCs w:val="24"/>
        </w:rPr>
        <w:t xml:space="preserve">of the </w:t>
      </w:r>
      <w:r w:rsidR="00C5172F" w:rsidRPr="00E3358F">
        <w:rPr>
          <w:rFonts w:ascii="Arial" w:hAnsi="Arial" w:cs="Arial"/>
          <w:sz w:val="24"/>
          <w:szCs w:val="24"/>
        </w:rPr>
        <w:t>Executive Committee.</w:t>
      </w:r>
    </w:p>
    <w:p w14:paraId="79DCEEF6" w14:textId="77777777" w:rsidR="00E4503B" w:rsidRDefault="00E4503B">
      <w:pPr>
        <w:spacing w:after="0" w:line="240" w:lineRule="auto"/>
        <w:jc w:val="both"/>
        <w:rPr>
          <w:rFonts w:ascii="Arial" w:hAnsi="Arial" w:cs="Arial"/>
          <w:sz w:val="24"/>
          <w:szCs w:val="24"/>
        </w:rPr>
      </w:pPr>
    </w:p>
    <w:p w14:paraId="2BC83FB7" w14:textId="77777777" w:rsidR="00E4503B" w:rsidRPr="00DD0300" w:rsidRDefault="00E4503B">
      <w:pPr>
        <w:pStyle w:val="ListParagraph"/>
        <w:numPr>
          <w:ilvl w:val="1"/>
          <w:numId w:val="16"/>
        </w:numPr>
        <w:spacing w:after="0" w:line="240" w:lineRule="auto"/>
        <w:jc w:val="both"/>
        <w:rPr>
          <w:rFonts w:ascii="Arial" w:hAnsi="Arial" w:cs="Arial"/>
          <w:b/>
          <w:sz w:val="24"/>
          <w:szCs w:val="24"/>
        </w:rPr>
      </w:pPr>
      <w:r w:rsidRPr="00DD0300">
        <w:rPr>
          <w:rFonts w:ascii="Arial" w:hAnsi="Arial" w:cs="Arial"/>
          <w:b/>
          <w:sz w:val="24"/>
          <w:szCs w:val="24"/>
        </w:rPr>
        <w:t xml:space="preserve">Treasurer </w:t>
      </w:r>
    </w:p>
    <w:p w14:paraId="3C411C22" w14:textId="32CD527A" w:rsidR="00C5172F" w:rsidRPr="00E3358F" w:rsidRDefault="00E4503B">
      <w:pPr>
        <w:pStyle w:val="ListParagraph"/>
        <w:spacing w:after="0" w:line="240" w:lineRule="auto"/>
        <w:ind w:left="1440"/>
        <w:jc w:val="both"/>
        <w:rPr>
          <w:rFonts w:ascii="Arial" w:hAnsi="Arial" w:cs="Arial"/>
          <w:sz w:val="24"/>
          <w:szCs w:val="24"/>
        </w:rPr>
      </w:pPr>
      <w:r>
        <w:rPr>
          <w:rFonts w:ascii="Arial" w:hAnsi="Arial" w:cs="Arial"/>
          <w:sz w:val="24"/>
          <w:szCs w:val="24"/>
        </w:rPr>
        <w:t xml:space="preserve">The </w:t>
      </w:r>
      <w:r w:rsidR="00AC596A">
        <w:rPr>
          <w:rFonts w:ascii="Arial" w:hAnsi="Arial" w:cs="Arial"/>
          <w:sz w:val="24"/>
          <w:szCs w:val="24"/>
        </w:rPr>
        <w:t>Governance Council</w:t>
      </w:r>
      <w:r w:rsidR="00AC596A" w:rsidRPr="00E3358F">
        <w:rPr>
          <w:rFonts w:ascii="Arial" w:hAnsi="Arial" w:cs="Arial"/>
          <w:sz w:val="24"/>
          <w:szCs w:val="24"/>
        </w:rPr>
        <w:t xml:space="preserve"> </w:t>
      </w:r>
      <w:r w:rsidRPr="00DD0300">
        <w:rPr>
          <w:rFonts w:ascii="Arial" w:hAnsi="Arial" w:cs="Arial"/>
          <w:sz w:val="24"/>
          <w:szCs w:val="24"/>
        </w:rPr>
        <w:t xml:space="preserve">Treasurer will be Chair of the Finance Committee. </w:t>
      </w:r>
      <w:del w:id="668" w:author="Soulard, Christina (MSHDA)" w:date="2018-10-03T11:33:00Z">
        <w:r w:rsidR="00C5172F" w:rsidDel="00BA19A5">
          <w:rPr>
            <w:rFonts w:ascii="Arial" w:hAnsi="Arial" w:cs="Arial"/>
            <w:sz w:val="24"/>
            <w:szCs w:val="24"/>
          </w:rPr>
          <w:delText>This person will also s</w:delText>
        </w:r>
        <w:r w:rsidR="00C5172F" w:rsidRPr="00E3358F" w:rsidDel="00BA19A5">
          <w:rPr>
            <w:rFonts w:ascii="Arial" w:hAnsi="Arial" w:cs="Arial"/>
            <w:sz w:val="24"/>
            <w:szCs w:val="24"/>
          </w:rPr>
          <w:delText xml:space="preserve">erve on and </w:delText>
        </w:r>
        <w:r w:rsidR="00C5172F" w:rsidDel="00BA19A5">
          <w:rPr>
            <w:rFonts w:ascii="Arial" w:hAnsi="Arial" w:cs="Arial"/>
            <w:sz w:val="24"/>
            <w:szCs w:val="24"/>
          </w:rPr>
          <w:delText>acts as the Treasurer</w:delText>
        </w:r>
        <w:r w:rsidR="00C5172F" w:rsidRPr="00E3358F" w:rsidDel="00BA19A5">
          <w:rPr>
            <w:rFonts w:ascii="Arial" w:hAnsi="Arial" w:cs="Arial"/>
            <w:sz w:val="24"/>
            <w:szCs w:val="24"/>
          </w:rPr>
          <w:delText xml:space="preserve"> </w:delText>
        </w:r>
        <w:r w:rsidR="00C5172F" w:rsidDel="00BA19A5">
          <w:rPr>
            <w:rFonts w:ascii="Arial" w:hAnsi="Arial" w:cs="Arial"/>
            <w:sz w:val="24"/>
            <w:szCs w:val="24"/>
          </w:rPr>
          <w:delText xml:space="preserve">of the </w:delText>
        </w:r>
        <w:r w:rsidR="00C5172F" w:rsidRPr="00E3358F" w:rsidDel="00BA19A5">
          <w:rPr>
            <w:rFonts w:ascii="Arial" w:hAnsi="Arial" w:cs="Arial"/>
            <w:sz w:val="24"/>
            <w:szCs w:val="24"/>
          </w:rPr>
          <w:delText>Executive Committee.</w:delText>
        </w:r>
      </w:del>
    </w:p>
    <w:p w14:paraId="28E11739" w14:textId="77777777" w:rsidR="005F2A4C" w:rsidRPr="00E3358F" w:rsidRDefault="005F2A4C">
      <w:pPr>
        <w:spacing w:after="0" w:line="240" w:lineRule="auto"/>
        <w:ind w:left="1440"/>
        <w:jc w:val="both"/>
        <w:rPr>
          <w:rFonts w:ascii="Arial" w:hAnsi="Arial" w:cs="Arial"/>
          <w:bCs/>
          <w:sz w:val="24"/>
          <w:szCs w:val="24"/>
        </w:rPr>
      </w:pPr>
      <w:r w:rsidRPr="00E3358F">
        <w:rPr>
          <w:rFonts w:ascii="Arial" w:hAnsi="Arial" w:cs="Arial"/>
          <w:sz w:val="24"/>
          <w:szCs w:val="24"/>
        </w:rPr>
        <w:t xml:space="preserve"> </w:t>
      </w:r>
    </w:p>
    <w:p w14:paraId="5E44BB80" w14:textId="24C20151" w:rsidR="00483A3B" w:rsidRPr="00AD31D1" w:rsidRDefault="008A6B50">
      <w:pPr>
        <w:pStyle w:val="Heading4"/>
        <w:numPr>
          <w:ilvl w:val="0"/>
          <w:numId w:val="0"/>
        </w:numPr>
        <w:spacing w:before="0" w:line="240" w:lineRule="auto"/>
        <w:ind w:left="1440" w:firstLine="720"/>
        <w:jc w:val="both"/>
        <w:rPr>
          <w:rFonts w:ascii="Arial" w:hAnsi="Arial" w:cs="Arial"/>
          <w:i w:val="0"/>
          <w:sz w:val="28"/>
          <w:szCs w:val="28"/>
        </w:rPr>
      </w:pPr>
      <w:r w:rsidRPr="00AD31D1">
        <w:rPr>
          <w:rFonts w:ascii="Arial" w:hAnsi="Arial" w:cs="Arial"/>
          <w:i w:val="0"/>
          <w:sz w:val="28"/>
          <w:szCs w:val="28"/>
        </w:rPr>
        <w:t>2.</w:t>
      </w:r>
      <w:ins w:id="669" w:author="Soulard, Christina (MSHDA)" w:date="2018-09-21T11:37:00Z">
        <w:r w:rsidR="00082EFC">
          <w:rPr>
            <w:rFonts w:ascii="Arial" w:hAnsi="Arial" w:cs="Arial"/>
            <w:i w:val="0"/>
            <w:sz w:val="28"/>
            <w:szCs w:val="28"/>
          </w:rPr>
          <w:t>3</w:t>
        </w:r>
      </w:ins>
      <w:del w:id="670" w:author="Soulard, Christina (MSHDA)" w:date="2018-09-21T11:37:00Z">
        <w:r w:rsidRPr="00AD31D1" w:rsidDel="00082EFC">
          <w:rPr>
            <w:rFonts w:ascii="Arial" w:hAnsi="Arial" w:cs="Arial"/>
            <w:i w:val="0"/>
            <w:sz w:val="28"/>
            <w:szCs w:val="28"/>
          </w:rPr>
          <w:delText>2</w:delText>
        </w:r>
      </w:del>
      <w:r w:rsidRPr="00AD31D1">
        <w:rPr>
          <w:rFonts w:ascii="Arial" w:hAnsi="Arial" w:cs="Arial"/>
          <w:i w:val="0"/>
          <w:sz w:val="28"/>
          <w:szCs w:val="28"/>
        </w:rPr>
        <w:t xml:space="preserve">.3.1   </w:t>
      </w:r>
      <w:r w:rsidR="00DA514B" w:rsidRPr="00AD31D1">
        <w:rPr>
          <w:rFonts w:ascii="Arial" w:hAnsi="Arial" w:cs="Arial"/>
          <w:i w:val="0"/>
          <w:sz w:val="28"/>
          <w:szCs w:val="28"/>
        </w:rPr>
        <w:t>Term of Office and Eligibility</w:t>
      </w:r>
    </w:p>
    <w:p w14:paraId="0DD9F685" w14:textId="77777777" w:rsidR="001A56BB" w:rsidRDefault="00E4503B">
      <w:pPr>
        <w:spacing w:after="0" w:line="240" w:lineRule="auto"/>
        <w:ind w:left="720"/>
        <w:jc w:val="both"/>
        <w:rPr>
          <w:rFonts w:ascii="Arial" w:hAnsi="Arial" w:cs="Arial"/>
          <w:sz w:val="24"/>
          <w:szCs w:val="24"/>
        </w:rPr>
      </w:pPr>
      <w:r w:rsidRPr="00085933">
        <w:rPr>
          <w:rFonts w:ascii="Arial" w:hAnsi="Arial" w:cs="Arial"/>
          <w:sz w:val="24"/>
          <w:szCs w:val="24"/>
        </w:rPr>
        <w:t xml:space="preserve">The </w:t>
      </w:r>
      <w:r w:rsidR="00AC596A">
        <w:rPr>
          <w:rFonts w:ascii="Arial" w:hAnsi="Arial" w:cs="Arial"/>
          <w:sz w:val="24"/>
          <w:szCs w:val="24"/>
        </w:rPr>
        <w:t xml:space="preserve">MI </w:t>
      </w:r>
      <w:r>
        <w:rPr>
          <w:rFonts w:ascii="Arial" w:hAnsi="Arial" w:cs="Arial"/>
          <w:sz w:val="24"/>
          <w:szCs w:val="24"/>
        </w:rPr>
        <w:t>BOSCOC</w:t>
      </w:r>
      <w:r w:rsidRPr="00085933">
        <w:rPr>
          <w:rFonts w:ascii="Arial" w:hAnsi="Arial" w:cs="Arial"/>
          <w:sz w:val="24"/>
          <w:szCs w:val="24"/>
        </w:rPr>
        <w:t xml:space="preserve"> Chair</w:t>
      </w:r>
      <w:r>
        <w:rPr>
          <w:rFonts w:ascii="Arial" w:hAnsi="Arial" w:cs="Arial"/>
          <w:sz w:val="24"/>
          <w:szCs w:val="24"/>
        </w:rPr>
        <w:t xml:space="preserve">, </w:t>
      </w:r>
      <w:r w:rsidRPr="00085933">
        <w:rPr>
          <w:rFonts w:ascii="Arial" w:hAnsi="Arial" w:cs="Arial"/>
          <w:sz w:val="24"/>
          <w:szCs w:val="24"/>
        </w:rPr>
        <w:t>Vice-Chair</w:t>
      </w:r>
      <w:r>
        <w:rPr>
          <w:rFonts w:ascii="Arial" w:hAnsi="Arial" w:cs="Arial"/>
          <w:sz w:val="24"/>
          <w:szCs w:val="24"/>
        </w:rPr>
        <w:t xml:space="preserve">, </w:t>
      </w:r>
      <w:r w:rsidRPr="002834CB">
        <w:rPr>
          <w:rFonts w:ascii="Arial" w:hAnsi="Arial" w:cs="Arial"/>
          <w:sz w:val="24"/>
          <w:szCs w:val="24"/>
        </w:rPr>
        <w:t>Secretary and Treasurer</w:t>
      </w:r>
      <w:r>
        <w:rPr>
          <w:rFonts w:ascii="Arial" w:hAnsi="Arial" w:cs="Arial"/>
          <w:sz w:val="24"/>
          <w:szCs w:val="24"/>
        </w:rPr>
        <w:t xml:space="preserve"> </w:t>
      </w:r>
      <w:r w:rsidRPr="00085933">
        <w:rPr>
          <w:rFonts w:ascii="Arial" w:hAnsi="Arial" w:cs="Arial"/>
          <w:sz w:val="24"/>
          <w:szCs w:val="24"/>
        </w:rPr>
        <w:t xml:space="preserve">will serve </w:t>
      </w:r>
      <w:r w:rsidR="00961A35" w:rsidRPr="002834CB">
        <w:rPr>
          <w:rFonts w:ascii="Arial" w:hAnsi="Arial" w:cs="Arial"/>
          <w:sz w:val="24"/>
          <w:szCs w:val="24"/>
        </w:rPr>
        <w:t>two-year</w:t>
      </w:r>
      <w:r w:rsidRPr="002834CB">
        <w:rPr>
          <w:rFonts w:ascii="Arial" w:hAnsi="Arial" w:cs="Arial"/>
          <w:sz w:val="24"/>
          <w:szCs w:val="24"/>
        </w:rPr>
        <w:t xml:space="preserve"> terms</w:t>
      </w:r>
      <w:r w:rsidRPr="00085933">
        <w:rPr>
          <w:rFonts w:ascii="Arial" w:hAnsi="Arial" w:cs="Arial"/>
          <w:sz w:val="24"/>
          <w:szCs w:val="24"/>
        </w:rPr>
        <w:t xml:space="preserve"> and must be current members of the Governance Council. </w:t>
      </w:r>
      <w:r>
        <w:rPr>
          <w:rFonts w:ascii="Arial" w:hAnsi="Arial" w:cs="Arial"/>
          <w:sz w:val="24"/>
          <w:szCs w:val="24"/>
        </w:rPr>
        <w:t xml:space="preserve">The Chair and Secretary will be elected in even years, the Vice Chair and Treasurer will be elected in odd years. </w:t>
      </w:r>
      <w:r w:rsidRPr="00085933">
        <w:rPr>
          <w:rFonts w:ascii="Arial" w:hAnsi="Arial" w:cs="Arial"/>
          <w:sz w:val="24"/>
          <w:szCs w:val="24"/>
        </w:rPr>
        <w:t>A</w:t>
      </w:r>
      <w:r w:rsidR="00A114B2">
        <w:rPr>
          <w:rFonts w:ascii="Arial" w:hAnsi="Arial" w:cs="Arial"/>
          <w:sz w:val="24"/>
          <w:szCs w:val="24"/>
        </w:rPr>
        <w:t xml:space="preserve"> member may </w:t>
      </w:r>
      <w:r w:rsidRPr="00085933">
        <w:rPr>
          <w:rFonts w:ascii="Arial" w:hAnsi="Arial" w:cs="Arial"/>
          <w:sz w:val="24"/>
          <w:szCs w:val="24"/>
        </w:rPr>
        <w:t>n</w:t>
      </w:r>
      <w:r w:rsidR="00A114B2">
        <w:rPr>
          <w:rFonts w:ascii="Arial" w:hAnsi="Arial" w:cs="Arial"/>
          <w:sz w:val="24"/>
          <w:szCs w:val="24"/>
        </w:rPr>
        <w:t xml:space="preserve">ot serve in a single </w:t>
      </w:r>
      <w:r w:rsidRPr="00085933">
        <w:rPr>
          <w:rFonts w:ascii="Arial" w:hAnsi="Arial" w:cs="Arial"/>
          <w:sz w:val="24"/>
          <w:szCs w:val="24"/>
        </w:rPr>
        <w:t>officer</w:t>
      </w:r>
      <w:r w:rsidR="00A114B2">
        <w:rPr>
          <w:rFonts w:ascii="Arial" w:hAnsi="Arial" w:cs="Arial"/>
          <w:sz w:val="24"/>
          <w:szCs w:val="24"/>
        </w:rPr>
        <w:t xml:space="preserve"> role </w:t>
      </w:r>
      <w:r w:rsidRPr="00085933">
        <w:rPr>
          <w:rFonts w:ascii="Arial" w:hAnsi="Arial" w:cs="Arial"/>
          <w:sz w:val="24"/>
          <w:szCs w:val="24"/>
        </w:rPr>
        <w:t>more than two consecutive terms</w:t>
      </w:r>
      <w:r>
        <w:rPr>
          <w:rFonts w:ascii="Arial" w:hAnsi="Arial" w:cs="Arial"/>
          <w:sz w:val="24"/>
          <w:szCs w:val="24"/>
        </w:rPr>
        <w:t>.</w:t>
      </w:r>
    </w:p>
    <w:p w14:paraId="7DD2F7B2" w14:textId="77777777" w:rsidR="001A56BB" w:rsidRPr="00085933" w:rsidRDefault="001A56BB">
      <w:pPr>
        <w:spacing w:after="0" w:line="240" w:lineRule="auto"/>
        <w:jc w:val="both"/>
        <w:rPr>
          <w:rFonts w:ascii="Arial" w:hAnsi="Arial" w:cs="Arial"/>
          <w:sz w:val="24"/>
          <w:szCs w:val="24"/>
        </w:rPr>
      </w:pPr>
    </w:p>
    <w:p w14:paraId="21756E63" w14:textId="41B93673" w:rsidR="00884513" w:rsidRPr="00E3358F" w:rsidRDefault="00961A35">
      <w:pPr>
        <w:pStyle w:val="Heading4"/>
        <w:numPr>
          <w:ilvl w:val="0"/>
          <w:numId w:val="0"/>
        </w:numPr>
        <w:spacing w:before="0" w:line="240" w:lineRule="auto"/>
        <w:ind w:left="1440" w:firstLine="720"/>
        <w:jc w:val="both"/>
        <w:rPr>
          <w:rFonts w:ascii="Arial" w:hAnsi="Arial" w:cs="Arial"/>
          <w:sz w:val="24"/>
          <w:szCs w:val="24"/>
        </w:rPr>
      </w:pPr>
      <w:r w:rsidRPr="00AD31D1">
        <w:rPr>
          <w:rFonts w:ascii="Arial" w:hAnsi="Arial" w:cs="Arial"/>
          <w:i w:val="0"/>
          <w:sz w:val="28"/>
          <w:szCs w:val="28"/>
        </w:rPr>
        <w:t>2.</w:t>
      </w:r>
      <w:ins w:id="671" w:author="Soulard, Christina (MSHDA)" w:date="2018-09-21T11:37:00Z">
        <w:r w:rsidR="00082EFC">
          <w:rPr>
            <w:rFonts w:ascii="Arial" w:hAnsi="Arial" w:cs="Arial"/>
            <w:i w:val="0"/>
            <w:sz w:val="28"/>
            <w:szCs w:val="28"/>
          </w:rPr>
          <w:t>3</w:t>
        </w:r>
      </w:ins>
      <w:del w:id="672" w:author="Soulard, Christina (MSHDA)" w:date="2018-09-21T11:37:00Z">
        <w:r w:rsidRPr="00AD31D1" w:rsidDel="00082EFC">
          <w:rPr>
            <w:rFonts w:ascii="Arial" w:hAnsi="Arial" w:cs="Arial"/>
            <w:i w:val="0"/>
            <w:sz w:val="28"/>
            <w:szCs w:val="28"/>
          </w:rPr>
          <w:delText>2</w:delText>
        </w:r>
      </w:del>
      <w:r w:rsidRPr="00AD31D1">
        <w:rPr>
          <w:rFonts w:ascii="Arial" w:hAnsi="Arial" w:cs="Arial"/>
          <w:i w:val="0"/>
          <w:sz w:val="28"/>
          <w:szCs w:val="28"/>
        </w:rPr>
        <w:t>.3.2 Election</w:t>
      </w:r>
      <w:r w:rsidR="008A6B50" w:rsidRPr="00AD31D1">
        <w:rPr>
          <w:rFonts w:ascii="Arial" w:hAnsi="Arial" w:cs="Arial"/>
          <w:i w:val="0"/>
          <w:sz w:val="28"/>
          <w:szCs w:val="28"/>
        </w:rPr>
        <w:t xml:space="preserve"> of Officers</w:t>
      </w:r>
    </w:p>
    <w:p w14:paraId="31189638" w14:textId="77777777" w:rsidR="00483A3B" w:rsidRPr="00E3358F" w:rsidRDefault="00DA514B">
      <w:pPr>
        <w:spacing w:after="0" w:line="240" w:lineRule="auto"/>
        <w:ind w:left="720"/>
        <w:jc w:val="both"/>
        <w:rPr>
          <w:rFonts w:ascii="Arial" w:hAnsi="Arial" w:cs="Arial"/>
          <w:sz w:val="24"/>
          <w:szCs w:val="24"/>
        </w:rPr>
      </w:pPr>
      <w:r w:rsidRPr="00E3358F">
        <w:rPr>
          <w:rFonts w:ascii="Arial" w:hAnsi="Arial" w:cs="Arial"/>
          <w:sz w:val="24"/>
          <w:szCs w:val="24"/>
        </w:rPr>
        <w:t xml:space="preserve">Election of officers shall take place </w:t>
      </w:r>
      <w:r w:rsidR="008A6B50" w:rsidRPr="00E3358F">
        <w:rPr>
          <w:rFonts w:ascii="Arial" w:hAnsi="Arial" w:cs="Arial"/>
          <w:sz w:val="24"/>
          <w:szCs w:val="24"/>
        </w:rPr>
        <w:t xml:space="preserve">at the </w:t>
      </w:r>
      <w:r w:rsidR="00FA7C5F">
        <w:rPr>
          <w:rFonts w:ascii="Arial" w:hAnsi="Arial" w:cs="Arial"/>
          <w:sz w:val="24"/>
          <w:szCs w:val="24"/>
        </w:rPr>
        <w:t>MI BOSCOC</w:t>
      </w:r>
      <w:r w:rsidR="008A6B50" w:rsidRPr="00E3358F">
        <w:rPr>
          <w:rFonts w:ascii="Arial" w:hAnsi="Arial" w:cs="Arial"/>
          <w:sz w:val="24"/>
          <w:szCs w:val="24"/>
        </w:rPr>
        <w:t xml:space="preserve"> Annual in-person meeting in conjunction with the MSHDA Homelessness Summit each fall</w:t>
      </w:r>
      <w:r w:rsidR="00884513" w:rsidRPr="00E3358F">
        <w:rPr>
          <w:rFonts w:ascii="Arial" w:hAnsi="Arial" w:cs="Arial"/>
          <w:sz w:val="24"/>
          <w:szCs w:val="24"/>
        </w:rPr>
        <w:t xml:space="preserve"> and will be elected by the Governance Council.</w:t>
      </w:r>
    </w:p>
    <w:p w14:paraId="1747BC69" w14:textId="77777777" w:rsidR="008A6B50" w:rsidRPr="00E3358F" w:rsidRDefault="008A6B50">
      <w:pPr>
        <w:spacing w:after="0" w:line="240" w:lineRule="auto"/>
        <w:ind w:left="720"/>
        <w:jc w:val="both"/>
        <w:rPr>
          <w:rFonts w:ascii="Arial" w:hAnsi="Arial" w:cs="Arial"/>
          <w:sz w:val="24"/>
          <w:szCs w:val="24"/>
        </w:rPr>
      </w:pPr>
    </w:p>
    <w:p w14:paraId="3613C85C" w14:textId="29940D13" w:rsidR="00483A3B" w:rsidRPr="00E3358F" w:rsidRDefault="00DA514B" w:rsidP="00054B12">
      <w:pPr>
        <w:spacing w:after="0" w:line="240" w:lineRule="auto"/>
        <w:ind w:left="720"/>
        <w:jc w:val="both"/>
        <w:rPr>
          <w:rFonts w:ascii="Arial" w:hAnsi="Arial" w:cs="Arial"/>
          <w:sz w:val="24"/>
          <w:szCs w:val="24"/>
        </w:rPr>
      </w:pPr>
      <w:r w:rsidRPr="00E3358F">
        <w:rPr>
          <w:rFonts w:ascii="Arial" w:hAnsi="Arial" w:cs="Arial"/>
          <w:sz w:val="24"/>
          <w:szCs w:val="24"/>
        </w:rPr>
        <w:t>Nominations of officers will be solicited from the</w:t>
      </w:r>
      <w:r w:rsidR="008A6B50" w:rsidRPr="00E3358F">
        <w:rPr>
          <w:rFonts w:ascii="Arial" w:hAnsi="Arial" w:cs="Arial"/>
          <w:sz w:val="24"/>
          <w:szCs w:val="24"/>
        </w:rPr>
        <w:t xml:space="preserve"> Governance Council</w:t>
      </w:r>
      <w:r w:rsidRPr="00E3358F">
        <w:rPr>
          <w:rFonts w:ascii="Arial" w:hAnsi="Arial" w:cs="Arial"/>
          <w:sz w:val="24"/>
          <w:szCs w:val="24"/>
        </w:rPr>
        <w:t xml:space="preserve"> membership at least </w:t>
      </w:r>
      <w:r w:rsidR="007217D0">
        <w:rPr>
          <w:rFonts w:ascii="Arial" w:hAnsi="Arial" w:cs="Arial"/>
          <w:sz w:val="24"/>
          <w:szCs w:val="24"/>
        </w:rPr>
        <w:t>two</w:t>
      </w:r>
      <w:r w:rsidRPr="00E3358F">
        <w:rPr>
          <w:rFonts w:ascii="Arial" w:hAnsi="Arial" w:cs="Arial"/>
          <w:sz w:val="24"/>
          <w:szCs w:val="24"/>
        </w:rPr>
        <w:t xml:space="preserve"> month</w:t>
      </w:r>
      <w:r w:rsidR="007217D0">
        <w:rPr>
          <w:rFonts w:ascii="Arial" w:hAnsi="Arial" w:cs="Arial"/>
          <w:sz w:val="24"/>
          <w:szCs w:val="24"/>
        </w:rPr>
        <w:t>s</w:t>
      </w:r>
      <w:r w:rsidRPr="00E3358F">
        <w:rPr>
          <w:rFonts w:ascii="Arial" w:hAnsi="Arial" w:cs="Arial"/>
          <w:sz w:val="24"/>
          <w:szCs w:val="24"/>
        </w:rPr>
        <w:t xml:space="preserve"> in advance of the </w:t>
      </w:r>
      <w:r w:rsidR="008A6B50" w:rsidRPr="00E3358F">
        <w:rPr>
          <w:rFonts w:ascii="Arial" w:hAnsi="Arial" w:cs="Arial"/>
          <w:sz w:val="24"/>
          <w:szCs w:val="24"/>
        </w:rPr>
        <w:t>meeting</w:t>
      </w:r>
      <w:r w:rsidR="007217D0">
        <w:rPr>
          <w:rFonts w:ascii="Arial" w:hAnsi="Arial" w:cs="Arial"/>
          <w:sz w:val="24"/>
          <w:szCs w:val="24"/>
        </w:rPr>
        <w:t xml:space="preserve">. Nomination documentation of </w:t>
      </w:r>
      <w:r w:rsidR="00961A35">
        <w:rPr>
          <w:rFonts w:ascii="Arial" w:hAnsi="Arial" w:cs="Arial"/>
          <w:sz w:val="24"/>
          <w:szCs w:val="24"/>
        </w:rPr>
        <w:t>potential</w:t>
      </w:r>
      <w:r w:rsidR="007217D0">
        <w:rPr>
          <w:rFonts w:ascii="Arial" w:hAnsi="Arial" w:cs="Arial"/>
          <w:sz w:val="24"/>
          <w:szCs w:val="24"/>
        </w:rPr>
        <w:t xml:space="preserve"> candidates must be submitted to the Nominati</w:t>
      </w:r>
      <w:r w:rsidR="004824D2">
        <w:rPr>
          <w:rFonts w:ascii="Arial" w:hAnsi="Arial" w:cs="Arial"/>
          <w:sz w:val="24"/>
          <w:szCs w:val="24"/>
        </w:rPr>
        <w:t>ng</w:t>
      </w:r>
      <w:r w:rsidR="007217D0">
        <w:rPr>
          <w:rFonts w:ascii="Arial" w:hAnsi="Arial" w:cs="Arial"/>
          <w:sz w:val="24"/>
          <w:szCs w:val="24"/>
        </w:rPr>
        <w:t xml:space="preserve"> Committee Chair and</w:t>
      </w:r>
      <w:r w:rsidRPr="00E3358F">
        <w:rPr>
          <w:rFonts w:ascii="Arial" w:hAnsi="Arial" w:cs="Arial"/>
          <w:sz w:val="24"/>
          <w:szCs w:val="24"/>
        </w:rPr>
        <w:t xml:space="preserve"> </w:t>
      </w:r>
      <w:r w:rsidR="00547184">
        <w:rPr>
          <w:rFonts w:ascii="Arial" w:hAnsi="Arial" w:cs="Arial"/>
          <w:sz w:val="24"/>
          <w:szCs w:val="24"/>
        </w:rPr>
        <w:t>to</w:t>
      </w:r>
      <w:r w:rsidRPr="00E3358F">
        <w:rPr>
          <w:rFonts w:ascii="Arial" w:hAnsi="Arial" w:cs="Arial"/>
          <w:sz w:val="24"/>
          <w:szCs w:val="24"/>
        </w:rPr>
        <w:t xml:space="preserve"> the </w:t>
      </w:r>
      <w:proofErr w:type="spellStart"/>
      <w:r w:rsidRPr="00E3358F">
        <w:rPr>
          <w:rFonts w:ascii="Arial" w:hAnsi="Arial" w:cs="Arial"/>
          <w:sz w:val="24"/>
          <w:szCs w:val="24"/>
        </w:rPr>
        <w:t>CoC</w:t>
      </w:r>
      <w:proofErr w:type="spellEnd"/>
      <w:r w:rsidRPr="00E3358F">
        <w:rPr>
          <w:rFonts w:ascii="Arial" w:hAnsi="Arial" w:cs="Arial"/>
          <w:sz w:val="24"/>
          <w:szCs w:val="24"/>
        </w:rPr>
        <w:t xml:space="preserve"> </w:t>
      </w:r>
      <w:r w:rsidR="000066BE">
        <w:rPr>
          <w:rFonts w:ascii="Arial" w:hAnsi="Arial" w:cs="Arial"/>
          <w:sz w:val="24"/>
          <w:szCs w:val="24"/>
        </w:rPr>
        <w:t>staff</w:t>
      </w:r>
      <w:r w:rsidRPr="00E3358F">
        <w:rPr>
          <w:rFonts w:ascii="Arial" w:hAnsi="Arial" w:cs="Arial"/>
          <w:sz w:val="24"/>
          <w:szCs w:val="24"/>
        </w:rPr>
        <w:t xml:space="preserve"> via U.S. Postal Service or e-mail</w:t>
      </w:r>
      <w:r w:rsidR="00664491">
        <w:rPr>
          <w:rFonts w:ascii="Arial" w:hAnsi="Arial" w:cs="Arial"/>
          <w:sz w:val="24"/>
          <w:szCs w:val="24"/>
        </w:rPr>
        <w:t xml:space="preserve"> by the assigned due date</w:t>
      </w:r>
      <w:r w:rsidRPr="00E3358F">
        <w:rPr>
          <w:rFonts w:ascii="Arial" w:hAnsi="Arial" w:cs="Arial"/>
          <w:sz w:val="24"/>
          <w:szCs w:val="24"/>
        </w:rPr>
        <w:t xml:space="preserve">.  </w:t>
      </w:r>
      <w:r w:rsidR="008A6B50" w:rsidRPr="00E3358F">
        <w:rPr>
          <w:rFonts w:ascii="Arial" w:hAnsi="Arial" w:cs="Arial"/>
          <w:sz w:val="24"/>
          <w:szCs w:val="24"/>
        </w:rPr>
        <w:t xml:space="preserve">Any </w:t>
      </w:r>
      <w:r w:rsidR="00FA7C5F">
        <w:rPr>
          <w:rFonts w:ascii="Arial" w:hAnsi="Arial" w:cs="Arial"/>
          <w:sz w:val="24"/>
          <w:szCs w:val="24"/>
        </w:rPr>
        <w:t>MI BOSCOC</w:t>
      </w:r>
      <w:r w:rsidRPr="00E3358F">
        <w:rPr>
          <w:rFonts w:ascii="Arial" w:hAnsi="Arial" w:cs="Arial"/>
          <w:sz w:val="24"/>
          <w:szCs w:val="24"/>
        </w:rPr>
        <w:t xml:space="preserve"> membe</w:t>
      </w:r>
      <w:r w:rsidR="008A6B50" w:rsidRPr="00E3358F">
        <w:rPr>
          <w:rFonts w:ascii="Arial" w:hAnsi="Arial" w:cs="Arial"/>
          <w:sz w:val="24"/>
          <w:szCs w:val="24"/>
        </w:rPr>
        <w:t xml:space="preserve">r may </w:t>
      </w:r>
      <w:r w:rsidRPr="00E3358F">
        <w:rPr>
          <w:rFonts w:ascii="Arial" w:hAnsi="Arial" w:cs="Arial"/>
          <w:sz w:val="24"/>
          <w:szCs w:val="24"/>
        </w:rPr>
        <w:t>nominate a</w:t>
      </w:r>
      <w:r w:rsidR="008A6B50" w:rsidRPr="00E3358F">
        <w:rPr>
          <w:rFonts w:ascii="Arial" w:hAnsi="Arial" w:cs="Arial"/>
          <w:sz w:val="24"/>
          <w:szCs w:val="24"/>
        </w:rPr>
        <w:t xml:space="preserve"> current Governance Council </w:t>
      </w:r>
      <w:r w:rsidRPr="00E3358F">
        <w:rPr>
          <w:rFonts w:ascii="Arial" w:hAnsi="Arial" w:cs="Arial"/>
          <w:sz w:val="24"/>
          <w:szCs w:val="24"/>
        </w:rPr>
        <w:t xml:space="preserve">member or self-nominate. </w:t>
      </w:r>
      <w:ins w:id="673" w:author="Soulard, Christina (MSHDA)" w:date="2018-10-02T15:28:00Z">
        <w:r w:rsidR="00022CF1">
          <w:rPr>
            <w:rFonts w:ascii="Arial" w:hAnsi="Arial" w:cs="Arial"/>
            <w:sz w:val="24"/>
            <w:szCs w:val="24"/>
          </w:rPr>
          <w:t xml:space="preserve">If no nominations are provided in time for the annual meeting, nominations will be taken from the floor. </w:t>
        </w:r>
      </w:ins>
      <w:del w:id="674" w:author="Soulard, Christina (MSHDA)" w:date="2018-10-02T15:28:00Z">
        <w:r w:rsidRPr="00E3358F" w:rsidDel="00022CF1">
          <w:rPr>
            <w:rFonts w:ascii="Arial" w:hAnsi="Arial" w:cs="Arial"/>
            <w:sz w:val="24"/>
            <w:szCs w:val="24"/>
          </w:rPr>
          <w:delText xml:space="preserve"> </w:delText>
        </w:r>
      </w:del>
    </w:p>
    <w:p w14:paraId="2FFA3E73" w14:textId="2A49C5FE" w:rsidR="00483A3B" w:rsidRPr="00E3358F" w:rsidRDefault="00DA514B" w:rsidP="00054B12">
      <w:pPr>
        <w:spacing w:after="0" w:line="240" w:lineRule="auto"/>
        <w:ind w:left="720"/>
        <w:jc w:val="both"/>
        <w:rPr>
          <w:rFonts w:ascii="Arial" w:hAnsi="Arial" w:cs="Arial"/>
          <w:sz w:val="24"/>
          <w:szCs w:val="24"/>
        </w:rPr>
      </w:pPr>
      <w:r w:rsidRPr="00E3358F">
        <w:rPr>
          <w:rFonts w:ascii="Arial" w:hAnsi="Arial" w:cs="Arial"/>
          <w:sz w:val="24"/>
          <w:szCs w:val="24"/>
        </w:rPr>
        <w:lastRenderedPageBreak/>
        <w:t xml:space="preserve">Nominees must provide a professional biography and a completed nomination form approved by </w:t>
      </w:r>
      <w:r w:rsidR="00FA7C5F">
        <w:rPr>
          <w:rFonts w:ascii="Arial" w:hAnsi="Arial" w:cs="Arial"/>
          <w:sz w:val="24"/>
          <w:szCs w:val="24"/>
        </w:rPr>
        <w:t>MI BOSCOC</w:t>
      </w:r>
      <w:r w:rsidRPr="00E3358F">
        <w:rPr>
          <w:rFonts w:ascii="Arial" w:hAnsi="Arial" w:cs="Arial"/>
          <w:sz w:val="24"/>
          <w:szCs w:val="24"/>
        </w:rPr>
        <w:t>.  All documents sh</w:t>
      </w:r>
      <w:r w:rsidR="008A6B50" w:rsidRPr="00E3358F">
        <w:rPr>
          <w:rFonts w:ascii="Arial" w:hAnsi="Arial" w:cs="Arial"/>
          <w:sz w:val="24"/>
          <w:szCs w:val="24"/>
        </w:rPr>
        <w:t xml:space="preserve">all </w:t>
      </w:r>
      <w:r w:rsidRPr="00E3358F">
        <w:rPr>
          <w:rFonts w:ascii="Arial" w:hAnsi="Arial" w:cs="Arial"/>
          <w:sz w:val="24"/>
          <w:szCs w:val="24"/>
        </w:rPr>
        <w:t xml:space="preserve">be submitted by the date provided on the nomination form to the </w:t>
      </w:r>
      <w:del w:id="675" w:author="Soulard, Christina (MSHDA)" w:date="2018-09-21T12:10:00Z">
        <w:r w:rsidRPr="00E3358F" w:rsidDel="004777B3">
          <w:rPr>
            <w:rFonts w:ascii="Arial" w:hAnsi="Arial" w:cs="Arial"/>
            <w:sz w:val="24"/>
            <w:szCs w:val="24"/>
          </w:rPr>
          <w:delText xml:space="preserve">CoC </w:delText>
        </w:r>
      </w:del>
      <w:ins w:id="676" w:author="Soulard, Christina (MSHDA)" w:date="2018-09-21T12:10:00Z">
        <w:r w:rsidR="004777B3">
          <w:rPr>
            <w:rFonts w:ascii="Arial" w:hAnsi="Arial" w:cs="Arial"/>
            <w:sz w:val="24"/>
            <w:szCs w:val="24"/>
          </w:rPr>
          <w:t>MI BOSCOC</w:t>
        </w:r>
        <w:r w:rsidR="004777B3" w:rsidRPr="00E3358F">
          <w:rPr>
            <w:rFonts w:ascii="Arial" w:hAnsi="Arial" w:cs="Arial"/>
            <w:sz w:val="24"/>
            <w:szCs w:val="24"/>
          </w:rPr>
          <w:t xml:space="preserve"> </w:t>
        </w:r>
      </w:ins>
      <w:r w:rsidR="006C52BB">
        <w:rPr>
          <w:rFonts w:ascii="Arial" w:hAnsi="Arial" w:cs="Arial"/>
          <w:sz w:val="24"/>
          <w:szCs w:val="24"/>
        </w:rPr>
        <w:t>staff</w:t>
      </w:r>
      <w:r w:rsidRPr="00E3358F">
        <w:rPr>
          <w:rFonts w:ascii="Arial" w:hAnsi="Arial" w:cs="Arial"/>
          <w:sz w:val="24"/>
          <w:szCs w:val="24"/>
        </w:rPr>
        <w:t xml:space="preserve"> who will provide all nomination documents to the entire </w:t>
      </w:r>
      <w:r w:rsidR="00FA7C5F">
        <w:rPr>
          <w:rFonts w:ascii="Arial" w:hAnsi="Arial" w:cs="Arial"/>
          <w:sz w:val="24"/>
          <w:szCs w:val="24"/>
        </w:rPr>
        <w:t>MI BOSCOC</w:t>
      </w:r>
      <w:r w:rsidRPr="00E3358F">
        <w:rPr>
          <w:rFonts w:ascii="Arial" w:hAnsi="Arial" w:cs="Arial"/>
          <w:sz w:val="24"/>
          <w:szCs w:val="24"/>
        </w:rPr>
        <w:t xml:space="preserve"> </w:t>
      </w:r>
      <w:r w:rsidR="00884513" w:rsidRPr="00E3358F">
        <w:rPr>
          <w:rFonts w:ascii="Arial" w:hAnsi="Arial" w:cs="Arial"/>
          <w:sz w:val="24"/>
          <w:szCs w:val="24"/>
        </w:rPr>
        <w:t>membership</w:t>
      </w:r>
      <w:r w:rsidRPr="00E3358F">
        <w:rPr>
          <w:rFonts w:ascii="Arial" w:hAnsi="Arial" w:cs="Arial"/>
          <w:sz w:val="24"/>
          <w:szCs w:val="24"/>
        </w:rPr>
        <w:t xml:space="preserve"> at least two weeks prior to </w:t>
      </w:r>
      <w:r w:rsidR="00884513" w:rsidRPr="00E3358F">
        <w:rPr>
          <w:rFonts w:ascii="Arial" w:hAnsi="Arial" w:cs="Arial"/>
          <w:sz w:val="24"/>
          <w:szCs w:val="24"/>
        </w:rPr>
        <w:t>fall Annual meeting</w:t>
      </w:r>
      <w:r w:rsidRPr="00E3358F">
        <w:rPr>
          <w:rFonts w:ascii="Arial" w:hAnsi="Arial" w:cs="Arial"/>
          <w:sz w:val="24"/>
          <w:szCs w:val="24"/>
        </w:rPr>
        <w:t>.</w:t>
      </w:r>
      <w:r w:rsidR="00884513" w:rsidRPr="00E3358F">
        <w:rPr>
          <w:rFonts w:ascii="Arial" w:hAnsi="Arial" w:cs="Arial"/>
          <w:sz w:val="24"/>
          <w:szCs w:val="24"/>
        </w:rPr>
        <w:t xml:space="preserve"> </w:t>
      </w:r>
      <w:r w:rsidRPr="00E3358F">
        <w:rPr>
          <w:rFonts w:ascii="Arial" w:hAnsi="Arial" w:cs="Arial"/>
          <w:sz w:val="24"/>
          <w:szCs w:val="24"/>
        </w:rPr>
        <w:t xml:space="preserve"> </w:t>
      </w:r>
    </w:p>
    <w:p w14:paraId="2E3A9121" w14:textId="77777777" w:rsidR="00CE1F17" w:rsidRPr="00E3358F" w:rsidRDefault="00DA514B" w:rsidP="00054B12">
      <w:pPr>
        <w:spacing w:after="0" w:line="240" w:lineRule="auto"/>
        <w:ind w:left="720"/>
        <w:jc w:val="both"/>
        <w:rPr>
          <w:rFonts w:ascii="Arial" w:hAnsi="Arial" w:cs="Arial"/>
          <w:sz w:val="24"/>
          <w:szCs w:val="24"/>
        </w:rPr>
      </w:pPr>
      <w:r w:rsidRPr="00E3358F">
        <w:rPr>
          <w:rFonts w:ascii="Arial" w:hAnsi="Arial" w:cs="Arial"/>
          <w:sz w:val="24"/>
          <w:szCs w:val="24"/>
        </w:rPr>
        <w:t xml:space="preserve">Each nominee will provide brief comments at the </w:t>
      </w:r>
      <w:r w:rsidR="00884513" w:rsidRPr="00E3358F">
        <w:rPr>
          <w:rFonts w:ascii="Arial" w:hAnsi="Arial" w:cs="Arial"/>
          <w:sz w:val="24"/>
          <w:szCs w:val="24"/>
        </w:rPr>
        <w:t>Annual</w:t>
      </w:r>
      <w:r w:rsidRPr="00E3358F">
        <w:rPr>
          <w:rFonts w:ascii="Arial" w:hAnsi="Arial" w:cs="Arial"/>
          <w:sz w:val="24"/>
          <w:szCs w:val="24"/>
        </w:rPr>
        <w:t xml:space="preserve"> meeting describing their qualific</w:t>
      </w:r>
      <w:r w:rsidR="00CE1F17" w:rsidRPr="00E3358F">
        <w:rPr>
          <w:rFonts w:ascii="Arial" w:hAnsi="Arial" w:cs="Arial"/>
          <w:sz w:val="24"/>
          <w:szCs w:val="24"/>
        </w:rPr>
        <w:t xml:space="preserve">ations and desire to be Chair, </w:t>
      </w:r>
      <w:r w:rsidRPr="00E3358F">
        <w:rPr>
          <w:rFonts w:ascii="Arial" w:hAnsi="Arial" w:cs="Arial"/>
          <w:sz w:val="24"/>
          <w:szCs w:val="24"/>
        </w:rPr>
        <w:t>Vice-Chair,</w:t>
      </w:r>
      <w:r w:rsidR="005E6443">
        <w:rPr>
          <w:rFonts w:ascii="Arial" w:hAnsi="Arial" w:cs="Arial"/>
          <w:sz w:val="24"/>
          <w:szCs w:val="24"/>
        </w:rPr>
        <w:t xml:space="preserve"> </w:t>
      </w:r>
      <w:r w:rsidR="00CE1F17" w:rsidRPr="00E3358F">
        <w:rPr>
          <w:rFonts w:ascii="Arial" w:hAnsi="Arial" w:cs="Arial"/>
          <w:sz w:val="24"/>
          <w:szCs w:val="24"/>
        </w:rPr>
        <w:t>Secretary and Treasurer.</w:t>
      </w:r>
      <w:r w:rsidRPr="00E3358F">
        <w:rPr>
          <w:rFonts w:ascii="Arial" w:hAnsi="Arial" w:cs="Arial"/>
          <w:sz w:val="24"/>
          <w:szCs w:val="24"/>
        </w:rPr>
        <w:t xml:space="preserve"> </w:t>
      </w:r>
    </w:p>
    <w:p w14:paraId="17DE602E" w14:textId="15C733B7" w:rsidR="001A7440" w:rsidRDefault="00DA514B" w:rsidP="00054B12">
      <w:pPr>
        <w:spacing w:after="0" w:line="240" w:lineRule="auto"/>
        <w:ind w:left="720"/>
        <w:jc w:val="both"/>
        <w:rPr>
          <w:rFonts w:ascii="Arial" w:hAnsi="Arial" w:cs="Arial"/>
          <w:sz w:val="24"/>
          <w:szCs w:val="24"/>
        </w:rPr>
      </w:pPr>
      <w:del w:id="677" w:author="Soulard, Christina (MSHDA)" w:date="2018-09-20T10:19:00Z">
        <w:r w:rsidRPr="00E3358F" w:rsidDel="008D1537">
          <w:rPr>
            <w:rFonts w:ascii="Arial" w:hAnsi="Arial" w:cs="Arial"/>
            <w:sz w:val="24"/>
            <w:szCs w:val="24"/>
          </w:rPr>
          <w:delText xml:space="preserve">Voting </w:delText>
        </w:r>
      </w:del>
      <w:ins w:id="678" w:author="Soulard, Christina (MSHDA)" w:date="2018-09-20T10:19:00Z">
        <w:r w:rsidR="008D1537">
          <w:rPr>
            <w:rFonts w:ascii="Arial" w:hAnsi="Arial" w:cs="Arial"/>
            <w:sz w:val="24"/>
            <w:szCs w:val="24"/>
          </w:rPr>
          <w:t>Elections</w:t>
        </w:r>
        <w:r w:rsidR="008D1537" w:rsidRPr="00E3358F">
          <w:rPr>
            <w:rFonts w:ascii="Arial" w:hAnsi="Arial" w:cs="Arial"/>
            <w:sz w:val="24"/>
            <w:szCs w:val="24"/>
          </w:rPr>
          <w:t xml:space="preserve"> </w:t>
        </w:r>
      </w:ins>
      <w:r w:rsidRPr="00E3358F">
        <w:rPr>
          <w:rFonts w:ascii="Arial" w:hAnsi="Arial" w:cs="Arial"/>
          <w:sz w:val="24"/>
          <w:szCs w:val="24"/>
        </w:rPr>
        <w:t xml:space="preserve">will take place </w:t>
      </w:r>
      <w:r w:rsidR="00884513" w:rsidRPr="00E3358F">
        <w:rPr>
          <w:rFonts w:ascii="Arial" w:hAnsi="Arial" w:cs="Arial"/>
          <w:sz w:val="24"/>
          <w:szCs w:val="24"/>
        </w:rPr>
        <w:t xml:space="preserve">by the Governance Council membership </w:t>
      </w:r>
      <w:r w:rsidRPr="00E3358F">
        <w:rPr>
          <w:rFonts w:ascii="Arial" w:hAnsi="Arial" w:cs="Arial"/>
          <w:sz w:val="24"/>
          <w:szCs w:val="24"/>
        </w:rPr>
        <w:t xml:space="preserve">at the </w:t>
      </w:r>
      <w:ins w:id="679" w:author="Soulard, Christina (MSHDA)" w:date="2018-09-20T10:19:00Z">
        <w:r w:rsidR="008D1537">
          <w:rPr>
            <w:rFonts w:ascii="Arial" w:hAnsi="Arial" w:cs="Arial"/>
            <w:sz w:val="24"/>
            <w:szCs w:val="24"/>
          </w:rPr>
          <w:t xml:space="preserve">Annual in-person </w:t>
        </w:r>
      </w:ins>
      <w:r w:rsidRPr="00E3358F">
        <w:rPr>
          <w:rFonts w:ascii="Arial" w:hAnsi="Arial" w:cs="Arial"/>
          <w:sz w:val="24"/>
          <w:szCs w:val="24"/>
        </w:rPr>
        <w:t xml:space="preserve">meeting by </w:t>
      </w:r>
      <w:r w:rsidR="00CE1F17" w:rsidRPr="00E3358F">
        <w:rPr>
          <w:rFonts w:ascii="Arial" w:hAnsi="Arial" w:cs="Arial"/>
          <w:sz w:val="24"/>
          <w:szCs w:val="24"/>
        </w:rPr>
        <w:t>a Closed Ballot</w:t>
      </w:r>
      <w:r w:rsidR="00884513" w:rsidRPr="00E3358F">
        <w:rPr>
          <w:rFonts w:ascii="Arial" w:hAnsi="Arial" w:cs="Arial"/>
          <w:sz w:val="24"/>
          <w:szCs w:val="24"/>
        </w:rPr>
        <w:t>.</w:t>
      </w:r>
    </w:p>
    <w:p w14:paraId="491C793C" w14:textId="4318D583" w:rsidR="00E140D3" w:rsidRDefault="00E140D3" w:rsidP="00054B12">
      <w:pPr>
        <w:spacing w:after="0" w:line="240" w:lineRule="auto"/>
        <w:jc w:val="both"/>
        <w:rPr>
          <w:rFonts w:ascii="Arial" w:hAnsi="Arial" w:cs="Arial"/>
          <w:sz w:val="24"/>
          <w:szCs w:val="24"/>
        </w:rPr>
      </w:pPr>
      <w:del w:id="680" w:author="Soulard, Christina (MSHDA)" w:date="2018-10-04T08:01:00Z">
        <w:r w:rsidDel="0068694E">
          <w:rPr>
            <w:rFonts w:ascii="Arial" w:hAnsi="Arial" w:cs="Arial"/>
            <w:sz w:val="24"/>
            <w:szCs w:val="24"/>
          </w:rPr>
          <w:delText xml:space="preserve">Upon the adoption of this </w:delText>
        </w:r>
        <w:r w:rsidR="00961A35" w:rsidDel="0068694E">
          <w:rPr>
            <w:rFonts w:ascii="Arial" w:hAnsi="Arial" w:cs="Arial"/>
            <w:sz w:val="24"/>
            <w:szCs w:val="24"/>
          </w:rPr>
          <w:delText>Governance</w:delText>
        </w:r>
        <w:r w:rsidDel="0068694E">
          <w:rPr>
            <w:rFonts w:ascii="Arial" w:hAnsi="Arial" w:cs="Arial"/>
            <w:sz w:val="24"/>
            <w:szCs w:val="24"/>
          </w:rPr>
          <w:delText xml:space="preserve"> Charter the current Chair and Vice Chair will temporar</w:delText>
        </w:r>
        <w:r w:rsidR="00A26189" w:rsidDel="0068694E">
          <w:rPr>
            <w:rFonts w:ascii="Arial" w:hAnsi="Arial" w:cs="Arial"/>
            <w:sz w:val="24"/>
            <w:szCs w:val="24"/>
          </w:rPr>
          <w:delText>i</w:delText>
        </w:r>
        <w:r w:rsidDel="0068694E">
          <w:rPr>
            <w:rFonts w:ascii="Arial" w:hAnsi="Arial" w:cs="Arial"/>
            <w:sz w:val="24"/>
            <w:szCs w:val="24"/>
          </w:rPr>
          <w:delText xml:space="preserve">ly retain their positions.  The first item of business at the next Governance Council meeting will be to elect officers: Chair, Vice Chair, Secretary and Treasurer. To align with the schedule of terms of this Governance Charter, the Vice Chair and Treasurer will be elected to </w:delText>
        </w:r>
        <w:r w:rsidR="00961A35" w:rsidDel="0068694E">
          <w:rPr>
            <w:rFonts w:ascii="Arial" w:hAnsi="Arial" w:cs="Arial"/>
            <w:sz w:val="24"/>
            <w:szCs w:val="24"/>
          </w:rPr>
          <w:delText>one-year</w:delText>
        </w:r>
        <w:r w:rsidDel="0068694E">
          <w:rPr>
            <w:rFonts w:ascii="Arial" w:hAnsi="Arial" w:cs="Arial"/>
            <w:sz w:val="24"/>
            <w:szCs w:val="24"/>
          </w:rPr>
          <w:delText xml:space="preserve"> terms.</w:delText>
        </w:r>
      </w:del>
    </w:p>
    <w:p w14:paraId="6463D94C" w14:textId="2F362EC0" w:rsidR="002C6EA9" w:rsidRPr="002C6EA9" w:rsidRDefault="002C6EA9">
      <w:pPr>
        <w:spacing w:after="0" w:line="240" w:lineRule="auto"/>
        <w:ind w:left="720" w:firstLine="1440"/>
        <w:jc w:val="both"/>
        <w:rPr>
          <w:rFonts w:ascii="Arial" w:hAnsi="Arial" w:cs="Arial"/>
          <w:b/>
          <w:sz w:val="28"/>
          <w:szCs w:val="28"/>
        </w:rPr>
      </w:pPr>
      <w:r w:rsidRPr="002C6EA9">
        <w:rPr>
          <w:rFonts w:ascii="Arial" w:hAnsi="Arial" w:cs="Arial"/>
          <w:b/>
          <w:sz w:val="28"/>
          <w:szCs w:val="28"/>
        </w:rPr>
        <w:t>2.</w:t>
      </w:r>
      <w:ins w:id="681" w:author="Soulard, Christina (MSHDA)" w:date="2018-09-21T11:37:00Z">
        <w:r w:rsidR="00082EFC">
          <w:rPr>
            <w:rFonts w:ascii="Arial" w:hAnsi="Arial" w:cs="Arial"/>
            <w:b/>
            <w:sz w:val="28"/>
            <w:szCs w:val="28"/>
          </w:rPr>
          <w:t>3</w:t>
        </w:r>
      </w:ins>
      <w:del w:id="682" w:author="Soulard, Christina (MSHDA)" w:date="2018-09-21T11:37:00Z">
        <w:r w:rsidRPr="002C6EA9" w:rsidDel="00082EFC">
          <w:rPr>
            <w:rFonts w:ascii="Arial" w:hAnsi="Arial" w:cs="Arial"/>
            <w:b/>
            <w:sz w:val="28"/>
            <w:szCs w:val="28"/>
          </w:rPr>
          <w:delText>2</w:delText>
        </w:r>
      </w:del>
      <w:r w:rsidRPr="002C6EA9">
        <w:rPr>
          <w:rFonts w:ascii="Arial" w:hAnsi="Arial" w:cs="Arial"/>
          <w:b/>
          <w:sz w:val="28"/>
          <w:szCs w:val="28"/>
        </w:rPr>
        <w:t>.</w:t>
      </w:r>
      <w:r>
        <w:rPr>
          <w:rFonts w:ascii="Arial" w:hAnsi="Arial" w:cs="Arial"/>
          <w:b/>
          <w:sz w:val="28"/>
          <w:szCs w:val="28"/>
        </w:rPr>
        <w:t>3</w:t>
      </w:r>
      <w:r w:rsidRPr="002C6EA9">
        <w:rPr>
          <w:rFonts w:ascii="Arial" w:hAnsi="Arial" w:cs="Arial"/>
          <w:b/>
          <w:sz w:val="28"/>
          <w:szCs w:val="28"/>
        </w:rPr>
        <w:t>.3 Removal of Officer(s)</w:t>
      </w:r>
      <w:ins w:id="683" w:author="Soulard, Christina (MSHDA)" w:date="2018-10-02T15:29:00Z">
        <w:r w:rsidR="00B65375">
          <w:rPr>
            <w:rFonts w:ascii="Arial" w:hAnsi="Arial" w:cs="Arial"/>
            <w:b/>
            <w:sz w:val="28"/>
            <w:szCs w:val="28"/>
          </w:rPr>
          <w:t xml:space="preserve"> or Vacancy of Role</w:t>
        </w:r>
      </w:ins>
    </w:p>
    <w:p w14:paraId="65942507" w14:textId="43E38DA1" w:rsidR="00E140D3" w:rsidRDefault="002C6EA9">
      <w:pPr>
        <w:spacing w:after="0" w:line="240" w:lineRule="auto"/>
        <w:ind w:left="720"/>
        <w:jc w:val="both"/>
        <w:rPr>
          <w:ins w:id="684" w:author="Soulard, Christina (MSHDA)" w:date="2018-10-02T15:29:00Z"/>
          <w:rFonts w:ascii="Arial" w:hAnsi="Arial" w:cs="Arial"/>
          <w:sz w:val="24"/>
          <w:szCs w:val="24"/>
        </w:rPr>
      </w:pPr>
      <w:r>
        <w:rPr>
          <w:rFonts w:ascii="Arial" w:hAnsi="Arial" w:cs="Arial"/>
          <w:sz w:val="24"/>
          <w:szCs w:val="24"/>
        </w:rPr>
        <w:t xml:space="preserve">An Officer may be removed by a majority </w:t>
      </w:r>
      <w:ins w:id="685" w:author="Soulard, Christina (MSHDA)" w:date="2018-10-04T08:02:00Z">
        <w:r w:rsidR="0068694E">
          <w:rPr>
            <w:rFonts w:ascii="Arial" w:hAnsi="Arial" w:cs="Arial"/>
            <w:sz w:val="24"/>
            <w:szCs w:val="24"/>
          </w:rPr>
          <w:t xml:space="preserve">closed ballot </w:t>
        </w:r>
      </w:ins>
      <w:r>
        <w:rPr>
          <w:rFonts w:ascii="Arial" w:hAnsi="Arial" w:cs="Arial"/>
          <w:sz w:val="24"/>
          <w:szCs w:val="24"/>
        </w:rPr>
        <w:t>vote of the Governance Council.</w:t>
      </w:r>
      <w:r w:rsidR="00FB0A81">
        <w:rPr>
          <w:rFonts w:ascii="Arial" w:hAnsi="Arial" w:cs="Arial"/>
          <w:sz w:val="24"/>
          <w:szCs w:val="24"/>
        </w:rPr>
        <w:tab/>
      </w:r>
      <w:r>
        <w:rPr>
          <w:rFonts w:ascii="Arial" w:hAnsi="Arial" w:cs="Arial"/>
          <w:sz w:val="24"/>
          <w:szCs w:val="24"/>
        </w:rPr>
        <w:t xml:space="preserve"> If an Officer is removed an election will be held at the next Governance Council meeting to complete the remainder of the term.</w:t>
      </w:r>
    </w:p>
    <w:p w14:paraId="09793DBF" w14:textId="0B428E13" w:rsidR="00B65375" w:rsidRDefault="00B65375">
      <w:pPr>
        <w:spacing w:after="0" w:line="240" w:lineRule="auto"/>
        <w:ind w:left="720"/>
        <w:jc w:val="both"/>
        <w:rPr>
          <w:ins w:id="686" w:author="Soulard, Christina (MSHDA)" w:date="2018-10-02T15:29:00Z"/>
          <w:rFonts w:ascii="Arial" w:hAnsi="Arial" w:cs="Arial"/>
          <w:sz w:val="24"/>
          <w:szCs w:val="24"/>
        </w:rPr>
      </w:pPr>
    </w:p>
    <w:p w14:paraId="13511F89" w14:textId="6842D22D" w:rsidR="00B65375" w:rsidRDefault="00B65375">
      <w:pPr>
        <w:spacing w:after="0" w:line="240" w:lineRule="auto"/>
        <w:ind w:left="720"/>
        <w:jc w:val="both"/>
        <w:rPr>
          <w:rFonts w:ascii="Arial" w:hAnsi="Arial" w:cs="Arial"/>
          <w:sz w:val="24"/>
          <w:szCs w:val="24"/>
        </w:rPr>
      </w:pPr>
      <w:ins w:id="687" w:author="Soulard, Christina (MSHDA)" w:date="2018-10-02T15:29:00Z">
        <w:r>
          <w:rPr>
            <w:rFonts w:ascii="Arial" w:hAnsi="Arial" w:cs="Arial"/>
            <w:sz w:val="24"/>
            <w:szCs w:val="24"/>
          </w:rPr>
          <w:t>An Officer may elect to vacate a role</w:t>
        </w:r>
      </w:ins>
      <w:ins w:id="688" w:author="Soulard, Christina (MSHDA)" w:date="2018-10-02T15:30:00Z">
        <w:r>
          <w:rPr>
            <w:rFonts w:ascii="Arial" w:hAnsi="Arial" w:cs="Arial"/>
            <w:sz w:val="24"/>
            <w:szCs w:val="24"/>
          </w:rPr>
          <w:t xml:space="preserve"> before the end of the term. </w:t>
        </w:r>
      </w:ins>
      <w:ins w:id="689" w:author="Soulard, Christina (MSHDA)" w:date="2018-10-02T15:31:00Z">
        <w:r>
          <w:rPr>
            <w:rFonts w:ascii="Arial" w:hAnsi="Arial" w:cs="Arial"/>
            <w:sz w:val="24"/>
            <w:szCs w:val="24"/>
          </w:rPr>
          <w:t>If an Officer’s position is vacated, an election will be held at the next Governance Council meeting to complete the remainder of the term.</w:t>
        </w:r>
      </w:ins>
    </w:p>
    <w:p w14:paraId="7F5D775F" w14:textId="77777777" w:rsidR="00443C91" w:rsidRDefault="00443C91">
      <w:pPr>
        <w:spacing w:after="0" w:line="240" w:lineRule="auto"/>
        <w:ind w:left="720"/>
        <w:jc w:val="both"/>
        <w:rPr>
          <w:rFonts w:ascii="Arial" w:hAnsi="Arial" w:cs="Arial"/>
          <w:sz w:val="24"/>
          <w:szCs w:val="24"/>
        </w:rPr>
      </w:pPr>
    </w:p>
    <w:p w14:paraId="3FB9850D" w14:textId="77777777" w:rsidR="00443C91" w:rsidRPr="00E3358F" w:rsidRDefault="00443C91">
      <w:pPr>
        <w:spacing w:after="0" w:line="240" w:lineRule="auto"/>
        <w:ind w:left="720"/>
        <w:jc w:val="both"/>
        <w:rPr>
          <w:rFonts w:ascii="Arial" w:hAnsi="Arial" w:cs="Arial"/>
          <w:sz w:val="24"/>
          <w:szCs w:val="24"/>
        </w:rPr>
      </w:pPr>
    </w:p>
    <w:p w14:paraId="4B322235" w14:textId="77777777" w:rsidR="00334005" w:rsidRPr="00675CCF" w:rsidRDefault="00334005">
      <w:pPr>
        <w:pStyle w:val="Heading1"/>
        <w:spacing w:before="0" w:after="0" w:line="240" w:lineRule="auto"/>
        <w:jc w:val="both"/>
        <w:rPr>
          <w:rFonts w:ascii="Arial" w:hAnsi="Arial" w:cs="Arial"/>
        </w:rPr>
      </w:pPr>
      <w:r w:rsidRPr="00675CCF">
        <w:rPr>
          <w:rFonts w:ascii="Arial" w:hAnsi="Arial" w:cs="Arial"/>
        </w:rPr>
        <w:t>Committees</w:t>
      </w:r>
    </w:p>
    <w:p w14:paraId="5D5726F7" w14:textId="77777777" w:rsidR="00675CCF" w:rsidRDefault="00675CCF">
      <w:pPr>
        <w:spacing w:after="0" w:line="240" w:lineRule="auto"/>
        <w:jc w:val="both"/>
        <w:rPr>
          <w:rFonts w:ascii="Arial" w:hAnsi="Arial" w:cs="Arial"/>
          <w:sz w:val="24"/>
          <w:szCs w:val="24"/>
        </w:rPr>
      </w:pPr>
    </w:p>
    <w:p w14:paraId="737EB828" w14:textId="2F093C84" w:rsidR="00210474" w:rsidRDefault="00FA7C5F">
      <w:pPr>
        <w:spacing w:after="0" w:line="240" w:lineRule="auto"/>
        <w:jc w:val="both"/>
        <w:rPr>
          <w:rFonts w:ascii="Arial" w:hAnsi="Arial" w:cs="Arial"/>
          <w:sz w:val="24"/>
          <w:szCs w:val="24"/>
        </w:rPr>
      </w:pPr>
      <w:r>
        <w:rPr>
          <w:rFonts w:ascii="Arial" w:hAnsi="Arial" w:cs="Arial"/>
          <w:sz w:val="24"/>
          <w:szCs w:val="24"/>
        </w:rPr>
        <w:t>MI BOSCOC</w:t>
      </w:r>
      <w:r w:rsidR="00334005" w:rsidRPr="00E3358F">
        <w:rPr>
          <w:rFonts w:ascii="Arial" w:hAnsi="Arial" w:cs="Arial"/>
          <w:sz w:val="24"/>
          <w:szCs w:val="24"/>
        </w:rPr>
        <w:t xml:space="preserve"> has standing committees, as outlined below. Unless explicitly given permission in advance by the </w:t>
      </w:r>
      <w:r>
        <w:rPr>
          <w:rFonts w:ascii="Arial" w:hAnsi="Arial" w:cs="Arial"/>
          <w:sz w:val="24"/>
          <w:szCs w:val="24"/>
        </w:rPr>
        <w:t>MI BOSCOC</w:t>
      </w:r>
      <w:r w:rsidR="00334005" w:rsidRPr="00E3358F">
        <w:rPr>
          <w:rFonts w:ascii="Arial" w:hAnsi="Arial" w:cs="Arial"/>
          <w:sz w:val="24"/>
          <w:szCs w:val="24"/>
        </w:rPr>
        <w:t xml:space="preserve"> Governance Council, no standing or ad-hoc committee or workgroup can </w:t>
      </w:r>
      <w:proofErr w:type="gramStart"/>
      <w:r w:rsidR="00334005" w:rsidRPr="00E3358F">
        <w:rPr>
          <w:rFonts w:ascii="Arial" w:hAnsi="Arial" w:cs="Arial"/>
          <w:sz w:val="24"/>
          <w:szCs w:val="24"/>
        </w:rPr>
        <w:t>take action</w:t>
      </w:r>
      <w:proofErr w:type="gramEnd"/>
      <w:r w:rsidR="00334005" w:rsidRPr="00E3358F">
        <w:rPr>
          <w:rFonts w:ascii="Arial" w:hAnsi="Arial" w:cs="Arial"/>
          <w:sz w:val="24"/>
          <w:szCs w:val="24"/>
        </w:rPr>
        <w:t xml:space="preserve"> on behalf of the Governance Council.  All </w:t>
      </w:r>
      <w:r>
        <w:rPr>
          <w:rFonts w:ascii="Arial" w:hAnsi="Arial" w:cs="Arial"/>
          <w:sz w:val="24"/>
          <w:szCs w:val="24"/>
        </w:rPr>
        <w:t>MI BOSCOC</w:t>
      </w:r>
      <w:r w:rsidR="00334005" w:rsidRPr="00E3358F">
        <w:rPr>
          <w:rFonts w:ascii="Arial" w:hAnsi="Arial" w:cs="Arial"/>
          <w:sz w:val="24"/>
          <w:szCs w:val="24"/>
        </w:rPr>
        <w:t xml:space="preserve"> Members are encouraged to serve on at least one committee.   All committees must produce and maintain written record</w:t>
      </w:r>
      <w:r w:rsidR="006037E3">
        <w:rPr>
          <w:rFonts w:ascii="Arial" w:hAnsi="Arial" w:cs="Arial"/>
          <w:sz w:val="24"/>
          <w:szCs w:val="24"/>
        </w:rPr>
        <w:t>s</w:t>
      </w:r>
      <w:r w:rsidR="00334005" w:rsidRPr="00E3358F">
        <w:rPr>
          <w:rFonts w:ascii="Arial" w:hAnsi="Arial" w:cs="Arial"/>
          <w:sz w:val="24"/>
          <w:szCs w:val="24"/>
        </w:rPr>
        <w:t xml:space="preserve"> of their meetings </w:t>
      </w:r>
      <w:r w:rsidR="00D03D4F">
        <w:rPr>
          <w:rFonts w:ascii="Arial" w:hAnsi="Arial" w:cs="Arial"/>
          <w:sz w:val="24"/>
          <w:szCs w:val="24"/>
        </w:rPr>
        <w:t xml:space="preserve">which are </w:t>
      </w:r>
      <w:r w:rsidR="00334005" w:rsidRPr="00E3358F">
        <w:rPr>
          <w:rFonts w:ascii="Arial" w:hAnsi="Arial" w:cs="Arial"/>
          <w:sz w:val="24"/>
          <w:szCs w:val="24"/>
        </w:rPr>
        <w:t>submi</w:t>
      </w:r>
      <w:r w:rsidR="000066BE">
        <w:rPr>
          <w:rFonts w:ascii="Arial" w:hAnsi="Arial" w:cs="Arial"/>
          <w:sz w:val="24"/>
          <w:szCs w:val="24"/>
        </w:rPr>
        <w:t>t</w:t>
      </w:r>
      <w:r w:rsidR="00334005" w:rsidRPr="00E3358F">
        <w:rPr>
          <w:rFonts w:ascii="Arial" w:hAnsi="Arial" w:cs="Arial"/>
          <w:sz w:val="24"/>
          <w:szCs w:val="24"/>
        </w:rPr>
        <w:t>t</w:t>
      </w:r>
      <w:r w:rsidR="00D03D4F">
        <w:rPr>
          <w:rFonts w:ascii="Arial" w:hAnsi="Arial" w:cs="Arial"/>
          <w:sz w:val="24"/>
          <w:szCs w:val="24"/>
        </w:rPr>
        <w:t>ed</w:t>
      </w:r>
      <w:r w:rsidR="00334005" w:rsidRPr="00E3358F">
        <w:rPr>
          <w:rFonts w:ascii="Arial" w:hAnsi="Arial" w:cs="Arial"/>
          <w:sz w:val="24"/>
          <w:szCs w:val="24"/>
        </w:rPr>
        <w:t xml:space="preserve"> to the </w:t>
      </w:r>
      <w:del w:id="690" w:author="Soulard, Christina (MSHDA)" w:date="2018-09-21T12:10:00Z">
        <w:r w:rsidR="00334005" w:rsidRPr="00E3358F" w:rsidDel="004777B3">
          <w:rPr>
            <w:rFonts w:ascii="Arial" w:hAnsi="Arial" w:cs="Arial"/>
            <w:sz w:val="24"/>
            <w:szCs w:val="24"/>
          </w:rPr>
          <w:delText xml:space="preserve">CoC </w:delText>
        </w:r>
      </w:del>
      <w:bookmarkStart w:id="691" w:name="_Toc477519308"/>
      <w:bookmarkStart w:id="692" w:name="_Toc477519049"/>
      <w:bookmarkStart w:id="693" w:name="_Toc477515334"/>
      <w:bookmarkStart w:id="694" w:name="_Toc477513850"/>
      <w:bookmarkStart w:id="695" w:name="_Toc477513730"/>
      <w:bookmarkStart w:id="696" w:name="_Toc477513604"/>
      <w:bookmarkStart w:id="697" w:name="_Toc477513484"/>
      <w:bookmarkStart w:id="698" w:name="_Toc477519307"/>
      <w:bookmarkStart w:id="699" w:name="_Toc477519048"/>
      <w:bookmarkStart w:id="700" w:name="_Toc477515333"/>
      <w:bookmarkStart w:id="701" w:name="_Toc477513849"/>
      <w:bookmarkStart w:id="702" w:name="_Toc477513729"/>
      <w:bookmarkStart w:id="703" w:name="_Toc477513603"/>
      <w:bookmarkStart w:id="704" w:name="_Toc477513483"/>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ins w:id="705" w:author="Soulard, Christina (MSHDA)" w:date="2018-09-21T12:10:00Z">
        <w:r w:rsidR="004777B3">
          <w:rPr>
            <w:rFonts w:ascii="Arial" w:hAnsi="Arial" w:cs="Arial"/>
            <w:sz w:val="24"/>
            <w:szCs w:val="24"/>
          </w:rPr>
          <w:t>MI BOSCOC</w:t>
        </w:r>
        <w:r w:rsidR="004777B3" w:rsidRPr="00E3358F">
          <w:rPr>
            <w:rFonts w:ascii="Arial" w:hAnsi="Arial" w:cs="Arial"/>
            <w:sz w:val="24"/>
            <w:szCs w:val="24"/>
          </w:rPr>
          <w:t xml:space="preserve"> </w:t>
        </w:r>
      </w:ins>
      <w:r w:rsidR="000066BE">
        <w:rPr>
          <w:rFonts w:ascii="Arial" w:hAnsi="Arial" w:cs="Arial"/>
          <w:sz w:val="24"/>
          <w:szCs w:val="24"/>
        </w:rPr>
        <w:t>staff</w:t>
      </w:r>
      <w:r w:rsidR="00D03D4F">
        <w:rPr>
          <w:rFonts w:ascii="Arial" w:hAnsi="Arial" w:cs="Arial"/>
          <w:sz w:val="24"/>
          <w:szCs w:val="24"/>
        </w:rPr>
        <w:t>.</w:t>
      </w:r>
      <w:r w:rsidR="004C4DB9">
        <w:rPr>
          <w:rFonts w:ascii="Arial" w:hAnsi="Arial" w:cs="Arial"/>
          <w:sz w:val="24"/>
          <w:szCs w:val="24"/>
        </w:rPr>
        <w:t xml:space="preserve"> The Committee Chair </w:t>
      </w:r>
      <w:del w:id="706" w:author="Soulard, Christina (MSHDA)" w:date="2018-09-21T12:11:00Z">
        <w:r w:rsidR="004C4DB9" w:rsidDel="004777B3">
          <w:rPr>
            <w:rFonts w:ascii="Arial" w:hAnsi="Arial" w:cs="Arial"/>
            <w:sz w:val="24"/>
            <w:szCs w:val="24"/>
          </w:rPr>
          <w:delText xml:space="preserve">will </w:delText>
        </w:r>
      </w:del>
      <w:ins w:id="707" w:author="Soulard, Christina (MSHDA)" w:date="2018-09-21T12:11:00Z">
        <w:r w:rsidR="004777B3">
          <w:rPr>
            <w:rFonts w:ascii="Arial" w:hAnsi="Arial" w:cs="Arial"/>
            <w:sz w:val="24"/>
            <w:szCs w:val="24"/>
          </w:rPr>
          <w:t xml:space="preserve">must </w:t>
        </w:r>
      </w:ins>
      <w:r w:rsidR="004C4DB9">
        <w:rPr>
          <w:rFonts w:ascii="Arial" w:hAnsi="Arial" w:cs="Arial"/>
          <w:sz w:val="24"/>
          <w:szCs w:val="24"/>
        </w:rPr>
        <w:t>be a member of the Governance Council</w:t>
      </w:r>
      <w:ins w:id="708" w:author="Soulard, Christina (MSHDA)" w:date="2018-09-21T12:11:00Z">
        <w:r w:rsidR="004777B3">
          <w:rPr>
            <w:rFonts w:ascii="Arial" w:hAnsi="Arial" w:cs="Arial"/>
            <w:sz w:val="24"/>
            <w:szCs w:val="24"/>
          </w:rPr>
          <w:t xml:space="preserve"> but membership to any Committee is open to the full MI BOSCOC</w:t>
        </w:r>
      </w:ins>
      <w:r w:rsidR="004C4DB9">
        <w:rPr>
          <w:rFonts w:ascii="Arial" w:hAnsi="Arial" w:cs="Arial"/>
          <w:sz w:val="24"/>
          <w:szCs w:val="24"/>
        </w:rPr>
        <w:t>.</w:t>
      </w:r>
      <w:ins w:id="709" w:author="Soulard, Christina (MSHDA)" w:date="2018-09-21T12:13:00Z">
        <w:r w:rsidR="004777B3">
          <w:rPr>
            <w:rFonts w:ascii="Arial" w:hAnsi="Arial" w:cs="Arial"/>
            <w:sz w:val="24"/>
            <w:szCs w:val="24"/>
          </w:rPr>
          <w:t xml:space="preserve"> </w:t>
        </w:r>
      </w:ins>
      <w:ins w:id="710" w:author="Soulard, Christina (MSHDA)" w:date="2018-09-21T12:14:00Z">
        <w:r w:rsidR="004777B3">
          <w:rPr>
            <w:rFonts w:ascii="Arial" w:hAnsi="Arial" w:cs="Arial"/>
            <w:sz w:val="24"/>
            <w:szCs w:val="24"/>
          </w:rPr>
          <w:t>Each Committee will meet as frequently as needed but no less than quarterly. Updates from each Committee are included as standing agenda</w:t>
        </w:r>
      </w:ins>
      <w:ins w:id="711" w:author="Soulard, Christina (MSHDA)" w:date="2018-09-21T12:15:00Z">
        <w:r w:rsidR="004777B3">
          <w:rPr>
            <w:rFonts w:ascii="Arial" w:hAnsi="Arial" w:cs="Arial"/>
            <w:sz w:val="24"/>
            <w:szCs w:val="24"/>
          </w:rPr>
          <w:t xml:space="preserve"> items of the MI BOSCOC Governance Council.</w:t>
        </w:r>
      </w:ins>
    </w:p>
    <w:p w14:paraId="5F6BBBFC" w14:textId="77777777" w:rsidR="00A837B6" w:rsidRDefault="00A837B6">
      <w:pPr>
        <w:spacing w:after="0" w:line="240" w:lineRule="auto"/>
        <w:jc w:val="both"/>
        <w:rPr>
          <w:rFonts w:ascii="Arial" w:hAnsi="Arial" w:cs="Arial"/>
          <w:sz w:val="24"/>
          <w:szCs w:val="24"/>
        </w:rPr>
      </w:pPr>
    </w:p>
    <w:p w14:paraId="43178A4A" w14:textId="77777777" w:rsidR="00210474" w:rsidRPr="00443C91" w:rsidRDefault="00210474">
      <w:pPr>
        <w:pStyle w:val="Heading2"/>
        <w:numPr>
          <w:ilvl w:val="0"/>
          <w:numId w:val="0"/>
        </w:numPr>
        <w:spacing w:before="0" w:line="240" w:lineRule="auto"/>
        <w:jc w:val="both"/>
        <w:rPr>
          <w:rFonts w:ascii="Arial" w:hAnsi="Arial" w:cs="Arial"/>
        </w:rPr>
      </w:pPr>
      <w:r w:rsidRPr="00443C91">
        <w:rPr>
          <w:rFonts w:ascii="Arial" w:hAnsi="Arial" w:cs="Arial"/>
        </w:rPr>
        <w:t>3.1</w:t>
      </w:r>
      <w:r w:rsidR="00443C91">
        <w:rPr>
          <w:rFonts w:ascii="Arial" w:hAnsi="Arial" w:cs="Arial"/>
        </w:rPr>
        <w:t xml:space="preserve"> </w:t>
      </w:r>
      <w:r w:rsidRPr="00443C91">
        <w:rPr>
          <w:rFonts w:ascii="Arial" w:hAnsi="Arial" w:cs="Arial"/>
        </w:rPr>
        <w:t>Executive Committee</w:t>
      </w:r>
    </w:p>
    <w:p w14:paraId="79210741" w14:textId="22605B8C" w:rsidR="00210474" w:rsidRDefault="00210474">
      <w:pPr>
        <w:pStyle w:val="BodyText"/>
        <w:spacing w:after="0" w:line="240" w:lineRule="auto"/>
        <w:jc w:val="both"/>
        <w:rPr>
          <w:rFonts w:ascii="Arial" w:hAnsi="Arial" w:cs="Arial"/>
          <w:sz w:val="24"/>
          <w:szCs w:val="24"/>
        </w:rPr>
      </w:pPr>
      <w:r w:rsidRPr="00E3358F">
        <w:rPr>
          <w:rFonts w:ascii="Arial" w:hAnsi="Arial" w:cs="Arial"/>
          <w:sz w:val="24"/>
          <w:szCs w:val="24"/>
        </w:rPr>
        <w:t xml:space="preserve">The </w:t>
      </w:r>
      <w:r w:rsidR="00FA7C5F">
        <w:rPr>
          <w:rFonts w:ascii="Arial" w:hAnsi="Arial" w:cs="Arial"/>
          <w:sz w:val="24"/>
          <w:szCs w:val="24"/>
        </w:rPr>
        <w:t>MI BOSCOC</w:t>
      </w:r>
      <w:r w:rsidRPr="00E3358F">
        <w:rPr>
          <w:rFonts w:ascii="Arial" w:hAnsi="Arial" w:cs="Arial"/>
          <w:sz w:val="24"/>
          <w:szCs w:val="24"/>
        </w:rPr>
        <w:t xml:space="preserve"> Executive Committee is made up of the Governance Council Chair, Vice-Chair,</w:t>
      </w:r>
      <w:r>
        <w:rPr>
          <w:rFonts w:ascii="Arial" w:hAnsi="Arial" w:cs="Arial"/>
          <w:sz w:val="24"/>
          <w:szCs w:val="24"/>
        </w:rPr>
        <w:t xml:space="preserve"> </w:t>
      </w:r>
      <w:r w:rsidRPr="00E3358F">
        <w:rPr>
          <w:rFonts w:ascii="Arial" w:hAnsi="Arial" w:cs="Arial"/>
          <w:sz w:val="24"/>
          <w:szCs w:val="24"/>
        </w:rPr>
        <w:t xml:space="preserve">Secretary, and Treasurer, </w:t>
      </w:r>
      <w:del w:id="712" w:author="Soulard, Christina (MSHDA)" w:date="2018-10-04T08:02:00Z">
        <w:r w:rsidRPr="00E3358F" w:rsidDel="0068694E">
          <w:rPr>
            <w:rFonts w:ascii="Arial" w:hAnsi="Arial" w:cs="Arial"/>
            <w:sz w:val="24"/>
            <w:szCs w:val="24"/>
          </w:rPr>
          <w:delText>as well as</w:delText>
        </w:r>
      </w:del>
      <w:ins w:id="713" w:author="Soulard, Christina (MSHDA)" w:date="2018-10-04T08:02:00Z">
        <w:r w:rsidR="0068694E">
          <w:rPr>
            <w:rFonts w:ascii="Arial" w:hAnsi="Arial" w:cs="Arial"/>
            <w:sz w:val="24"/>
            <w:szCs w:val="24"/>
          </w:rPr>
          <w:t>and</w:t>
        </w:r>
      </w:ins>
      <w:r w:rsidRPr="00E3358F">
        <w:rPr>
          <w:rFonts w:ascii="Arial" w:hAnsi="Arial" w:cs="Arial"/>
          <w:sz w:val="24"/>
          <w:szCs w:val="24"/>
        </w:rPr>
        <w:t xml:space="preserve"> the immediate Past Chair.</w:t>
      </w:r>
    </w:p>
    <w:p w14:paraId="032048AB" w14:textId="77777777" w:rsidR="009D6284" w:rsidRPr="00E3358F" w:rsidRDefault="009D6284">
      <w:pPr>
        <w:pStyle w:val="BodyText"/>
        <w:spacing w:after="0" w:line="240" w:lineRule="auto"/>
        <w:jc w:val="both"/>
        <w:rPr>
          <w:rFonts w:ascii="Arial" w:hAnsi="Arial" w:cs="Arial"/>
          <w:sz w:val="24"/>
          <w:szCs w:val="24"/>
        </w:rPr>
      </w:pPr>
    </w:p>
    <w:p w14:paraId="08908BEF" w14:textId="1400364C" w:rsidR="00210474" w:rsidDel="00B71176" w:rsidRDefault="00210474">
      <w:pPr>
        <w:spacing w:after="0" w:line="240" w:lineRule="auto"/>
        <w:jc w:val="both"/>
        <w:rPr>
          <w:del w:id="714" w:author="Soulard, Christina (MSHDA)" w:date="2018-10-17T14:13:00Z"/>
          <w:rFonts w:ascii="Arial" w:hAnsi="Arial" w:cs="Arial"/>
          <w:sz w:val="24"/>
          <w:szCs w:val="24"/>
        </w:rPr>
      </w:pPr>
      <w:r w:rsidRPr="00443C91">
        <w:rPr>
          <w:rFonts w:ascii="Arial" w:hAnsi="Arial" w:cs="Arial"/>
          <w:sz w:val="24"/>
          <w:szCs w:val="24"/>
          <w:u w:val="single"/>
        </w:rPr>
        <w:t>Role and Responsibilities</w:t>
      </w:r>
      <w:r w:rsidRPr="00E3358F">
        <w:rPr>
          <w:rFonts w:ascii="Arial" w:hAnsi="Arial" w:cs="Arial"/>
          <w:sz w:val="24"/>
          <w:szCs w:val="24"/>
        </w:rPr>
        <w:t xml:space="preserve">: The </w:t>
      </w:r>
      <w:r w:rsidR="00FA7C5F">
        <w:rPr>
          <w:rFonts w:ascii="Arial" w:hAnsi="Arial" w:cs="Arial"/>
          <w:sz w:val="24"/>
          <w:szCs w:val="24"/>
        </w:rPr>
        <w:t>MI BOSCOC</w:t>
      </w:r>
      <w:r w:rsidRPr="00E3358F">
        <w:rPr>
          <w:rFonts w:ascii="Arial" w:hAnsi="Arial" w:cs="Arial"/>
          <w:b/>
          <w:sz w:val="24"/>
          <w:szCs w:val="24"/>
        </w:rPr>
        <w:t xml:space="preserve"> </w:t>
      </w:r>
      <w:r w:rsidRPr="00210474">
        <w:rPr>
          <w:rFonts w:ascii="Arial" w:hAnsi="Arial" w:cs="Arial"/>
          <w:sz w:val="24"/>
          <w:szCs w:val="24"/>
        </w:rPr>
        <w:t>Executive</w:t>
      </w:r>
      <w:r w:rsidRPr="00E3358F">
        <w:rPr>
          <w:rFonts w:ascii="Arial" w:hAnsi="Arial" w:cs="Arial"/>
          <w:sz w:val="24"/>
          <w:szCs w:val="24"/>
        </w:rPr>
        <w:t xml:space="preserve"> Committee is responsible for managing the day-to-day work of the </w:t>
      </w:r>
      <w:r w:rsidR="00FA7C5F">
        <w:rPr>
          <w:rFonts w:ascii="Arial" w:hAnsi="Arial" w:cs="Arial"/>
          <w:sz w:val="24"/>
          <w:szCs w:val="24"/>
        </w:rPr>
        <w:t>MI BOSCOC</w:t>
      </w:r>
      <w:r w:rsidRPr="00E3358F">
        <w:rPr>
          <w:rFonts w:ascii="Arial" w:hAnsi="Arial" w:cs="Arial"/>
          <w:sz w:val="24"/>
          <w:szCs w:val="24"/>
        </w:rPr>
        <w:t xml:space="preserve"> such as work that involves funding recommendations, the annual </w:t>
      </w:r>
      <w:proofErr w:type="spellStart"/>
      <w:r w:rsidRPr="00E3358F">
        <w:rPr>
          <w:rFonts w:ascii="Arial" w:hAnsi="Arial" w:cs="Arial"/>
          <w:sz w:val="24"/>
          <w:szCs w:val="24"/>
        </w:rPr>
        <w:t>CoC</w:t>
      </w:r>
      <w:proofErr w:type="spellEnd"/>
      <w:r w:rsidRPr="00E3358F">
        <w:rPr>
          <w:rFonts w:ascii="Arial" w:hAnsi="Arial" w:cs="Arial"/>
          <w:sz w:val="24"/>
          <w:szCs w:val="24"/>
        </w:rPr>
        <w:t xml:space="preserve"> </w:t>
      </w:r>
      <w:ins w:id="715" w:author="Soulard, Christina (MSHDA)" w:date="2018-09-21T12:40:00Z">
        <w:r w:rsidR="00127FA0">
          <w:rPr>
            <w:rFonts w:ascii="Arial" w:hAnsi="Arial" w:cs="Arial"/>
            <w:sz w:val="24"/>
            <w:szCs w:val="24"/>
          </w:rPr>
          <w:t>C</w:t>
        </w:r>
      </w:ins>
      <w:del w:id="716" w:author="Soulard, Christina (MSHDA)" w:date="2018-09-21T12:40:00Z">
        <w:r w:rsidRPr="00E3358F" w:rsidDel="00127FA0">
          <w:rPr>
            <w:rFonts w:ascii="Arial" w:hAnsi="Arial" w:cs="Arial"/>
            <w:sz w:val="24"/>
            <w:szCs w:val="24"/>
          </w:rPr>
          <w:delText>c</w:delText>
        </w:r>
      </w:del>
      <w:r w:rsidRPr="00E3358F">
        <w:rPr>
          <w:rFonts w:ascii="Arial" w:hAnsi="Arial" w:cs="Arial"/>
          <w:sz w:val="24"/>
          <w:szCs w:val="24"/>
        </w:rPr>
        <w:t xml:space="preserve">onsolidated </w:t>
      </w:r>
      <w:ins w:id="717" w:author="Soulard, Christina (MSHDA)" w:date="2018-09-21T12:40:00Z">
        <w:r w:rsidR="00127FA0">
          <w:rPr>
            <w:rFonts w:ascii="Arial" w:hAnsi="Arial" w:cs="Arial"/>
            <w:sz w:val="24"/>
            <w:szCs w:val="24"/>
          </w:rPr>
          <w:t>A</w:t>
        </w:r>
      </w:ins>
      <w:del w:id="718" w:author="Soulard, Christina (MSHDA)" w:date="2018-09-21T12:40:00Z">
        <w:r w:rsidRPr="00E3358F" w:rsidDel="00127FA0">
          <w:rPr>
            <w:rFonts w:ascii="Arial" w:hAnsi="Arial" w:cs="Arial"/>
            <w:sz w:val="24"/>
            <w:szCs w:val="24"/>
          </w:rPr>
          <w:delText>a</w:delText>
        </w:r>
      </w:del>
      <w:r w:rsidRPr="00E3358F">
        <w:rPr>
          <w:rFonts w:ascii="Arial" w:hAnsi="Arial" w:cs="Arial"/>
          <w:sz w:val="24"/>
          <w:szCs w:val="24"/>
        </w:rPr>
        <w:t xml:space="preserve">pplication, </w:t>
      </w:r>
      <w:del w:id="719" w:author="Soulard, Christina (MSHDA)" w:date="2018-09-21T12:23:00Z">
        <w:r w:rsidR="001A56BB" w:rsidDel="001C77E5">
          <w:rPr>
            <w:rFonts w:ascii="Arial" w:hAnsi="Arial" w:cs="Arial"/>
            <w:sz w:val="24"/>
            <w:szCs w:val="24"/>
          </w:rPr>
          <w:delText xml:space="preserve">CoC </w:delText>
        </w:r>
      </w:del>
      <w:ins w:id="720" w:author="Soulard, Christina (MSHDA)" w:date="2018-09-21T12:23:00Z">
        <w:r w:rsidR="001C77E5">
          <w:rPr>
            <w:rFonts w:ascii="Arial" w:hAnsi="Arial" w:cs="Arial"/>
            <w:sz w:val="24"/>
            <w:szCs w:val="24"/>
          </w:rPr>
          <w:t xml:space="preserve">MI BOSCOC </w:t>
        </w:r>
      </w:ins>
      <w:r w:rsidR="001A56BB">
        <w:rPr>
          <w:rFonts w:ascii="Arial" w:hAnsi="Arial" w:cs="Arial"/>
          <w:sz w:val="24"/>
          <w:szCs w:val="24"/>
        </w:rPr>
        <w:t>staff</w:t>
      </w:r>
      <w:r w:rsidRPr="00E3358F">
        <w:rPr>
          <w:rFonts w:ascii="Arial" w:hAnsi="Arial" w:cs="Arial"/>
          <w:sz w:val="24"/>
          <w:szCs w:val="24"/>
        </w:rPr>
        <w:t xml:space="preserve"> oversight, or the development of new policies or products</w:t>
      </w:r>
      <w:r w:rsidR="00D64A2D">
        <w:rPr>
          <w:rFonts w:ascii="Arial" w:hAnsi="Arial" w:cs="Arial"/>
          <w:sz w:val="24"/>
          <w:szCs w:val="24"/>
        </w:rPr>
        <w:t>. Any action taken</w:t>
      </w:r>
      <w:r w:rsidR="00D03D4F">
        <w:rPr>
          <w:rFonts w:ascii="Arial" w:hAnsi="Arial" w:cs="Arial"/>
          <w:sz w:val="24"/>
          <w:szCs w:val="24"/>
        </w:rPr>
        <w:t xml:space="preserve"> </w:t>
      </w:r>
      <w:r w:rsidR="00D64A2D">
        <w:rPr>
          <w:rFonts w:ascii="Arial" w:hAnsi="Arial" w:cs="Arial"/>
          <w:sz w:val="24"/>
          <w:szCs w:val="24"/>
        </w:rPr>
        <w:t>by the Executive Committee</w:t>
      </w:r>
      <w:r w:rsidRPr="00E3358F">
        <w:rPr>
          <w:rFonts w:ascii="Arial" w:hAnsi="Arial" w:cs="Arial"/>
          <w:sz w:val="24"/>
          <w:szCs w:val="24"/>
        </w:rPr>
        <w:t xml:space="preserve"> requires final approval by the </w:t>
      </w:r>
      <w:r w:rsidR="00A97F93">
        <w:rPr>
          <w:rFonts w:ascii="Arial" w:hAnsi="Arial" w:cs="Arial"/>
          <w:sz w:val="24"/>
          <w:szCs w:val="24"/>
        </w:rPr>
        <w:t>Govern</w:t>
      </w:r>
      <w:r w:rsidR="00004F18">
        <w:rPr>
          <w:rFonts w:ascii="Arial" w:hAnsi="Arial" w:cs="Arial"/>
          <w:sz w:val="24"/>
          <w:szCs w:val="24"/>
        </w:rPr>
        <w:t>a</w:t>
      </w:r>
      <w:r w:rsidR="00A97F93">
        <w:rPr>
          <w:rFonts w:ascii="Arial" w:hAnsi="Arial" w:cs="Arial"/>
          <w:sz w:val="24"/>
          <w:szCs w:val="24"/>
        </w:rPr>
        <w:t>nce Council</w:t>
      </w:r>
      <w:r w:rsidRPr="00E3358F">
        <w:rPr>
          <w:rFonts w:ascii="Arial" w:hAnsi="Arial" w:cs="Arial"/>
          <w:sz w:val="24"/>
          <w:szCs w:val="24"/>
        </w:rPr>
        <w:t xml:space="preserve">. </w:t>
      </w:r>
      <w:r w:rsidR="00AC596A" w:rsidRPr="002F0928">
        <w:rPr>
          <w:rFonts w:ascii="Arial" w:hAnsi="Arial" w:cs="Arial"/>
          <w:sz w:val="24"/>
          <w:szCs w:val="24"/>
        </w:rPr>
        <w:t xml:space="preserve">The Executive Committee does not </w:t>
      </w:r>
      <w:del w:id="721" w:author="Soulard, Christina (MSHDA)" w:date="2018-10-04T08:03:00Z">
        <w:r w:rsidR="00AC596A" w:rsidRPr="002F0928" w:rsidDel="0068694E">
          <w:rPr>
            <w:rFonts w:ascii="Arial" w:hAnsi="Arial" w:cs="Arial"/>
            <w:sz w:val="24"/>
            <w:szCs w:val="24"/>
          </w:rPr>
          <w:delText>hold votes</w:delText>
        </w:r>
      </w:del>
      <w:ins w:id="722" w:author="Soulard, Christina (MSHDA)" w:date="2018-10-04T08:03:00Z">
        <w:r w:rsidR="0068694E">
          <w:rPr>
            <w:rFonts w:ascii="Arial" w:hAnsi="Arial" w:cs="Arial"/>
            <w:sz w:val="24"/>
            <w:szCs w:val="24"/>
          </w:rPr>
          <w:t>make final MI BOSCOC-level decisions</w:t>
        </w:r>
      </w:ins>
      <w:r w:rsidR="00AC596A">
        <w:rPr>
          <w:rFonts w:ascii="Arial" w:hAnsi="Arial" w:cs="Arial"/>
          <w:sz w:val="24"/>
          <w:szCs w:val="24"/>
        </w:rPr>
        <w:t xml:space="preserve"> during their meetings</w:t>
      </w:r>
      <w:r w:rsidR="00AC596A" w:rsidRPr="002F0928">
        <w:rPr>
          <w:rFonts w:ascii="Arial" w:hAnsi="Arial" w:cs="Arial"/>
          <w:sz w:val="24"/>
          <w:szCs w:val="24"/>
        </w:rPr>
        <w:t>, but provides recommendations to the Governance Council when appropriate</w:t>
      </w:r>
      <w:r w:rsidR="00AC596A">
        <w:rPr>
          <w:rFonts w:ascii="Arial" w:hAnsi="Arial" w:cs="Arial"/>
          <w:sz w:val="24"/>
          <w:szCs w:val="24"/>
        </w:rPr>
        <w:t xml:space="preserve">, where </w:t>
      </w:r>
      <w:r w:rsidR="00266E21">
        <w:rPr>
          <w:rFonts w:ascii="Arial" w:hAnsi="Arial" w:cs="Arial"/>
          <w:sz w:val="24"/>
          <w:szCs w:val="24"/>
        </w:rPr>
        <w:t>action may be taken</w:t>
      </w:r>
      <w:r w:rsidR="00AC596A" w:rsidRPr="002F0928">
        <w:rPr>
          <w:rFonts w:ascii="Arial" w:hAnsi="Arial" w:cs="Arial"/>
          <w:sz w:val="24"/>
          <w:szCs w:val="24"/>
        </w:rPr>
        <w:t>.</w:t>
      </w:r>
    </w:p>
    <w:p w14:paraId="2C551211" w14:textId="77777777" w:rsidR="00675CCF" w:rsidRPr="00E3358F" w:rsidRDefault="00675CCF" w:rsidP="00054B12">
      <w:pPr>
        <w:spacing w:after="0" w:line="240" w:lineRule="auto"/>
        <w:jc w:val="both"/>
        <w:rPr>
          <w:rFonts w:ascii="Arial" w:hAnsi="Arial" w:cs="Arial"/>
          <w:sz w:val="24"/>
          <w:szCs w:val="24"/>
        </w:rPr>
      </w:pPr>
    </w:p>
    <w:p w14:paraId="56A2D029" w14:textId="55AA4DF8" w:rsidR="00334005" w:rsidRPr="003D1367" w:rsidDel="001C77E5" w:rsidRDefault="00705D60">
      <w:pPr>
        <w:pStyle w:val="Heading2"/>
        <w:numPr>
          <w:ilvl w:val="0"/>
          <w:numId w:val="0"/>
        </w:numPr>
        <w:spacing w:before="0" w:line="240" w:lineRule="auto"/>
        <w:jc w:val="both"/>
        <w:rPr>
          <w:del w:id="723" w:author="Soulard, Christina (MSHDA)" w:date="2018-09-21T12:18:00Z"/>
          <w:rFonts w:ascii="Arial" w:hAnsi="Arial" w:cs="Arial"/>
          <w:u w:val="single"/>
        </w:rPr>
      </w:pPr>
      <w:bookmarkStart w:id="724" w:name="_Toc477519347"/>
      <w:bookmarkStart w:id="725" w:name="_Toc477519088"/>
      <w:bookmarkStart w:id="726" w:name="_Toc477515373"/>
      <w:bookmarkStart w:id="727" w:name="_Toc477513889"/>
      <w:bookmarkStart w:id="728" w:name="_Toc477513769"/>
      <w:bookmarkStart w:id="729" w:name="_Toc477513643"/>
      <w:bookmarkStart w:id="730" w:name="_Toc477513523"/>
      <w:bookmarkStart w:id="731" w:name="_Toc477519346"/>
      <w:bookmarkStart w:id="732" w:name="_Toc477519087"/>
      <w:bookmarkStart w:id="733" w:name="_Toc477515372"/>
      <w:bookmarkStart w:id="734" w:name="_Toc477513888"/>
      <w:bookmarkStart w:id="735" w:name="_Toc477513768"/>
      <w:bookmarkStart w:id="736" w:name="_Toc477513642"/>
      <w:bookmarkStart w:id="737" w:name="_Toc477513522"/>
      <w:bookmarkStart w:id="738" w:name="_Toc477519345"/>
      <w:bookmarkStart w:id="739" w:name="_Toc477519086"/>
      <w:bookmarkStart w:id="740" w:name="_Toc477515371"/>
      <w:bookmarkStart w:id="741" w:name="_Toc477513887"/>
      <w:bookmarkStart w:id="742" w:name="_Toc477513767"/>
      <w:bookmarkStart w:id="743" w:name="_Toc477513641"/>
      <w:bookmarkStart w:id="744" w:name="_Toc477513521"/>
      <w:bookmarkStart w:id="745" w:name="_Toc477519344"/>
      <w:bookmarkStart w:id="746" w:name="_Toc477519085"/>
      <w:bookmarkStart w:id="747" w:name="_Toc477515370"/>
      <w:bookmarkStart w:id="748" w:name="_Toc477513886"/>
      <w:bookmarkStart w:id="749" w:name="_Toc477513766"/>
      <w:bookmarkStart w:id="750" w:name="_Toc477513640"/>
      <w:bookmarkStart w:id="751" w:name="_Toc477513520"/>
      <w:bookmarkStart w:id="752" w:name="_Toc477519343"/>
      <w:bookmarkStart w:id="753" w:name="_Toc477519084"/>
      <w:bookmarkStart w:id="754" w:name="_Toc477515369"/>
      <w:bookmarkStart w:id="755" w:name="_Toc477513885"/>
      <w:bookmarkStart w:id="756" w:name="_Toc477513765"/>
      <w:bookmarkStart w:id="757" w:name="_Toc477513639"/>
      <w:bookmarkStart w:id="758" w:name="_Toc477513519"/>
      <w:bookmarkStart w:id="759" w:name="_Toc477519340"/>
      <w:bookmarkStart w:id="760" w:name="_Toc477519081"/>
      <w:bookmarkStart w:id="761" w:name="_Toc477515366"/>
      <w:bookmarkStart w:id="762" w:name="_Toc477513882"/>
      <w:bookmarkStart w:id="763" w:name="_Toc477513762"/>
      <w:bookmarkStart w:id="764" w:name="_Toc477513636"/>
      <w:bookmarkStart w:id="765" w:name="_Toc477513516"/>
      <w:bookmarkStart w:id="766" w:name="_Toc477519339"/>
      <w:bookmarkStart w:id="767" w:name="_Toc477519080"/>
      <w:bookmarkStart w:id="768" w:name="_Toc477515365"/>
      <w:bookmarkStart w:id="769" w:name="_Toc477513881"/>
      <w:bookmarkStart w:id="770" w:name="_Toc477513761"/>
      <w:bookmarkStart w:id="771" w:name="_Toc477513635"/>
      <w:bookmarkStart w:id="772" w:name="_Toc477513515"/>
      <w:bookmarkStart w:id="773" w:name="_Toc477519338"/>
      <w:bookmarkStart w:id="774" w:name="_Toc477519079"/>
      <w:bookmarkStart w:id="775" w:name="_Toc477515364"/>
      <w:bookmarkStart w:id="776" w:name="_Toc477513880"/>
      <w:bookmarkStart w:id="777" w:name="_Toc477513760"/>
      <w:bookmarkStart w:id="778" w:name="_Toc477513634"/>
      <w:bookmarkStart w:id="779" w:name="_Toc477513514"/>
      <w:bookmarkStart w:id="780" w:name="_Toc477519337"/>
      <w:bookmarkStart w:id="781" w:name="_Toc477519078"/>
      <w:bookmarkStart w:id="782" w:name="_Toc477515363"/>
      <w:bookmarkStart w:id="783" w:name="_Toc477513879"/>
      <w:bookmarkStart w:id="784" w:name="_Toc477513759"/>
      <w:bookmarkStart w:id="785" w:name="_Toc477513633"/>
      <w:bookmarkStart w:id="786" w:name="_Toc477513513"/>
      <w:bookmarkStart w:id="787" w:name="_Toc477519336"/>
      <w:bookmarkStart w:id="788" w:name="_Toc477519077"/>
      <w:bookmarkStart w:id="789" w:name="_Toc477515362"/>
      <w:bookmarkStart w:id="790" w:name="_Toc477513878"/>
      <w:bookmarkStart w:id="791" w:name="_Toc477513758"/>
      <w:bookmarkStart w:id="792" w:name="_Toc477513632"/>
      <w:bookmarkStart w:id="793" w:name="_Toc477513512"/>
      <w:bookmarkStart w:id="794" w:name="_Toc477519335"/>
      <w:bookmarkStart w:id="795" w:name="_Toc477519076"/>
      <w:bookmarkStart w:id="796" w:name="_Toc477515361"/>
      <w:bookmarkStart w:id="797" w:name="_Toc477513877"/>
      <w:bookmarkStart w:id="798" w:name="_Toc477513757"/>
      <w:bookmarkStart w:id="799" w:name="_Toc477513631"/>
      <w:bookmarkStart w:id="800" w:name="_Toc477513511"/>
      <w:bookmarkStart w:id="801" w:name="_Toc477519317"/>
      <w:bookmarkStart w:id="802" w:name="_Toc477519058"/>
      <w:bookmarkStart w:id="803" w:name="_Toc477515343"/>
      <w:bookmarkStart w:id="804" w:name="_Toc477513859"/>
      <w:bookmarkStart w:id="805" w:name="_Toc477513739"/>
      <w:bookmarkStart w:id="806" w:name="_Toc477513613"/>
      <w:bookmarkStart w:id="807" w:name="_Toc477513493"/>
      <w:bookmarkStart w:id="808" w:name="_Toc477519310"/>
      <w:bookmarkStart w:id="809" w:name="_Toc477519051"/>
      <w:bookmarkStart w:id="810" w:name="_Toc477515336"/>
      <w:bookmarkStart w:id="811" w:name="_Toc477513852"/>
      <w:bookmarkStart w:id="812" w:name="_Toc477513732"/>
      <w:bookmarkStart w:id="813" w:name="_Toc477513606"/>
      <w:bookmarkStart w:id="814" w:name="_Toc477513486"/>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del w:id="815" w:author="Soulard, Christina (MSHDA)" w:date="2018-09-21T12:18:00Z">
        <w:r w:rsidRPr="003D1367" w:rsidDel="001C77E5">
          <w:rPr>
            <w:rFonts w:ascii="Arial" w:hAnsi="Arial" w:cs="Arial"/>
          </w:rPr>
          <w:delText>3.2</w:delText>
        </w:r>
        <w:r w:rsidR="00443C91" w:rsidDel="001C77E5">
          <w:rPr>
            <w:rFonts w:ascii="Arial" w:hAnsi="Arial" w:cs="Arial"/>
          </w:rPr>
          <w:delText xml:space="preserve"> </w:delText>
        </w:r>
        <w:r w:rsidR="00334005" w:rsidRPr="003D1367" w:rsidDel="001C77E5">
          <w:rPr>
            <w:rFonts w:ascii="Arial" w:hAnsi="Arial" w:cs="Arial"/>
          </w:rPr>
          <w:delText>M</w:delText>
        </w:r>
        <w:r w:rsidR="00D03D4F" w:rsidRPr="003D1367" w:rsidDel="001C77E5">
          <w:rPr>
            <w:rFonts w:ascii="Arial" w:hAnsi="Arial" w:cs="Arial"/>
          </w:rPr>
          <w:delText xml:space="preserve">I </w:delText>
        </w:r>
        <w:r w:rsidR="00334005" w:rsidRPr="003D1367" w:rsidDel="001C77E5">
          <w:rPr>
            <w:rFonts w:ascii="Arial" w:hAnsi="Arial" w:cs="Arial"/>
          </w:rPr>
          <w:delText>BOSCOC HMIS Committee</w:delText>
        </w:r>
      </w:del>
    </w:p>
    <w:p w14:paraId="3F18961D" w14:textId="7875D568" w:rsidR="00334005" w:rsidRPr="00E3358F" w:rsidDel="001C77E5" w:rsidRDefault="00334005" w:rsidP="00054B12">
      <w:pPr>
        <w:spacing w:after="0" w:line="240" w:lineRule="auto"/>
        <w:jc w:val="both"/>
        <w:rPr>
          <w:del w:id="816" w:author="Soulard, Christina (MSHDA)" w:date="2018-09-21T12:18:00Z"/>
          <w:rFonts w:ascii="Arial" w:hAnsi="Arial" w:cs="Arial"/>
          <w:sz w:val="24"/>
          <w:szCs w:val="24"/>
          <w:u w:val="single"/>
        </w:rPr>
      </w:pPr>
      <w:del w:id="817" w:author="Soulard, Christina (MSHDA)" w:date="2018-09-21T12:18:00Z">
        <w:r w:rsidRPr="00E3358F" w:rsidDel="001C77E5">
          <w:rPr>
            <w:rFonts w:ascii="Arial" w:hAnsi="Arial" w:cs="Arial"/>
            <w:sz w:val="24"/>
            <w:szCs w:val="24"/>
            <w:u w:val="single"/>
          </w:rPr>
          <w:delText>Role and Responsibilities:</w:delText>
        </w:r>
        <w:r w:rsidRPr="00E3358F" w:rsidDel="001C77E5">
          <w:rPr>
            <w:rFonts w:ascii="Arial" w:hAnsi="Arial" w:cs="Arial"/>
            <w:sz w:val="24"/>
            <w:szCs w:val="24"/>
          </w:rPr>
          <w:delText xml:space="preserve"> The</w:delText>
        </w:r>
        <w:r w:rsidR="00080590" w:rsidDel="001C77E5">
          <w:rPr>
            <w:rFonts w:ascii="Arial" w:hAnsi="Arial" w:cs="Arial"/>
            <w:sz w:val="24"/>
            <w:szCs w:val="24"/>
          </w:rPr>
          <w:delText xml:space="preserve"> </w:delText>
        </w:r>
        <w:r w:rsidR="00FA7C5F" w:rsidDel="001C77E5">
          <w:rPr>
            <w:rFonts w:ascii="Arial" w:hAnsi="Arial" w:cs="Arial"/>
            <w:sz w:val="24"/>
            <w:szCs w:val="24"/>
          </w:rPr>
          <w:delText>MI BOSCOC</w:delText>
        </w:r>
        <w:r w:rsidRPr="00E3358F" w:rsidDel="001C77E5">
          <w:rPr>
            <w:rFonts w:ascii="Arial" w:hAnsi="Arial" w:cs="Arial"/>
            <w:sz w:val="24"/>
            <w:szCs w:val="24"/>
          </w:rPr>
          <w:delText xml:space="preserve"> HMIS Committee coordinates statewide HMIS training, technical assistance, and data collection for all </w:delText>
        </w:r>
        <w:r w:rsidR="00FA7C5F" w:rsidDel="001C77E5">
          <w:rPr>
            <w:rFonts w:ascii="Arial" w:hAnsi="Arial" w:cs="Arial"/>
            <w:sz w:val="24"/>
            <w:szCs w:val="24"/>
          </w:rPr>
          <w:delText>MI BOSCOC</w:delText>
        </w:r>
        <w:r w:rsidRPr="00E3358F" w:rsidDel="001C77E5">
          <w:rPr>
            <w:rFonts w:ascii="Arial" w:hAnsi="Arial" w:cs="Arial"/>
            <w:sz w:val="24"/>
            <w:szCs w:val="24"/>
          </w:rPr>
          <w:delText xml:space="preserve"> HMIS- participating providers. This </w:delText>
        </w:r>
        <w:r w:rsidR="008A1EA6" w:rsidDel="001C77E5">
          <w:rPr>
            <w:rFonts w:ascii="Arial" w:hAnsi="Arial" w:cs="Arial"/>
            <w:sz w:val="24"/>
            <w:szCs w:val="24"/>
          </w:rPr>
          <w:delText>committee</w:delText>
        </w:r>
        <w:r w:rsidRPr="00E3358F" w:rsidDel="001C77E5">
          <w:rPr>
            <w:rFonts w:ascii="Arial" w:hAnsi="Arial" w:cs="Arial"/>
            <w:sz w:val="24"/>
            <w:szCs w:val="24"/>
          </w:rPr>
          <w:delText xml:space="preserve"> is also responsible for formally </w:delText>
        </w:r>
        <w:r w:rsidR="00A331DB" w:rsidDel="001C77E5">
          <w:rPr>
            <w:rFonts w:ascii="Arial" w:hAnsi="Arial" w:cs="Arial"/>
            <w:sz w:val="24"/>
            <w:szCs w:val="24"/>
          </w:rPr>
          <w:delText>reviewing</w:delText>
        </w:r>
        <w:r w:rsidRPr="00E3358F" w:rsidDel="001C77E5">
          <w:rPr>
            <w:rFonts w:ascii="Arial" w:hAnsi="Arial" w:cs="Arial"/>
            <w:sz w:val="24"/>
            <w:szCs w:val="24"/>
          </w:rPr>
          <w:delText xml:space="preserve"> policies, procedures, and data reporting</w:delText>
        </w:r>
        <w:r w:rsidR="00A331DB" w:rsidDel="001C77E5">
          <w:rPr>
            <w:rFonts w:ascii="Arial" w:hAnsi="Arial" w:cs="Arial"/>
            <w:sz w:val="24"/>
            <w:szCs w:val="24"/>
          </w:rPr>
          <w:delText xml:space="preserve"> for MI BOSCOC</w:delText>
        </w:r>
        <w:r w:rsidR="00A331DB" w:rsidRPr="00E3358F" w:rsidDel="001C77E5">
          <w:rPr>
            <w:rFonts w:ascii="Arial" w:hAnsi="Arial" w:cs="Arial"/>
            <w:sz w:val="24"/>
            <w:szCs w:val="24"/>
          </w:rPr>
          <w:delText xml:space="preserve"> HMIS</w:delText>
        </w:r>
        <w:r w:rsidRPr="00E3358F" w:rsidDel="001C77E5">
          <w:rPr>
            <w:rFonts w:ascii="Arial" w:hAnsi="Arial" w:cs="Arial"/>
            <w:sz w:val="24"/>
            <w:szCs w:val="24"/>
          </w:rPr>
          <w:delText>. This committee shall meet a minimum of two times per ye</w:delText>
        </w:r>
        <w:r w:rsidR="006037E3" w:rsidDel="001C77E5">
          <w:rPr>
            <w:rFonts w:ascii="Arial" w:hAnsi="Arial" w:cs="Arial"/>
            <w:sz w:val="24"/>
            <w:szCs w:val="24"/>
          </w:rPr>
          <w:delText>a</w:delText>
        </w:r>
        <w:r w:rsidRPr="00E3358F" w:rsidDel="001C77E5">
          <w:rPr>
            <w:rFonts w:ascii="Arial" w:hAnsi="Arial" w:cs="Arial"/>
            <w:sz w:val="24"/>
            <w:szCs w:val="24"/>
          </w:rPr>
          <w:delText>r.</w:delText>
        </w:r>
      </w:del>
    </w:p>
    <w:p w14:paraId="2D43B732" w14:textId="10F36D50" w:rsidR="00334005" w:rsidRPr="00E3358F" w:rsidDel="001C77E5" w:rsidRDefault="00334005" w:rsidP="00054B12">
      <w:pPr>
        <w:spacing w:after="0" w:line="240" w:lineRule="auto"/>
        <w:jc w:val="both"/>
        <w:rPr>
          <w:del w:id="818" w:author="Soulard, Christina (MSHDA)" w:date="2018-09-21T12:18:00Z"/>
          <w:rFonts w:ascii="Arial" w:hAnsi="Arial" w:cs="Arial"/>
          <w:sz w:val="24"/>
          <w:szCs w:val="24"/>
        </w:rPr>
      </w:pPr>
      <w:del w:id="819" w:author="Soulard, Christina (MSHDA)" w:date="2018-09-21T12:18:00Z">
        <w:r w:rsidRPr="00E3358F" w:rsidDel="001C77E5">
          <w:rPr>
            <w:rFonts w:ascii="Arial" w:hAnsi="Arial" w:cs="Arial"/>
            <w:sz w:val="24"/>
            <w:szCs w:val="24"/>
            <w:u w:val="single"/>
          </w:rPr>
          <w:delText>Membership</w:delText>
        </w:r>
        <w:r w:rsidRPr="00E3358F" w:rsidDel="001C77E5">
          <w:rPr>
            <w:rFonts w:ascii="Arial" w:hAnsi="Arial" w:cs="Arial"/>
            <w:sz w:val="24"/>
            <w:szCs w:val="24"/>
          </w:rPr>
          <w:delText xml:space="preserve">: HMIS Committee members will serve two-year terms.  Members are solicited from the full membership every two years.  Committee members may resign at any time by giving written or oral notice.  Membership of the </w:delText>
        </w:r>
        <w:r w:rsidR="00FA7C5F" w:rsidDel="001C77E5">
          <w:rPr>
            <w:rFonts w:ascii="Arial" w:hAnsi="Arial" w:cs="Arial"/>
            <w:sz w:val="24"/>
            <w:szCs w:val="24"/>
          </w:rPr>
          <w:delText>MI BOSCOC</w:delText>
        </w:r>
        <w:r w:rsidRPr="00E3358F" w:rsidDel="001C77E5">
          <w:rPr>
            <w:rFonts w:ascii="Arial" w:hAnsi="Arial" w:cs="Arial"/>
            <w:sz w:val="24"/>
            <w:szCs w:val="24"/>
          </w:rPr>
          <w:delText xml:space="preserve"> HMIS Committee is as follows:</w:delText>
        </w:r>
      </w:del>
    </w:p>
    <w:p w14:paraId="19D7B8C8" w14:textId="65B53E26" w:rsidR="00334005" w:rsidRPr="00E3358F" w:rsidDel="001C77E5" w:rsidRDefault="00334005" w:rsidP="00054B12">
      <w:pPr>
        <w:pStyle w:val="ListParagraph"/>
        <w:numPr>
          <w:ilvl w:val="0"/>
          <w:numId w:val="2"/>
        </w:numPr>
        <w:tabs>
          <w:tab w:val="clear" w:pos="0"/>
          <w:tab w:val="num" w:pos="720"/>
          <w:tab w:val="left" w:pos="1170"/>
        </w:tabs>
        <w:spacing w:after="0" w:line="240" w:lineRule="auto"/>
        <w:ind w:firstLine="0"/>
        <w:jc w:val="both"/>
        <w:rPr>
          <w:del w:id="820" w:author="Soulard, Christina (MSHDA)" w:date="2018-09-21T12:18:00Z"/>
          <w:rFonts w:ascii="Arial" w:hAnsi="Arial" w:cs="Arial"/>
          <w:sz w:val="24"/>
          <w:szCs w:val="24"/>
        </w:rPr>
      </w:pPr>
      <w:del w:id="821" w:author="Soulard, Christina (MSHDA)" w:date="2018-09-21T12:18:00Z">
        <w:r w:rsidRPr="00E3358F" w:rsidDel="001C77E5">
          <w:rPr>
            <w:rFonts w:ascii="Arial" w:hAnsi="Arial" w:cs="Arial"/>
            <w:sz w:val="24"/>
            <w:szCs w:val="24"/>
          </w:rPr>
          <w:delText>All MCAH HMIS staff</w:delText>
        </w:r>
      </w:del>
    </w:p>
    <w:p w14:paraId="03D88C4E" w14:textId="1E9D4CD9" w:rsidR="00334005" w:rsidRPr="00E3358F" w:rsidDel="001C77E5" w:rsidRDefault="00334005" w:rsidP="00054B12">
      <w:pPr>
        <w:pStyle w:val="ListParagraph"/>
        <w:numPr>
          <w:ilvl w:val="0"/>
          <w:numId w:val="2"/>
        </w:numPr>
        <w:tabs>
          <w:tab w:val="clear" w:pos="0"/>
          <w:tab w:val="num" w:pos="720"/>
          <w:tab w:val="left" w:pos="1170"/>
        </w:tabs>
        <w:spacing w:after="0" w:line="240" w:lineRule="auto"/>
        <w:ind w:left="0" w:firstLine="720"/>
        <w:jc w:val="both"/>
        <w:rPr>
          <w:del w:id="822" w:author="Soulard, Christina (MSHDA)" w:date="2018-09-21T12:18:00Z"/>
          <w:rFonts w:ascii="Arial" w:hAnsi="Arial" w:cs="Arial"/>
          <w:sz w:val="24"/>
          <w:szCs w:val="24"/>
        </w:rPr>
      </w:pPr>
      <w:del w:id="823" w:author="Soulard, Christina (MSHDA)" w:date="2018-09-21T12:18:00Z">
        <w:r w:rsidRPr="00E3358F" w:rsidDel="001C77E5">
          <w:rPr>
            <w:rFonts w:ascii="Arial" w:hAnsi="Arial" w:cs="Arial"/>
            <w:sz w:val="24"/>
            <w:szCs w:val="24"/>
          </w:rPr>
          <w:delText>MSHDA representatives (one to three appointed by MSHDA)</w:delText>
        </w:r>
      </w:del>
    </w:p>
    <w:p w14:paraId="258B2FEE" w14:textId="6B742D1A" w:rsidR="00334005" w:rsidRPr="00A410E4" w:rsidDel="00A410E4" w:rsidRDefault="00334005" w:rsidP="00054B12">
      <w:pPr>
        <w:pStyle w:val="ListParagraph"/>
        <w:numPr>
          <w:ilvl w:val="0"/>
          <w:numId w:val="2"/>
        </w:numPr>
        <w:tabs>
          <w:tab w:val="clear" w:pos="0"/>
          <w:tab w:val="num" w:pos="720"/>
          <w:tab w:val="left" w:pos="1170"/>
        </w:tabs>
        <w:spacing w:after="0" w:line="240" w:lineRule="auto"/>
        <w:ind w:left="0" w:firstLine="720"/>
        <w:jc w:val="both"/>
        <w:rPr>
          <w:del w:id="824" w:author="Soulard, Christina (MSHDA)" w:date="2018-09-21T13:02:00Z"/>
          <w:rFonts w:ascii="Arial" w:hAnsi="Arial" w:cs="Arial"/>
          <w:sz w:val="24"/>
          <w:szCs w:val="24"/>
        </w:rPr>
      </w:pPr>
      <w:del w:id="825" w:author="Soulard, Christina (MSHDA)" w:date="2018-09-21T12:18:00Z">
        <w:r w:rsidRPr="00A410E4" w:rsidDel="001C77E5">
          <w:rPr>
            <w:rFonts w:ascii="Arial" w:hAnsi="Arial" w:cs="Arial"/>
            <w:sz w:val="24"/>
            <w:szCs w:val="24"/>
          </w:rPr>
          <w:delText xml:space="preserve">At-large members (three to four members of </w:delText>
        </w:r>
        <w:r w:rsidR="00FA7C5F" w:rsidRPr="00A410E4" w:rsidDel="001C77E5">
          <w:rPr>
            <w:rFonts w:ascii="Arial" w:hAnsi="Arial" w:cs="Arial"/>
            <w:sz w:val="24"/>
            <w:szCs w:val="24"/>
          </w:rPr>
          <w:delText>MI BOSCOC</w:delText>
        </w:r>
        <w:r w:rsidRPr="00A410E4" w:rsidDel="001C77E5">
          <w:rPr>
            <w:rFonts w:ascii="Arial" w:hAnsi="Arial" w:cs="Arial"/>
            <w:sz w:val="24"/>
            <w:szCs w:val="24"/>
          </w:rPr>
          <w:delText>, who are consumers of HMIS)</w:delText>
        </w:r>
      </w:del>
    </w:p>
    <w:p w14:paraId="67BA7BA6" w14:textId="77777777" w:rsidR="00F670B8" w:rsidRDefault="00F670B8">
      <w:pPr>
        <w:pStyle w:val="ListParagraph"/>
        <w:spacing w:after="0" w:line="240" w:lineRule="auto"/>
        <w:ind w:left="1440"/>
        <w:jc w:val="both"/>
        <w:rPr>
          <w:rFonts w:ascii="Arial" w:hAnsi="Arial" w:cs="Arial"/>
          <w:sz w:val="24"/>
          <w:szCs w:val="24"/>
        </w:rPr>
      </w:pPr>
    </w:p>
    <w:p w14:paraId="7826865D" w14:textId="01F38F74" w:rsidR="00334005" w:rsidRPr="003D1367" w:rsidRDefault="00705D60">
      <w:pPr>
        <w:pStyle w:val="Heading3"/>
        <w:numPr>
          <w:ilvl w:val="0"/>
          <w:numId w:val="0"/>
        </w:numPr>
        <w:spacing w:before="0" w:line="240" w:lineRule="auto"/>
        <w:jc w:val="both"/>
        <w:rPr>
          <w:rFonts w:ascii="Arial" w:hAnsi="Arial" w:cs="Arial"/>
          <w:sz w:val="28"/>
          <w:szCs w:val="28"/>
          <w:u w:val="single"/>
        </w:rPr>
      </w:pPr>
      <w:r w:rsidRPr="003D1367">
        <w:rPr>
          <w:rFonts w:ascii="Arial" w:hAnsi="Arial" w:cs="Arial"/>
          <w:sz w:val="28"/>
          <w:szCs w:val="28"/>
        </w:rPr>
        <w:t>3.</w:t>
      </w:r>
      <w:ins w:id="826" w:author="Soulard, Christina (MSHDA)" w:date="2018-09-21T12:18:00Z">
        <w:r w:rsidR="001C77E5">
          <w:rPr>
            <w:rFonts w:ascii="Arial" w:hAnsi="Arial" w:cs="Arial"/>
            <w:sz w:val="28"/>
            <w:szCs w:val="28"/>
          </w:rPr>
          <w:t>2</w:t>
        </w:r>
      </w:ins>
      <w:del w:id="827" w:author="Soulard, Christina (MSHDA)" w:date="2018-09-21T12:18:00Z">
        <w:r w:rsidRPr="003D1367" w:rsidDel="001C77E5">
          <w:rPr>
            <w:rFonts w:ascii="Arial" w:hAnsi="Arial" w:cs="Arial"/>
            <w:sz w:val="28"/>
            <w:szCs w:val="28"/>
          </w:rPr>
          <w:delText>3</w:delText>
        </w:r>
      </w:del>
      <w:r w:rsidRPr="003D1367">
        <w:rPr>
          <w:rFonts w:ascii="Arial" w:hAnsi="Arial" w:cs="Arial"/>
          <w:sz w:val="28"/>
          <w:szCs w:val="28"/>
        </w:rPr>
        <w:t xml:space="preserve"> </w:t>
      </w:r>
      <w:r w:rsidR="00FA7C5F" w:rsidRPr="00F670B8">
        <w:rPr>
          <w:rFonts w:ascii="Arial" w:hAnsi="Arial" w:cs="Arial"/>
          <w:smallCaps/>
          <w:sz w:val="28"/>
          <w:szCs w:val="28"/>
        </w:rPr>
        <w:t>MI BOSCOC</w:t>
      </w:r>
      <w:r w:rsidR="00334005" w:rsidRPr="00F670B8">
        <w:rPr>
          <w:rFonts w:ascii="Arial" w:hAnsi="Arial" w:cs="Arial"/>
          <w:smallCaps/>
          <w:sz w:val="28"/>
          <w:szCs w:val="28"/>
        </w:rPr>
        <w:t xml:space="preserve"> </w:t>
      </w:r>
      <w:del w:id="828" w:author="Soulard, Christina (MSHDA)" w:date="2018-08-15T13:26:00Z">
        <w:r w:rsidR="003D1367" w:rsidRPr="00F670B8" w:rsidDel="00240728">
          <w:rPr>
            <w:rFonts w:ascii="Arial" w:hAnsi="Arial" w:cs="Arial"/>
            <w:smallCaps/>
            <w:sz w:val="28"/>
            <w:szCs w:val="28"/>
          </w:rPr>
          <w:delText xml:space="preserve">Program </w:delText>
        </w:r>
      </w:del>
      <w:r w:rsidR="00334005" w:rsidRPr="00F670B8">
        <w:rPr>
          <w:rFonts w:ascii="Arial" w:hAnsi="Arial" w:cs="Arial"/>
          <w:smallCaps/>
          <w:sz w:val="28"/>
          <w:szCs w:val="28"/>
        </w:rPr>
        <w:t>Performance and Outcomes Committee</w:t>
      </w:r>
    </w:p>
    <w:p w14:paraId="78FD8FAC" w14:textId="11387D89" w:rsidR="00334005" w:rsidRPr="00E3358F" w:rsidRDefault="00334005" w:rsidP="00054B12">
      <w:pPr>
        <w:tabs>
          <w:tab w:val="left" w:pos="0"/>
          <w:tab w:val="left" w:pos="1350"/>
        </w:tabs>
        <w:spacing w:after="0" w:line="240" w:lineRule="auto"/>
        <w:jc w:val="both"/>
        <w:rPr>
          <w:rFonts w:ascii="Arial" w:hAnsi="Arial" w:cs="Arial"/>
          <w:sz w:val="24"/>
          <w:szCs w:val="24"/>
        </w:rPr>
      </w:pPr>
      <w:r w:rsidRPr="00E3358F">
        <w:rPr>
          <w:rFonts w:ascii="Arial" w:hAnsi="Arial" w:cs="Arial"/>
          <w:sz w:val="24"/>
          <w:szCs w:val="24"/>
          <w:u w:val="single"/>
        </w:rPr>
        <w:t>Role and Responsibilities:</w:t>
      </w:r>
      <w:r w:rsidRPr="00E3358F">
        <w:rPr>
          <w:rFonts w:ascii="Arial" w:hAnsi="Arial" w:cs="Arial"/>
          <w:sz w:val="24"/>
          <w:szCs w:val="24"/>
        </w:rPr>
        <w:t xml:space="preserve"> The </w:t>
      </w:r>
      <w:r w:rsidR="00FA7C5F">
        <w:rPr>
          <w:rFonts w:ascii="Arial" w:hAnsi="Arial" w:cs="Arial"/>
          <w:sz w:val="24"/>
          <w:szCs w:val="24"/>
        </w:rPr>
        <w:t>MI BOSCOC</w:t>
      </w:r>
      <w:del w:id="829" w:author="Soulard, Christina (MSHDA)" w:date="2018-08-17T14:02:00Z">
        <w:r w:rsidRPr="00E3358F" w:rsidDel="003F7A54">
          <w:rPr>
            <w:rFonts w:ascii="Arial" w:hAnsi="Arial" w:cs="Arial"/>
            <w:sz w:val="24"/>
            <w:szCs w:val="24"/>
          </w:rPr>
          <w:delText xml:space="preserve"> </w:delText>
        </w:r>
        <w:r w:rsidR="003D1367" w:rsidDel="003F7A54">
          <w:rPr>
            <w:rFonts w:ascii="Arial" w:hAnsi="Arial" w:cs="Arial"/>
            <w:sz w:val="24"/>
            <w:szCs w:val="24"/>
          </w:rPr>
          <w:delText>Program</w:delText>
        </w:r>
      </w:del>
      <w:r w:rsidR="003D1367">
        <w:rPr>
          <w:rFonts w:ascii="Arial" w:hAnsi="Arial" w:cs="Arial"/>
          <w:sz w:val="24"/>
          <w:szCs w:val="24"/>
        </w:rPr>
        <w:t xml:space="preserve"> </w:t>
      </w:r>
      <w:r w:rsidRPr="00E3358F">
        <w:rPr>
          <w:rFonts w:ascii="Arial" w:hAnsi="Arial" w:cs="Arial"/>
          <w:sz w:val="24"/>
          <w:szCs w:val="24"/>
        </w:rPr>
        <w:t xml:space="preserve">Performance and Outcomes Committee </w:t>
      </w:r>
      <w:del w:id="830" w:author="Soulard, Christina (MSHDA)" w:date="2018-08-15T13:25:00Z">
        <w:r w:rsidRPr="00E3358F" w:rsidDel="00240728">
          <w:rPr>
            <w:rFonts w:ascii="Arial" w:hAnsi="Arial" w:cs="Arial"/>
            <w:sz w:val="24"/>
            <w:szCs w:val="24"/>
          </w:rPr>
          <w:delText xml:space="preserve">(also referred to as the </w:delText>
        </w:r>
        <w:r w:rsidR="003D1367" w:rsidDel="00240728">
          <w:rPr>
            <w:rFonts w:ascii="Arial" w:hAnsi="Arial" w:cs="Arial"/>
            <w:sz w:val="24"/>
            <w:szCs w:val="24"/>
          </w:rPr>
          <w:delText xml:space="preserve">Program </w:delText>
        </w:r>
        <w:r w:rsidRPr="00E3358F" w:rsidDel="00240728">
          <w:rPr>
            <w:rFonts w:ascii="Arial" w:hAnsi="Arial" w:cs="Arial"/>
            <w:sz w:val="24"/>
            <w:szCs w:val="24"/>
          </w:rPr>
          <w:delText>Performance Committee)</w:delText>
        </w:r>
      </w:del>
      <w:r w:rsidRPr="00E3358F">
        <w:rPr>
          <w:rFonts w:ascii="Arial" w:hAnsi="Arial" w:cs="Arial"/>
          <w:sz w:val="24"/>
          <w:szCs w:val="24"/>
        </w:rPr>
        <w:t xml:space="preserve"> is responsible for developing and implementing plans for the monitoring and improvement of </w:t>
      </w:r>
      <w:ins w:id="831" w:author="Soulard, Christina (MSHDA)" w:date="2018-08-15T13:25:00Z">
        <w:r w:rsidR="00240728">
          <w:rPr>
            <w:rFonts w:ascii="Arial" w:hAnsi="Arial" w:cs="Arial"/>
            <w:sz w:val="24"/>
            <w:szCs w:val="24"/>
          </w:rPr>
          <w:t>State and Fed</w:t>
        </w:r>
      </w:ins>
      <w:ins w:id="832" w:author="Soulard, Christina (MSHDA)" w:date="2018-08-15T13:26:00Z">
        <w:r w:rsidR="00240728">
          <w:rPr>
            <w:rFonts w:ascii="Arial" w:hAnsi="Arial" w:cs="Arial"/>
            <w:sz w:val="24"/>
            <w:szCs w:val="24"/>
          </w:rPr>
          <w:t xml:space="preserve">eral system </w:t>
        </w:r>
      </w:ins>
      <w:r w:rsidRPr="00E3358F">
        <w:rPr>
          <w:rFonts w:ascii="Arial" w:hAnsi="Arial" w:cs="Arial"/>
          <w:sz w:val="24"/>
          <w:szCs w:val="24"/>
        </w:rPr>
        <w:t>performance</w:t>
      </w:r>
      <w:ins w:id="833" w:author="Soulard, Christina (MSHDA)" w:date="2018-08-15T13:26:00Z">
        <w:r w:rsidR="00240728">
          <w:rPr>
            <w:rFonts w:ascii="Arial" w:hAnsi="Arial" w:cs="Arial"/>
            <w:sz w:val="24"/>
            <w:szCs w:val="24"/>
          </w:rPr>
          <w:t xml:space="preserve"> measures for</w:t>
        </w:r>
      </w:ins>
      <w:del w:id="834" w:author="Soulard, Christina (MSHDA)" w:date="2018-08-15T13:26:00Z">
        <w:r w:rsidRPr="00E3358F" w:rsidDel="00240728">
          <w:rPr>
            <w:rFonts w:ascii="Arial" w:hAnsi="Arial" w:cs="Arial"/>
            <w:sz w:val="24"/>
            <w:szCs w:val="24"/>
          </w:rPr>
          <w:delText xml:space="preserve"> of</w:delText>
        </w:r>
        <w:r w:rsidR="006E5F89" w:rsidRPr="00E3358F" w:rsidDel="00240728">
          <w:rPr>
            <w:rFonts w:ascii="Arial" w:hAnsi="Arial" w:cs="Arial"/>
            <w:sz w:val="24"/>
            <w:szCs w:val="24"/>
          </w:rPr>
          <w:delText xml:space="preserve"> </w:delText>
        </w:r>
        <w:r w:rsidR="00FA7C5F" w:rsidDel="00240728">
          <w:rPr>
            <w:rFonts w:ascii="Arial" w:hAnsi="Arial" w:cs="Arial"/>
            <w:sz w:val="24"/>
            <w:szCs w:val="24"/>
          </w:rPr>
          <w:delText>MI BOSCOC</w:delText>
        </w:r>
        <w:r w:rsidRPr="00E3358F" w:rsidDel="00240728">
          <w:rPr>
            <w:rFonts w:ascii="Arial" w:hAnsi="Arial" w:cs="Arial"/>
            <w:sz w:val="24"/>
            <w:szCs w:val="24"/>
          </w:rPr>
          <w:delText xml:space="preserve"> homeless programs and</w:delText>
        </w:r>
      </w:del>
      <w:r w:rsidRPr="00E3358F">
        <w:rPr>
          <w:rFonts w:ascii="Arial" w:hAnsi="Arial" w:cs="Arial"/>
          <w:sz w:val="24"/>
          <w:szCs w:val="24"/>
        </w:rPr>
        <w:t xml:space="preserve"> the </w:t>
      </w:r>
      <w:r w:rsidR="00FA7C5F">
        <w:rPr>
          <w:rFonts w:ascii="Arial" w:hAnsi="Arial" w:cs="Arial"/>
          <w:sz w:val="24"/>
          <w:szCs w:val="24"/>
        </w:rPr>
        <w:t>MI BOSCOC</w:t>
      </w:r>
      <w:r w:rsidRPr="00E3358F">
        <w:rPr>
          <w:rFonts w:ascii="Arial" w:hAnsi="Arial" w:cs="Arial"/>
          <w:sz w:val="24"/>
          <w:szCs w:val="24"/>
        </w:rPr>
        <w:t xml:space="preserve"> homeless system.</w:t>
      </w:r>
    </w:p>
    <w:p w14:paraId="327DBD49" w14:textId="0EC93AAA" w:rsidR="00334005" w:rsidRPr="00E3358F" w:rsidRDefault="00334005" w:rsidP="00054B12">
      <w:pPr>
        <w:pStyle w:val="ListParagraph"/>
        <w:numPr>
          <w:ilvl w:val="0"/>
          <w:numId w:val="7"/>
        </w:numPr>
        <w:tabs>
          <w:tab w:val="clear" w:pos="0"/>
          <w:tab w:val="left" w:pos="720"/>
          <w:tab w:val="left" w:pos="1170"/>
        </w:tabs>
        <w:spacing w:after="0" w:line="240" w:lineRule="auto"/>
        <w:ind w:left="1170" w:hanging="450"/>
        <w:jc w:val="both"/>
        <w:rPr>
          <w:rFonts w:ascii="Arial" w:hAnsi="Arial" w:cs="Arial"/>
          <w:sz w:val="24"/>
          <w:szCs w:val="24"/>
        </w:rPr>
      </w:pPr>
      <w:r w:rsidRPr="00E3358F">
        <w:rPr>
          <w:rFonts w:ascii="Arial" w:hAnsi="Arial" w:cs="Arial"/>
          <w:sz w:val="24"/>
          <w:szCs w:val="24"/>
        </w:rPr>
        <w:t xml:space="preserve">The </w:t>
      </w:r>
      <w:r w:rsidR="00FA7C5F">
        <w:rPr>
          <w:rFonts w:ascii="Arial" w:hAnsi="Arial" w:cs="Arial"/>
          <w:sz w:val="24"/>
          <w:szCs w:val="24"/>
        </w:rPr>
        <w:t>MI BOSCOC</w:t>
      </w:r>
      <w:r w:rsidRPr="00E3358F">
        <w:rPr>
          <w:rFonts w:ascii="Arial" w:hAnsi="Arial" w:cs="Arial"/>
          <w:sz w:val="24"/>
          <w:szCs w:val="24"/>
        </w:rPr>
        <w:t xml:space="preserve"> </w:t>
      </w:r>
      <w:del w:id="835" w:author="Soulard, Christina (MSHDA)" w:date="2018-08-15T13:26:00Z">
        <w:r w:rsidR="003D1367" w:rsidDel="00240728">
          <w:rPr>
            <w:rFonts w:ascii="Arial" w:hAnsi="Arial" w:cs="Arial"/>
            <w:sz w:val="24"/>
            <w:szCs w:val="24"/>
          </w:rPr>
          <w:delText xml:space="preserve">Program </w:delText>
        </w:r>
      </w:del>
      <w:r w:rsidRPr="00E3358F">
        <w:rPr>
          <w:rFonts w:ascii="Arial" w:hAnsi="Arial" w:cs="Arial"/>
          <w:sz w:val="24"/>
          <w:szCs w:val="24"/>
        </w:rPr>
        <w:t xml:space="preserve">Performance and Outcomes Committee, with assistance from </w:t>
      </w:r>
      <w:proofErr w:type="spellStart"/>
      <w:r w:rsidRPr="00E3358F">
        <w:rPr>
          <w:rFonts w:ascii="Arial" w:hAnsi="Arial" w:cs="Arial"/>
          <w:sz w:val="24"/>
          <w:szCs w:val="24"/>
        </w:rPr>
        <w:t>CoC</w:t>
      </w:r>
      <w:proofErr w:type="spellEnd"/>
      <w:r w:rsidRPr="00E3358F">
        <w:rPr>
          <w:rFonts w:ascii="Arial" w:hAnsi="Arial" w:cs="Arial"/>
          <w:sz w:val="24"/>
          <w:szCs w:val="24"/>
        </w:rPr>
        <w:t xml:space="preserve"> </w:t>
      </w:r>
      <w:r w:rsidR="002D128F">
        <w:rPr>
          <w:rFonts w:ascii="Arial" w:hAnsi="Arial" w:cs="Arial"/>
          <w:sz w:val="24"/>
          <w:szCs w:val="24"/>
        </w:rPr>
        <w:t>staff</w:t>
      </w:r>
      <w:r w:rsidRPr="00E3358F">
        <w:rPr>
          <w:rFonts w:ascii="Arial" w:hAnsi="Arial" w:cs="Arial"/>
          <w:sz w:val="24"/>
          <w:szCs w:val="24"/>
        </w:rPr>
        <w:t xml:space="preserve">, will take primary responsibility for fulfilling HUD’s </w:t>
      </w:r>
      <w:proofErr w:type="spellStart"/>
      <w:r w:rsidRPr="00E3358F">
        <w:rPr>
          <w:rFonts w:ascii="Arial" w:hAnsi="Arial" w:cs="Arial"/>
          <w:sz w:val="24"/>
          <w:szCs w:val="24"/>
        </w:rPr>
        <w:t>CoC</w:t>
      </w:r>
      <w:proofErr w:type="spellEnd"/>
      <w:r w:rsidRPr="00E3358F">
        <w:rPr>
          <w:rFonts w:ascii="Arial" w:hAnsi="Arial" w:cs="Arial"/>
          <w:sz w:val="24"/>
          <w:szCs w:val="24"/>
        </w:rPr>
        <w:t xml:space="preserve"> Program requirements related to monitoring and evaluating </w:t>
      </w:r>
      <w:del w:id="836" w:author="Soulard, Christina (MSHDA)" w:date="2018-08-15T13:28:00Z">
        <w:r w:rsidRPr="00E3358F" w:rsidDel="00240728">
          <w:rPr>
            <w:rFonts w:ascii="Arial" w:hAnsi="Arial" w:cs="Arial"/>
            <w:sz w:val="24"/>
            <w:szCs w:val="24"/>
          </w:rPr>
          <w:delText xml:space="preserve">program </w:delText>
        </w:r>
      </w:del>
      <w:ins w:id="837" w:author="Soulard, Christina (MSHDA)" w:date="2018-08-15T13:28:00Z">
        <w:r w:rsidR="00240728">
          <w:rPr>
            <w:rFonts w:ascii="Arial" w:hAnsi="Arial" w:cs="Arial"/>
            <w:sz w:val="24"/>
            <w:szCs w:val="24"/>
          </w:rPr>
          <w:t xml:space="preserve">system </w:t>
        </w:r>
      </w:ins>
      <w:r w:rsidRPr="00E3358F">
        <w:rPr>
          <w:rFonts w:ascii="Arial" w:hAnsi="Arial" w:cs="Arial"/>
          <w:sz w:val="24"/>
          <w:szCs w:val="24"/>
        </w:rPr>
        <w:t>performance</w:t>
      </w:r>
      <w:ins w:id="838" w:author="Soulard, Christina (MSHDA)" w:date="2018-08-15T13:28:00Z">
        <w:r w:rsidR="00240728">
          <w:rPr>
            <w:rFonts w:ascii="Arial" w:hAnsi="Arial" w:cs="Arial"/>
            <w:sz w:val="24"/>
            <w:szCs w:val="24"/>
          </w:rPr>
          <w:t xml:space="preserve"> measures</w:t>
        </w:r>
      </w:ins>
      <w:r w:rsidRPr="00E3358F">
        <w:rPr>
          <w:rFonts w:ascii="Arial" w:hAnsi="Arial" w:cs="Arial"/>
          <w:sz w:val="24"/>
          <w:szCs w:val="24"/>
        </w:rPr>
        <w:t xml:space="preserve">. In this role, the </w:t>
      </w:r>
      <w:r w:rsidR="00FA7C5F">
        <w:rPr>
          <w:rFonts w:ascii="Arial" w:hAnsi="Arial" w:cs="Arial"/>
          <w:sz w:val="24"/>
          <w:szCs w:val="24"/>
        </w:rPr>
        <w:t>MI BOSCOC</w:t>
      </w:r>
      <w:r w:rsidRPr="00E3358F">
        <w:rPr>
          <w:rFonts w:ascii="Arial" w:hAnsi="Arial" w:cs="Arial"/>
          <w:sz w:val="24"/>
          <w:szCs w:val="24"/>
        </w:rPr>
        <w:t xml:space="preserve"> </w:t>
      </w:r>
      <w:del w:id="839" w:author="Soulard, Christina (MSHDA)" w:date="2018-08-15T13:28:00Z">
        <w:r w:rsidR="003D1367" w:rsidDel="00240728">
          <w:rPr>
            <w:rFonts w:ascii="Arial" w:hAnsi="Arial" w:cs="Arial"/>
            <w:sz w:val="24"/>
            <w:szCs w:val="24"/>
          </w:rPr>
          <w:delText xml:space="preserve">Program </w:delText>
        </w:r>
      </w:del>
      <w:r w:rsidRPr="00E3358F">
        <w:rPr>
          <w:rFonts w:ascii="Arial" w:hAnsi="Arial" w:cs="Arial"/>
          <w:sz w:val="24"/>
          <w:szCs w:val="24"/>
        </w:rPr>
        <w:t>Performance and Outcomes Committee will:</w:t>
      </w:r>
    </w:p>
    <w:p w14:paraId="1CD3607B" w14:textId="4C4DB04A" w:rsidR="00334005" w:rsidRPr="00E3358F" w:rsidRDefault="00334005">
      <w:pPr>
        <w:pStyle w:val="ListParagraph"/>
        <w:numPr>
          <w:ilvl w:val="1"/>
          <w:numId w:val="7"/>
        </w:numPr>
        <w:tabs>
          <w:tab w:val="left" w:pos="720"/>
          <w:tab w:val="left" w:pos="1350"/>
          <w:tab w:val="left" w:pos="1800"/>
        </w:tabs>
        <w:spacing w:after="0" w:line="240" w:lineRule="auto"/>
        <w:ind w:left="1800"/>
        <w:jc w:val="both"/>
        <w:rPr>
          <w:rFonts w:ascii="Arial" w:hAnsi="Arial" w:cs="Arial"/>
          <w:sz w:val="24"/>
          <w:szCs w:val="24"/>
        </w:rPr>
      </w:pPr>
      <w:r w:rsidRPr="00E3358F">
        <w:rPr>
          <w:rFonts w:ascii="Arial" w:hAnsi="Arial" w:cs="Arial"/>
          <w:sz w:val="24"/>
          <w:szCs w:val="24"/>
        </w:rPr>
        <w:lastRenderedPageBreak/>
        <w:t>Establish</w:t>
      </w:r>
      <w:ins w:id="840" w:author="Soulard, Christina (MSHDA)" w:date="2018-08-15T13:29:00Z">
        <w:r w:rsidR="00240728">
          <w:rPr>
            <w:rFonts w:ascii="Arial" w:hAnsi="Arial" w:cs="Arial"/>
            <w:sz w:val="24"/>
            <w:szCs w:val="24"/>
          </w:rPr>
          <w:t xml:space="preserve"> or confirm</w:t>
        </w:r>
      </w:ins>
      <w:r w:rsidRPr="00E3358F">
        <w:rPr>
          <w:rFonts w:ascii="Arial" w:hAnsi="Arial" w:cs="Arial"/>
          <w:sz w:val="24"/>
          <w:szCs w:val="24"/>
        </w:rPr>
        <w:t xml:space="preserve"> performance targets for, at minimum, </w:t>
      </w:r>
      <w:proofErr w:type="spellStart"/>
      <w:r w:rsidRPr="00E3358F">
        <w:rPr>
          <w:rFonts w:ascii="Arial" w:hAnsi="Arial" w:cs="Arial"/>
          <w:sz w:val="24"/>
          <w:szCs w:val="24"/>
        </w:rPr>
        <w:t>CoC</w:t>
      </w:r>
      <w:proofErr w:type="spellEnd"/>
      <w:r w:rsidRPr="00E3358F">
        <w:rPr>
          <w:rFonts w:ascii="Arial" w:hAnsi="Arial" w:cs="Arial"/>
          <w:sz w:val="24"/>
          <w:szCs w:val="24"/>
        </w:rPr>
        <w:t xml:space="preserve"> and ESG funded projects</w:t>
      </w:r>
    </w:p>
    <w:p w14:paraId="742902AE" w14:textId="0321426E" w:rsidR="00334005" w:rsidRPr="00E3358F" w:rsidRDefault="00334005">
      <w:pPr>
        <w:pStyle w:val="ListParagraph"/>
        <w:numPr>
          <w:ilvl w:val="1"/>
          <w:numId w:val="7"/>
        </w:numPr>
        <w:tabs>
          <w:tab w:val="left" w:pos="720"/>
          <w:tab w:val="left" w:pos="1350"/>
          <w:tab w:val="left" w:pos="1800"/>
        </w:tabs>
        <w:spacing w:after="0" w:line="240" w:lineRule="auto"/>
        <w:ind w:left="1800"/>
        <w:jc w:val="both"/>
        <w:rPr>
          <w:rFonts w:ascii="Arial" w:hAnsi="Arial" w:cs="Arial"/>
          <w:sz w:val="24"/>
          <w:szCs w:val="24"/>
        </w:rPr>
      </w:pPr>
      <w:r w:rsidRPr="00E3358F">
        <w:rPr>
          <w:rFonts w:ascii="Arial" w:hAnsi="Arial" w:cs="Arial"/>
          <w:sz w:val="24"/>
          <w:szCs w:val="24"/>
        </w:rPr>
        <w:t xml:space="preserve">Monitor </w:t>
      </w:r>
      <w:del w:id="841" w:author="Soulard, Christina (MSHDA)" w:date="2018-08-15T13:29:00Z">
        <w:r w:rsidRPr="00E3358F" w:rsidDel="00240728">
          <w:rPr>
            <w:rFonts w:ascii="Arial" w:hAnsi="Arial" w:cs="Arial"/>
            <w:sz w:val="24"/>
            <w:szCs w:val="24"/>
          </w:rPr>
          <w:delText>grantee performance</w:delText>
        </w:r>
      </w:del>
      <w:ins w:id="842" w:author="Soulard, Christina (MSHDA)" w:date="2018-08-15T13:29:00Z">
        <w:r w:rsidR="00240728">
          <w:rPr>
            <w:rFonts w:ascii="Arial" w:hAnsi="Arial" w:cs="Arial"/>
            <w:sz w:val="24"/>
            <w:szCs w:val="24"/>
          </w:rPr>
          <w:t xml:space="preserve">system-level performance </w:t>
        </w:r>
      </w:ins>
      <w:ins w:id="843" w:author="Soulard, Christina (MSHDA)" w:date="2018-08-15T13:30:00Z">
        <w:r w:rsidR="00240728">
          <w:rPr>
            <w:rFonts w:ascii="Arial" w:hAnsi="Arial" w:cs="Arial"/>
            <w:sz w:val="24"/>
            <w:szCs w:val="24"/>
          </w:rPr>
          <w:t>of the full MI BOSCOC</w:t>
        </w:r>
      </w:ins>
    </w:p>
    <w:p w14:paraId="6458CFA9" w14:textId="354287D8" w:rsidR="00334005" w:rsidRPr="00E3358F" w:rsidRDefault="00334005">
      <w:pPr>
        <w:pStyle w:val="ListParagraph"/>
        <w:numPr>
          <w:ilvl w:val="1"/>
          <w:numId w:val="7"/>
        </w:numPr>
        <w:tabs>
          <w:tab w:val="left" w:pos="720"/>
          <w:tab w:val="left" w:pos="1350"/>
          <w:tab w:val="left" w:pos="1800"/>
        </w:tabs>
        <w:spacing w:after="0" w:line="240" w:lineRule="auto"/>
        <w:ind w:left="1800"/>
        <w:jc w:val="both"/>
        <w:rPr>
          <w:rFonts w:ascii="Arial" w:hAnsi="Arial" w:cs="Arial"/>
          <w:sz w:val="24"/>
          <w:szCs w:val="24"/>
        </w:rPr>
      </w:pPr>
      <w:r w:rsidRPr="00E3358F">
        <w:rPr>
          <w:rFonts w:ascii="Arial" w:hAnsi="Arial" w:cs="Arial"/>
          <w:sz w:val="24"/>
          <w:szCs w:val="24"/>
        </w:rPr>
        <w:t xml:space="preserve">Evaluate </w:t>
      </w:r>
      <w:del w:id="844" w:author="Soulard, Christina (MSHDA)" w:date="2018-08-15T13:30:00Z">
        <w:r w:rsidRPr="00E3358F" w:rsidDel="00240728">
          <w:rPr>
            <w:rFonts w:ascii="Arial" w:hAnsi="Arial" w:cs="Arial"/>
            <w:sz w:val="24"/>
            <w:szCs w:val="24"/>
          </w:rPr>
          <w:delText xml:space="preserve">project </w:delText>
        </w:r>
      </w:del>
      <w:ins w:id="845" w:author="Soulard, Christina (MSHDA)" w:date="2018-08-15T13:30:00Z">
        <w:r w:rsidR="00240728">
          <w:rPr>
            <w:rFonts w:ascii="Arial" w:hAnsi="Arial" w:cs="Arial"/>
            <w:sz w:val="24"/>
            <w:szCs w:val="24"/>
          </w:rPr>
          <w:t>MI BOSCOC</w:t>
        </w:r>
        <w:r w:rsidR="00240728" w:rsidRPr="00E3358F">
          <w:rPr>
            <w:rFonts w:ascii="Arial" w:hAnsi="Arial" w:cs="Arial"/>
            <w:sz w:val="24"/>
            <w:szCs w:val="24"/>
          </w:rPr>
          <w:t xml:space="preserve"> </w:t>
        </w:r>
      </w:ins>
      <w:r w:rsidRPr="00E3358F">
        <w:rPr>
          <w:rFonts w:ascii="Arial" w:hAnsi="Arial" w:cs="Arial"/>
          <w:sz w:val="24"/>
          <w:szCs w:val="24"/>
        </w:rPr>
        <w:t>outcomes</w:t>
      </w:r>
    </w:p>
    <w:p w14:paraId="3E236960" w14:textId="25C38D9B" w:rsidR="00334005" w:rsidRPr="00F670B8" w:rsidRDefault="00334005">
      <w:pPr>
        <w:pStyle w:val="ListParagraph"/>
        <w:numPr>
          <w:ilvl w:val="1"/>
          <w:numId w:val="7"/>
        </w:numPr>
        <w:tabs>
          <w:tab w:val="left" w:pos="720"/>
          <w:tab w:val="left" w:pos="1350"/>
          <w:tab w:val="left" w:pos="1530"/>
          <w:tab w:val="left" w:pos="1800"/>
        </w:tabs>
        <w:spacing w:after="0" w:line="240" w:lineRule="auto"/>
        <w:ind w:left="1800"/>
        <w:jc w:val="both"/>
        <w:rPr>
          <w:rFonts w:ascii="Arial" w:hAnsi="Arial" w:cs="Arial"/>
          <w:sz w:val="24"/>
          <w:szCs w:val="24"/>
          <w:u w:val="single"/>
        </w:rPr>
      </w:pPr>
      <w:r w:rsidRPr="00E3358F">
        <w:rPr>
          <w:rFonts w:ascii="Arial" w:hAnsi="Arial" w:cs="Arial"/>
          <w:sz w:val="24"/>
          <w:szCs w:val="24"/>
        </w:rPr>
        <w:t xml:space="preserve">Assist </w:t>
      </w:r>
      <w:del w:id="846" w:author="Soulard, Christina (MSHDA)" w:date="2018-08-15T13:30:00Z">
        <w:r w:rsidRPr="00E3358F" w:rsidDel="00240728">
          <w:rPr>
            <w:rFonts w:ascii="Arial" w:hAnsi="Arial" w:cs="Arial"/>
            <w:sz w:val="24"/>
            <w:szCs w:val="24"/>
          </w:rPr>
          <w:delText>project</w:delText>
        </w:r>
        <w:r w:rsidR="00D03D4F" w:rsidDel="00240728">
          <w:rPr>
            <w:rFonts w:ascii="Arial" w:hAnsi="Arial" w:cs="Arial"/>
            <w:sz w:val="24"/>
            <w:szCs w:val="24"/>
          </w:rPr>
          <w:delText>s</w:delText>
        </w:r>
        <w:r w:rsidRPr="00E3358F" w:rsidDel="00240728">
          <w:rPr>
            <w:rFonts w:ascii="Arial" w:hAnsi="Arial" w:cs="Arial"/>
            <w:sz w:val="24"/>
            <w:szCs w:val="24"/>
          </w:rPr>
          <w:delText xml:space="preserve"> </w:delText>
        </w:r>
      </w:del>
      <w:ins w:id="847" w:author="Soulard, Christina (MSHDA)" w:date="2018-08-15T13:30:00Z">
        <w:r w:rsidR="00240728">
          <w:rPr>
            <w:rFonts w:ascii="Arial" w:hAnsi="Arial" w:cs="Arial"/>
            <w:sz w:val="24"/>
            <w:szCs w:val="24"/>
          </w:rPr>
          <w:t>MI BOSCOC and</w:t>
        </w:r>
      </w:ins>
      <w:ins w:id="848" w:author="Soulard, Christina (MSHDA)" w:date="2018-08-15T13:31:00Z">
        <w:r w:rsidR="00240728">
          <w:rPr>
            <w:rFonts w:ascii="Arial" w:hAnsi="Arial" w:cs="Arial"/>
            <w:sz w:val="24"/>
            <w:szCs w:val="24"/>
          </w:rPr>
          <w:t xml:space="preserve"> Local Planning Bodies</w:t>
        </w:r>
      </w:ins>
      <w:ins w:id="849" w:author="Soulard, Christina (MSHDA)" w:date="2018-08-15T13:30:00Z">
        <w:r w:rsidR="00240728" w:rsidRPr="00E3358F">
          <w:rPr>
            <w:rFonts w:ascii="Arial" w:hAnsi="Arial" w:cs="Arial"/>
            <w:sz w:val="24"/>
            <w:szCs w:val="24"/>
          </w:rPr>
          <w:t xml:space="preserve"> </w:t>
        </w:r>
      </w:ins>
      <w:r w:rsidRPr="00E3358F">
        <w:rPr>
          <w:rFonts w:ascii="Arial" w:hAnsi="Arial" w:cs="Arial"/>
          <w:sz w:val="24"/>
          <w:szCs w:val="24"/>
        </w:rPr>
        <w:t xml:space="preserve">with </w:t>
      </w:r>
      <w:ins w:id="850" w:author="Soulard, Christina (MSHDA)" w:date="2018-09-21T12:23:00Z">
        <w:r w:rsidR="001C77E5">
          <w:rPr>
            <w:rFonts w:ascii="Arial" w:hAnsi="Arial" w:cs="Arial"/>
            <w:sz w:val="24"/>
            <w:szCs w:val="24"/>
          </w:rPr>
          <w:t>Continuous Quality Improvement (</w:t>
        </w:r>
      </w:ins>
      <w:r w:rsidRPr="00E3358F">
        <w:rPr>
          <w:rFonts w:ascii="Arial" w:hAnsi="Arial" w:cs="Arial"/>
          <w:sz w:val="24"/>
          <w:szCs w:val="24"/>
        </w:rPr>
        <w:t>CQI</w:t>
      </w:r>
      <w:ins w:id="851" w:author="Soulard, Christina (MSHDA)" w:date="2018-09-21T12:23:00Z">
        <w:r w:rsidR="001C77E5">
          <w:rPr>
            <w:rFonts w:ascii="Arial" w:hAnsi="Arial" w:cs="Arial"/>
            <w:sz w:val="24"/>
            <w:szCs w:val="24"/>
          </w:rPr>
          <w:t>)</w:t>
        </w:r>
      </w:ins>
      <w:r w:rsidRPr="00E3358F">
        <w:rPr>
          <w:rFonts w:ascii="Arial" w:hAnsi="Arial" w:cs="Arial"/>
          <w:sz w:val="24"/>
          <w:szCs w:val="24"/>
        </w:rPr>
        <w:t xml:space="preserve"> initiatives to improve performance</w:t>
      </w:r>
    </w:p>
    <w:p w14:paraId="6F8E5FB0" w14:textId="77777777" w:rsidR="00F670B8" w:rsidRPr="00E3358F" w:rsidRDefault="00F670B8">
      <w:pPr>
        <w:pStyle w:val="ListParagraph"/>
        <w:tabs>
          <w:tab w:val="left" w:pos="720"/>
          <w:tab w:val="left" w:pos="1350"/>
        </w:tabs>
        <w:spacing w:after="0" w:line="240" w:lineRule="auto"/>
        <w:ind w:left="1440" w:hanging="720"/>
        <w:jc w:val="both"/>
        <w:rPr>
          <w:rFonts w:ascii="Arial" w:hAnsi="Arial" w:cs="Arial"/>
          <w:sz w:val="24"/>
          <w:szCs w:val="24"/>
          <w:u w:val="single"/>
        </w:rPr>
      </w:pPr>
    </w:p>
    <w:p w14:paraId="43F9DEA5" w14:textId="65D05B59" w:rsidR="00F670B8" w:rsidRDefault="00334005">
      <w:pPr>
        <w:tabs>
          <w:tab w:val="left" w:pos="0"/>
          <w:tab w:val="left" w:pos="1350"/>
        </w:tabs>
        <w:spacing w:after="0" w:line="240" w:lineRule="auto"/>
        <w:jc w:val="both"/>
        <w:rPr>
          <w:rFonts w:ascii="Arial" w:hAnsi="Arial" w:cs="Arial"/>
          <w:sz w:val="24"/>
          <w:szCs w:val="24"/>
        </w:rPr>
      </w:pPr>
      <w:r w:rsidRPr="00E3358F">
        <w:rPr>
          <w:rFonts w:ascii="Arial" w:hAnsi="Arial" w:cs="Arial"/>
          <w:sz w:val="24"/>
          <w:szCs w:val="24"/>
          <w:u w:val="single"/>
        </w:rPr>
        <w:t>Membership</w:t>
      </w:r>
      <w:r w:rsidRPr="00E3358F">
        <w:rPr>
          <w:rFonts w:ascii="Arial" w:hAnsi="Arial" w:cs="Arial"/>
          <w:sz w:val="24"/>
          <w:szCs w:val="24"/>
        </w:rPr>
        <w:t xml:space="preserve">: </w:t>
      </w:r>
      <w:del w:id="852" w:author="Soulard, Christina (MSHDA)" w:date="2018-08-15T13:27:00Z">
        <w:r w:rsidR="003D1367" w:rsidDel="00240728">
          <w:rPr>
            <w:rFonts w:ascii="Arial" w:hAnsi="Arial" w:cs="Arial"/>
            <w:sz w:val="24"/>
            <w:szCs w:val="24"/>
          </w:rPr>
          <w:delText xml:space="preserve">Program </w:delText>
        </w:r>
      </w:del>
      <w:r w:rsidRPr="00E3358F">
        <w:rPr>
          <w:rFonts w:ascii="Arial" w:hAnsi="Arial" w:cs="Arial"/>
          <w:sz w:val="24"/>
          <w:szCs w:val="24"/>
        </w:rPr>
        <w:t xml:space="preserve">Performance and Outcomes Committee members will serve two-year terms.  Members are solicited from the full </w:t>
      </w:r>
      <w:r w:rsidR="006E5F89" w:rsidRPr="00E3358F">
        <w:rPr>
          <w:rFonts w:ascii="Arial" w:hAnsi="Arial" w:cs="Arial"/>
          <w:sz w:val="24"/>
          <w:szCs w:val="24"/>
        </w:rPr>
        <w:t>membership</w:t>
      </w:r>
      <w:r w:rsidRPr="00E3358F">
        <w:rPr>
          <w:rFonts w:ascii="Arial" w:hAnsi="Arial" w:cs="Arial"/>
          <w:sz w:val="24"/>
          <w:szCs w:val="24"/>
        </w:rPr>
        <w:t xml:space="preserve"> every two years.  Committee members may resign at any time by giving written or oral notice</w:t>
      </w:r>
      <w:r w:rsidR="00BF0365">
        <w:rPr>
          <w:rFonts w:ascii="Arial" w:hAnsi="Arial" w:cs="Arial"/>
          <w:sz w:val="24"/>
          <w:szCs w:val="24"/>
        </w:rPr>
        <w:t xml:space="preserve"> to the </w:t>
      </w:r>
      <w:del w:id="853" w:author="Soulard, Christina (MSHDA)" w:date="2018-09-21T12:22:00Z">
        <w:r w:rsidR="00BF0365" w:rsidDel="001C77E5">
          <w:rPr>
            <w:rFonts w:ascii="Arial" w:hAnsi="Arial" w:cs="Arial"/>
            <w:sz w:val="24"/>
            <w:szCs w:val="24"/>
          </w:rPr>
          <w:delText xml:space="preserve">CoC </w:delText>
        </w:r>
      </w:del>
      <w:ins w:id="854" w:author="Soulard, Christina (MSHDA)" w:date="2018-09-21T12:22:00Z">
        <w:r w:rsidR="001C77E5">
          <w:rPr>
            <w:rFonts w:ascii="Arial" w:hAnsi="Arial" w:cs="Arial"/>
            <w:sz w:val="24"/>
            <w:szCs w:val="24"/>
          </w:rPr>
          <w:t xml:space="preserve">MI BOSCOC </w:t>
        </w:r>
      </w:ins>
      <w:r w:rsidR="00956BAD">
        <w:rPr>
          <w:rFonts w:ascii="Arial" w:hAnsi="Arial" w:cs="Arial"/>
          <w:sz w:val="24"/>
          <w:szCs w:val="24"/>
        </w:rPr>
        <w:t>staff</w:t>
      </w:r>
      <w:r w:rsidRPr="00E3358F">
        <w:rPr>
          <w:rFonts w:ascii="Arial" w:hAnsi="Arial" w:cs="Arial"/>
          <w:sz w:val="24"/>
          <w:szCs w:val="24"/>
        </w:rPr>
        <w:t xml:space="preserve">. </w:t>
      </w:r>
    </w:p>
    <w:p w14:paraId="63DF3595" w14:textId="77777777" w:rsidR="001A177F" w:rsidRPr="00E3358F" w:rsidRDefault="001A177F">
      <w:pPr>
        <w:tabs>
          <w:tab w:val="left" w:pos="720"/>
          <w:tab w:val="left" w:pos="1350"/>
        </w:tabs>
        <w:spacing w:after="0" w:line="240" w:lineRule="auto"/>
        <w:jc w:val="both"/>
        <w:rPr>
          <w:rFonts w:ascii="Arial" w:hAnsi="Arial" w:cs="Arial"/>
          <w:sz w:val="24"/>
          <w:szCs w:val="24"/>
        </w:rPr>
      </w:pPr>
    </w:p>
    <w:p w14:paraId="05178693" w14:textId="227B5DE9" w:rsidR="00334005" w:rsidRPr="00F670B8" w:rsidRDefault="00705D60">
      <w:pPr>
        <w:pStyle w:val="Heading3"/>
        <w:numPr>
          <w:ilvl w:val="0"/>
          <w:numId w:val="0"/>
        </w:numPr>
        <w:spacing w:before="0" w:line="240" w:lineRule="auto"/>
        <w:jc w:val="both"/>
        <w:rPr>
          <w:rFonts w:ascii="Arial" w:hAnsi="Arial" w:cs="Arial"/>
          <w:smallCaps/>
          <w:sz w:val="28"/>
          <w:szCs w:val="28"/>
          <w:u w:val="single"/>
        </w:rPr>
      </w:pPr>
      <w:r w:rsidRPr="00F670B8">
        <w:rPr>
          <w:rFonts w:ascii="Arial" w:hAnsi="Arial" w:cs="Arial"/>
          <w:smallCaps/>
          <w:sz w:val="28"/>
          <w:szCs w:val="28"/>
        </w:rPr>
        <w:t>3.</w:t>
      </w:r>
      <w:ins w:id="855" w:author="Soulard, Christina (MSHDA)" w:date="2018-09-21T12:19:00Z">
        <w:r w:rsidR="001C77E5">
          <w:rPr>
            <w:rFonts w:ascii="Arial" w:hAnsi="Arial" w:cs="Arial"/>
            <w:smallCaps/>
            <w:sz w:val="28"/>
            <w:szCs w:val="28"/>
          </w:rPr>
          <w:t>3</w:t>
        </w:r>
      </w:ins>
      <w:del w:id="856" w:author="Soulard, Christina (MSHDA)" w:date="2018-09-21T12:19:00Z">
        <w:r w:rsidRPr="00F670B8" w:rsidDel="001C77E5">
          <w:rPr>
            <w:rFonts w:ascii="Arial" w:hAnsi="Arial" w:cs="Arial"/>
            <w:smallCaps/>
            <w:sz w:val="28"/>
            <w:szCs w:val="28"/>
          </w:rPr>
          <w:delText>4</w:delText>
        </w:r>
      </w:del>
      <w:r w:rsidRPr="00F670B8">
        <w:rPr>
          <w:rFonts w:ascii="Arial" w:hAnsi="Arial" w:cs="Arial"/>
          <w:smallCaps/>
          <w:sz w:val="28"/>
          <w:szCs w:val="28"/>
        </w:rPr>
        <w:t xml:space="preserve"> </w:t>
      </w:r>
      <w:r w:rsidR="00FA7C5F" w:rsidRPr="00F670B8">
        <w:rPr>
          <w:rFonts w:ascii="Arial" w:hAnsi="Arial" w:cs="Arial"/>
          <w:smallCaps/>
          <w:sz w:val="28"/>
          <w:szCs w:val="28"/>
        </w:rPr>
        <w:t>MI BOSCOC</w:t>
      </w:r>
      <w:r w:rsidR="00334005" w:rsidRPr="00F670B8">
        <w:rPr>
          <w:rFonts w:ascii="Arial" w:hAnsi="Arial" w:cs="Arial"/>
          <w:smallCaps/>
          <w:sz w:val="28"/>
          <w:szCs w:val="28"/>
        </w:rPr>
        <w:t xml:space="preserve"> </w:t>
      </w:r>
      <w:del w:id="857" w:author="Soulard, Christina (MSHDA)" w:date="2018-09-21T12:20:00Z">
        <w:r w:rsidR="00334005" w:rsidRPr="00F670B8" w:rsidDel="001C77E5">
          <w:rPr>
            <w:rFonts w:ascii="Arial" w:hAnsi="Arial" w:cs="Arial"/>
            <w:smallCaps/>
            <w:sz w:val="28"/>
            <w:szCs w:val="28"/>
          </w:rPr>
          <w:delText>Project Evaluation</w:delText>
        </w:r>
      </w:del>
      <w:ins w:id="858" w:author="Soulard, Christina (MSHDA)" w:date="2018-09-21T12:20:00Z">
        <w:r w:rsidR="001C77E5">
          <w:rPr>
            <w:rFonts w:ascii="Arial" w:hAnsi="Arial" w:cs="Arial"/>
            <w:smallCaps/>
            <w:sz w:val="28"/>
            <w:szCs w:val="28"/>
          </w:rPr>
          <w:t xml:space="preserve">HUD </w:t>
        </w:r>
        <w:proofErr w:type="spellStart"/>
        <w:r w:rsidR="001C77E5">
          <w:rPr>
            <w:rFonts w:ascii="Arial" w:hAnsi="Arial" w:cs="Arial"/>
            <w:smallCaps/>
            <w:sz w:val="28"/>
            <w:szCs w:val="28"/>
          </w:rPr>
          <w:t>CoC</w:t>
        </w:r>
        <w:proofErr w:type="spellEnd"/>
        <w:r w:rsidR="001C77E5">
          <w:rPr>
            <w:rFonts w:ascii="Arial" w:hAnsi="Arial" w:cs="Arial"/>
            <w:smallCaps/>
            <w:sz w:val="28"/>
            <w:szCs w:val="28"/>
          </w:rPr>
          <w:t xml:space="preserve"> Application and Evaluation</w:t>
        </w:r>
      </w:ins>
      <w:r w:rsidR="00334005" w:rsidRPr="00F670B8">
        <w:rPr>
          <w:rFonts w:ascii="Arial" w:hAnsi="Arial" w:cs="Arial"/>
          <w:smallCaps/>
          <w:sz w:val="28"/>
          <w:szCs w:val="28"/>
        </w:rPr>
        <w:t xml:space="preserve"> Committee</w:t>
      </w:r>
    </w:p>
    <w:p w14:paraId="72926906" w14:textId="0B643555" w:rsidR="00334005" w:rsidRPr="00E3358F" w:rsidRDefault="00334005">
      <w:pPr>
        <w:spacing w:after="0" w:line="240" w:lineRule="auto"/>
        <w:jc w:val="both"/>
        <w:rPr>
          <w:rFonts w:ascii="Arial" w:hAnsi="Arial" w:cs="Arial"/>
          <w:sz w:val="24"/>
          <w:szCs w:val="24"/>
          <w:u w:val="single"/>
        </w:rPr>
      </w:pPr>
      <w:bookmarkStart w:id="859" w:name="_Hlk499749943"/>
      <w:r w:rsidRPr="00E3358F">
        <w:rPr>
          <w:rFonts w:ascii="Arial" w:hAnsi="Arial" w:cs="Arial"/>
          <w:sz w:val="24"/>
          <w:szCs w:val="24"/>
          <w:u w:val="single"/>
        </w:rPr>
        <w:t>Role and Responsibilities</w:t>
      </w:r>
      <w:r w:rsidRPr="00E3358F">
        <w:rPr>
          <w:rFonts w:ascii="Arial" w:hAnsi="Arial" w:cs="Arial"/>
          <w:sz w:val="24"/>
          <w:szCs w:val="24"/>
        </w:rPr>
        <w:t xml:space="preserve">: The </w:t>
      </w:r>
      <w:r w:rsidR="00FA7C5F">
        <w:rPr>
          <w:rFonts w:ascii="Arial" w:hAnsi="Arial" w:cs="Arial"/>
          <w:sz w:val="24"/>
          <w:szCs w:val="24"/>
        </w:rPr>
        <w:t>MI BOSCOC</w:t>
      </w:r>
      <w:r w:rsidRPr="00E3358F">
        <w:rPr>
          <w:rFonts w:ascii="Arial" w:hAnsi="Arial" w:cs="Arial"/>
          <w:sz w:val="24"/>
          <w:szCs w:val="24"/>
        </w:rPr>
        <w:t xml:space="preserve"> </w:t>
      </w:r>
      <w:del w:id="860" w:author="Soulard, Christina (MSHDA)" w:date="2018-09-21T12:20:00Z">
        <w:r w:rsidRPr="00E3358F" w:rsidDel="001C77E5">
          <w:rPr>
            <w:rFonts w:ascii="Arial" w:hAnsi="Arial" w:cs="Arial"/>
            <w:sz w:val="24"/>
            <w:szCs w:val="24"/>
          </w:rPr>
          <w:delText>Project Evaluation</w:delText>
        </w:r>
      </w:del>
      <w:ins w:id="861" w:author="Soulard, Christina (MSHDA)" w:date="2018-09-21T12:20:00Z">
        <w:r w:rsidR="001C77E5">
          <w:rPr>
            <w:rFonts w:ascii="Arial" w:hAnsi="Arial" w:cs="Arial"/>
            <w:sz w:val="24"/>
            <w:szCs w:val="24"/>
          </w:rPr>
          <w:t xml:space="preserve">HUD </w:t>
        </w:r>
        <w:proofErr w:type="spellStart"/>
        <w:r w:rsidR="001C77E5">
          <w:rPr>
            <w:rFonts w:ascii="Arial" w:hAnsi="Arial" w:cs="Arial"/>
            <w:sz w:val="24"/>
            <w:szCs w:val="24"/>
          </w:rPr>
          <w:t>CoC</w:t>
        </w:r>
        <w:proofErr w:type="spellEnd"/>
        <w:r w:rsidR="001C77E5">
          <w:rPr>
            <w:rFonts w:ascii="Arial" w:hAnsi="Arial" w:cs="Arial"/>
            <w:sz w:val="24"/>
            <w:szCs w:val="24"/>
          </w:rPr>
          <w:t xml:space="preserve"> Application and Evaluation</w:t>
        </w:r>
      </w:ins>
      <w:r w:rsidRPr="00E3358F">
        <w:rPr>
          <w:rFonts w:ascii="Arial" w:hAnsi="Arial" w:cs="Arial"/>
          <w:sz w:val="24"/>
          <w:szCs w:val="24"/>
        </w:rPr>
        <w:t xml:space="preserve"> Committee </w:t>
      </w:r>
      <w:ins w:id="862" w:author="Soulard, Christina (MSHDA)" w:date="2018-09-21T12:42:00Z">
        <w:r w:rsidR="00A577CD">
          <w:rPr>
            <w:rFonts w:ascii="Arial" w:hAnsi="Arial" w:cs="Arial"/>
            <w:sz w:val="24"/>
            <w:szCs w:val="24"/>
          </w:rPr>
          <w:t xml:space="preserve">is responsible for the </w:t>
        </w:r>
      </w:ins>
      <w:r w:rsidRPr="00E3358F">
        <w:rPr>
          <w:rFonts w:ascii="Arial" w:hAnsi="Arial" w:cs="Arial"/>
          <w:sz w:val="24"/>
          <w:szCs w:val="24"/>
        </w:rPr>
        <w:t>develop</w:t>
      </w:r>
      <w:ins w:id="863" w:author="Soulard, Christina (MSHDA)" w:date="2018-09-21T12:42:00Z">
        <w:r w:rsidR="00A577CD">
          <w:rPr>
            <w:rFonts w:ascii="Arial" w:hAnsi="Arial" w:cs="Arial"/>
            <w:sz w:val="24"/>
            <w:szCs w:val="24"/>
          </w:rPr>
          <w:t>ment of</w:t>
        </w:r>
      </w:ins>
      <w:del w:id="864" w:author="Soulard, Christina (MSHDA)" w:date="2018-09-21T12:42:00Z">
        <w:r w:rsidRPr="00E3358F" w:rsidDel="00A577CD">
          <w:rPr>
            <w:rFonts w:ascii="Arial" w:hAnsi="Arial" w:cs="Arial"/>
            <w:sz w:val="24"/>
            <w:szCs w:val="24"/>
          </w:rPr>
          <w:delText>s</w:delText>
        </w:r>
      </w:del>
      <w:r w:rsidRPr="00E3358F">
        <w:rPr>
          <w:rFonts w:ascii="Arial" w:hAnsi="Arial" w:cs="Arial"/>
          <w:sz w:val="24"/>
          <w:szCs w:val="24"/>
        </w:rPr>
        <w:t xml:space="preserve"> the annual </w:t>
      </w:r>
      <w:ins w:id="865" w:author="Soulard, Christina (MSHDA)" w:date="2018-08-15T13:31:00Z">
        <w:r w:rsidR="00240728">
          <w:rPr>
            <w:rFonts w:ascii="Arial" w:hAnsi="Arial" w:cs="Arial"/>
            <w:sz w:val="24"/>
            <w:szCs w:val="24"/>
          </w:rPr>
          <w:t xml:space="preserve">HUD </w:t>
        </w:r>
        <w:proofErr w:type="spellStart"/>
        <w:r w:rsidR="00240728">
          <w:rPr>
            <w:rFonts w:ascii="Arial" w:hAnsi="Arial" w:cs="Arial"/>
            <w:sz w:val="24"/>
            <w:szCs w:val="24"/>
          </w:rPr>
          <w:t>CoC</w:t>
        </w:r>
        <w:proofErr w:type="spellEnd"/>
        <w:r w:rsidR="00240728">
          <w:rPr>
            <w:rFonts w:ascii="Arial" w:hAnsi="Arial" w:cs="Arial"/>
            <w:sz w:val="24"/>
            <w:szCs w:val="24"/>
          </w:rPr>
          <w:t xml:space="preserve"> Program local application </w:t>
        </w:r>
      </w:ins>
      <w:ins w:id="866" w:author="Soulard, Christina (MSHDA)" w:date="2018-08-15T13:33:00Z">
        <w:r w:rsidR="008E5DF7">
          <w:rPr>
            <w:rFonts w:ascii="Arial" w:hAnsi="Arial" w:cs="Arial"/>
            <w:sz w:val="24"/>
            <w:szCs w:val="24"/>
          </w:rPr>
          <w:t>and scorecards, as well as</w:t>
        </w:r>
      </w:ins>
      <w:ins w:id="867" w:author="Soulard, Christina (MSHDA)" w:date="2018-08-15T13:31:00Z">
        <w:r w:rsidR="00240728">
          <w:rPr>
            <w:rFonts w:ascii="Arial" w:hAnsi="Arial" w:cs="Arial"/>
            <w:sz w:val="24"/>
            <w:szCs w:val="24"/>
          </w:rPr>
          <w:t xml:space="preserve"> </w:t>
        </w:r>
      </w:ins>
      <w:ins w:id="868" w:author="Soulard, Christina (MSHDA)" w:date="2018-08-15T13:32:00Z">
        <w:r w:rsidR="00240728">
          <w:rPr>
            <w:rFonts w:ascii="Arial" w:hAnsi="Arial" w:cs="Arial"/>
            <w:sz w:val="24"/>
            <w:szCs w:val="24"/>
          </w:rPr>
          <w:t xml:space="preserve">the </w:t>
        </w:r>
      </w:ins>
      <w:r w:rsidRPr="00E3358F">
        <w:rPr>
          <w:rFonts w:ascii="Arial" w:hAnsi="Arial" w:cs="Arial"/>
          <w:sz w:val="24"/>
          <w:szCs w:val="24"/>
        </w:rPr>
        <w:t>project</w:t>
      </w:r>
      <w:ins w:id="869" w:author="Soulard, Christina (MSHDA)" w:date="2018-09-21T12:21:00Z">
        <w:r w:rsidR="001C77E5">
          <w:rPr>
            <w:rFonts w:ascii="Arial" w:hAnsi="Arial" w:cs="Arial"/>
            <w:sz w:val="24"/>
            <w:szCs w:val="24"/>
          </w:rPr>
          <w:t xml:space="preserve"> application</w:t>
        </w:r>
      </w:ins>
      <w:r w:rsidRPr="00E3358F">
        <w:rPr>
          <w:rFonts w:ascii="Arial" w:hAnsi="Arial" w:cs="Arial"/>
          <w:sz w:val="24"/>
          <w:szCs w:val="24"/>
        </w:rPr>
        <w:t xml:space="preserve"> evaluation process that is used to evaluate, score, and rank </w:t>
      </w:r>
      <w:proofErr w:type="spellStart"/>
      <w:r w:rsidRPr="00E3358F">
        <w:rPr>
          <w:rFonts w:ascii="Arial" w:hAnsi="Arial" w:cs="Arial"/>
          <w:sz w:val="24"/>
          <w:szCs w:val="24"/>
        </w:rPr>
        <w:t>CoC</w:t>
      </w:r>
      <w:proofErr w:type="spellEnd"/>
      <w:r w:rsidRPr="00E3358F">
        <w:rPr>
          <w:rFonts w:ascii="Arial" w:hAnsi="Arial" w:cs="Arial"/>
          <w:sz w:val="24"/>
          <w:szCs w:val="24"/>
        </w:rPr>
        <w:t xml:space="preserve"> projects </w:t>
      </w:r>
      <w:r w:rsidR="00A16680">
        <w:rPr>
          <w:rFonts w:ascii="Arial" w:hAnsi="Arial" w:cs="Arial"/>
          <w:sz w:val="24"/>
          <w:szCs w:val="24"/>
        </w:rPr>
        <w:t>(</w:t>
      </w:r>
      <w:r w:rsidR="00A16680" w:rsidRPr="00E3358F">
        <w:rPr>
          <w:rFonts w:ascii="Arial" w:hAnsi="Arial" w:cs="Arial"/>
          <w:sz w:val="24"/>
          <w:szCs w:val="24"/>
        </w:rPr>
        <w:t>renewal</w:t>
      </w:r>
      <w:r w:rsidR="00A16680">
        <w:rPr>
          <w:rFonts w:ascii="Arial" w:hAnsi="Arial" w:cs="Arial"/>
          <w:sz w:val="24"/>
          <w:szCs w:val="24"/>
        </w:rPr>
        <w:t xml:space="preserve"> a</w:t>
      </w:r>
      <w:r w:rsidR="00E55C07">
        <w:rPr>
          <w:rFonts w:ascii="Arial" w:hAnsi="Arial" w:cs="Arial"/>
          <w:sz w:val="24"/>
          <w:szCs w:val="24"/>
        </w:rPr>
        <w:t>n</w:t>
      </w:r>
      <w:r w:rsidR="00A16680">
        <w:rPr>
          <w:rFonts w:ascii="Arial" w:hAnsi="Arial" w:cs="Arial"/>
          <w:sz w:val="24"/>
          <w:szCs w:val="24"/>
        </w:rPr>
        <w:t xml:space="preserve">d new as directed by the </w:t>
      </w:r>
      <w:ins w:id="870" w:author="Soulard, Christina (MSHDA)" w:date="2018-09-21T12:21:00Z">
        <w:r w:rsidR="001C77E5">
          <w:rPr>
            <w:rFonts w:ascii="Arial" w:hAnsi="Arial" w:cs="Arial"/>
            <w:sz w:val="24"/>
            <w:szCs w:val="24"/>
          </w:rPr>
          <w:t xml:space="preserve">Governance </w:t>
        </w:r>
      </w:ins>
      <w:r w:rsidR="00A16680">
        <w:rPr>
          <w:rFonts w:ascii="Arial" w:hAnsi="Arial" w:cs="Arial"/>
          <w:sz w:val="24"/>
          <w:szCs w:val="24"/>
        </w:rPr>
        <w:t>Council)</w:t>
      </w:r>
      <w:ins w:id="871" w:author="Soulard, Christina (MSHDA)" w:date="2018-08-15T13:32:00Z">
        <w:r w:rsidR="008E5DF7">
          <w:rPr>
            <w:rFonts w:ascii="Arial" w:hAnsi="Arial" w:cs="Arial"/>
            <w:sz w:val="24"/>
            <w:szCs w:val="24"/>
          </w:rPr>
          <w:t xml:space="preserve">. The Committee </w:t>
        </w:r>
        <w:proofErr w:type="spellStart"/>
        <w:r w:rsidR="008E5DF7">
          <w:rPr>
            <w:rFonts w:ascii="Arial" w:hAnsi="Arial" w:cs="Arial"/>
            <w:sz w:val="24"/>
            <w:szCs w:val="24"/>
          </w:rPr>
          <w:t>also</w:t>
        </w:r>
      </w:ins>
      <w:del w:id="872" w:author="Soulard, Christina (MSHDA)" w:date="2018-08-15T13:32:00Z">
        <w:r w:rsidR="00A16680" w:rsidRPr="00E3358F" w:rsidDel="008E5DF7">
          <w:rPr>
            <w:rFonts w:ascii="Arial" w:hAnsi="Arial" w:cs="Arial"/>
            <w:sz w:val="24"/>
            <w:szCs w:val="24"/>
          </w:rPr>
          <w:delText xml:space="preserve"> </w:delText>
        </w:r>
        <w:r w:rsidRPr="00E3358F" w:rsidDel="008E5DF7">
          <w:rPr>
            <w:rFonts w:ascii="Arial" w:hAnsi="Arial" w:cs="Arial"/>
            <w:sz w:val="24"/>
            <w:szCs w:val="24"/>
          </w:rPr>
          <w:delText xml:space="preserve">and </w:delText>
        </w:r>
      </w:del>
      <w:r w:rsidRPr="00E3358F">
        <w:rPr>
          <w:rFonts w:ascii="Arial" w:hAnsi="Arial" w:cs="Arial"/>
          <w:sz w:val="24"/>
          <w:szCs w:val="24"/>
        </w:rPr>
        <w:t>facilitate</w:t>
      </w:r>
      <w:ins w:id="873" w:author="Soulard, Christina (MSHDA)" w:date="2018-08-15T13:32:00Z">
        <w:r w:rsidR="008E5DF7">
          <w:rPr>
            <w:rFonts w:ascii="Arial" w:hAnsi="Arial" w:cs="Arial"/>
            <w:sz w:val="24"/>
            <w:szCs w:val="24"/>
          </w:rPr>
          <w:t>s</w:t>
        </w:r>
      </w:ins>
      <w:proofErr w:type="spellEnd"/>
      <w:r w:rsidRPr="00E3358F">
        <w:rPr>
          <w:rFonts w:ascii="Arial" w:hAnsi="Arial" w:cs="Arial"/>
          <w:sz w:val="24"/>
          <w:szCs w:val="24"/>
        </w:rPr>
        <w:t xml:space="preserve"> funding recommendations for projects included in the annual </w:t>
      </w:r>
      <w:proofErr w:type="spellStart"/>
      <w:r w:rsidRPr="00E3358F">
        <w:rPr>
          <w:rFonts w:ascii="Arial" w:hAnsi="Arial" w:cs="Arial"/>
          <w:sz w:val="24"/>
          <w:szCs w:val="24"/>
        </w:rPr>
        <w:t>CoC</w:t>
      </w:r>
      <w:proofErr w:type="spellEnd"/>
      <w:r w:rsidRPr="00E3358F">
        <w:rPr>
          <w:rFonts w:ascii="Arial" w:hAnsi="Arial" w:cs="Arial"/>
          <w:sz w:val="24"/>
          <w:szCs w:val="24"/>
        </w:rPr>
        <w:t xml:space="preserve"> consolidated application.</w:t>
      </w:r>
      <w:r w:rsidR="00D03D4F">
        <w:rPr>
          <w:rFonts w:ascii="Arial" w:hAnsi="Arial" w:cs="Arial"/>
          <w:sz w:val="24"/>
          <w:szCs w:val="24"/>
        </w:rPr>
        <w:t xml:space="preserve"> </w:t>
      </w:r>
    </w:p>
    <w:p w14:paraId="75D41126" w14:textId="77777777" w:rsidR="00F670B8" w:rsidRDefault="00F670B8">
      <w:pPr>
        <w:spacing w:after="0" w:line="240" w:lineRule="auto"/>
        <w:jc w:val="both"/>
        <w:rPr>
          <w:rFonts w:ascii="Arial" w:hAnsi="Arial" w:cs="Arial"/>
          <w:sz w:val="24"/>
          <w:szCs w:val="24"/>
          <w:u w:val="single"/>
        </w:rPr>
      </w:pPr>
    </w:p>
    <w:p w14:paraId="63A2D650" w14:textId="5ACC9FD5" w:rsidR="00334005" w:rsidRDefault="00334005">
      <w:pPr>
        <w:spacing w:after="0" w:line="240" w:lineRule="auto"/>
        <w:jc w:val="both"/>
        <w:rPr>
          <w:rFonts w:ascii="Arial" w:hAnsi="Arial" w:cs="Arial"/>
          <w:sz w:val="24"/>
          <w:szCs w:val="24"/>
        </w:rPr>
      </w:pPr>
      <w:r w:rsidRPr="00E3358F">
        <w:rPr>
          <w:rFonts w:ascii="Arial" w:hAnsi="Arial" w:cs="Arial"/>
          <w:sz w:val="24"/>
          <w:szCs w:val="24"/>
          <w:u w:val="single"/>
        </w:rPr>
        <w:t>Membership</w:t>
      </w:r>
      <w:r w:rsidRPr="00E3358F">
        <w:rPr>
          <w:rFonts w:ascii="Arial" w:hAnsi="Arial" w:cs="Arial"/>
          <w:sz w:val="24"/>
          <w:szCs w:val="24"/>
        </w:rPr>
        <w:t xml:space="preserve">: </w:t>
      </w:r>
      <w:del w:id="874" w:author="Soulard, Christina (MSHDA)" w:date="2018-09-21T12:21:00Z">
        <w:r w:rsidRPr="00E3358F" w:rsidDel="001C77E5">
          <w:rPr>
            <w:rFonts w:ascii="Arial" w:hAnsi="Arial" w:cs="Arial"/>
            <w:sz w:val="24"/>
            <w:szCs w:val="24"/>
          </w:rPr>
          <w:delText>Project Evaluation</w:delText>
        </w:r>
      </w:del>
      <w:ins w:id="875" w:author="Soulard, Christina (MSHDA)" w:date="2018-09-21T12:21:00Z">
        <w:r w:rsidR="001C77E5">
          <w:rPr>
            <w:rFonts w:ascii="Arial" w:hAnsi="Arial" w:cs="Arial"/>
            <w:sz w:val="24"/>
            <w:szCs w:val="24"/>
          </w:rPr>
          <w:t xml:space="preserve">HUD </w:t>
        </w:r>
        <w:proofErr w:type="spellStart"/>
        <w:r w:rsidR="001C77E5">
          <w:rPr>
            <w:rFonts w:ascii="Arial" w:hAnsi="Arial" w:cs="Arial"/>
            <w:sz w:val="24"/>
            <w:szCs w:val="24"/>
          </w:rPr>
          <w:t>CoC</w:t>
        </w:r>
        <w:proofErr w:type="spellEnd"/>
        <w:r w:rsidR="001C77E5">
          <w:rPr>
            <w:rFonts w:ascii="Arial" w:hAnsi="Arial" w:cs="Arial"/>
            <w:sz w:val="24"/>
            <w:szCs w:val="24"/>
          </w:rPr>
          <w:t xml:space="preserve"> Application and Evaluation</w:t>
        </w:r>
      </w:ins>
      <w:r w:rsidRPr="00E3358F">
        <w:rPr>
          <w:rFonts w:ascii="Arial" w:hAnsi="Arial" w:cs="Arial"/>
          <w:sz w:val="24"/>
          <w:szCs w:val="24"/>
        </w:rPr>
        <w:t xml:space="preserve"> Committee members will serve two-year terms.  Members are solicited from the full </w:t>
      </w:r>
      <w:r w:rsidR="006E5F89" w:rsidRPr="00E3358F">
        <w:rPr>
          <w:rFonts w:ascii="Arial" w:hAnsi="Arial" w:cs="Arial"/>
          <w:sz w:val="24"/>
          <w:szCs w:val="24"/>
        </w:rPr>
        <w:t>membership</w:t>
      </w:r>
      <w:r w:rsidRPr="00E3358F">
        <w:rPr>
          <w:rFonts w:ascii="Arial" w:hAnsi="Arial" w:cs="Arial"/>
          <w:sz w:val="24"/>
          <w:szCs w:val="24"/>
        </w:rPr>
        <w:t xml:space="preserve"> every two years.  Committee members may resign at any time by giving written or oral notice</w:t>
      </w:r>
      <w:r w:rsidR="00BF0365">
        <w:rPr>
          <w:rFonts w:ascii="Arial" w:hAnsi="Arial" w:cs="Arial"/>
          <w:sz w:val="24"/>
          <w:szCs w:val="24"/>
        </w:rPr>
        <w:t xml:space="preserve"> to the </w:t>
      </w:r>
      <w:del w:id="876" w:author="Soulard, Christina (MSHDA)" w:date="2018-09-21T12:22:00Z">
        <w:r w:rsidR="00BF0365" w:rsidDel="001C77E5">
          <w:rPr>
            <w:rFonts w:ascii="Arial" w:hAnsi="Arial" w:cs="Arial"/>
            <w:sz w:val="24"/>
            <w:szCs w:val="24"/>
          </w:rPr>
          <w:delText xml:space="preserve">CoC </w:delText>
        </w:r>
      </w:del>
      <w:ins w:id="877" w:author="Soulard, Christina (MSHDA)" w:date="2018-09-21T12:22:00Z">
        <w:r w:rsidR="001C77E5">
          <w:rPr>
            <w:rFonts w:ascii="Arial" w:hAnsi="Arial" w:cs="Arial"/>
            <w:sz w:val="24"/>
            <w:szCs w:val="24"/>
          </w:rPr>
          <w:t xml:space="preserve">MI BOSCOC </w:t>
        </w:r>
      </w:ins>
      <w:r w:rsidR="000066BE">
        <w:rPr>
          <w:rFonts w:ascii="Arial" w:hAnsi="Arial" w:cs="Arial"/>
          <w:sz w:val="24"/>
          <w:szCs w:val="24"/>
        </w:rPr>
        <w:t>staff</w:t>
      </w:r>
      <w:r w:rsidRPr="00E3358F">
        <w:rPr>
          <w:rFonts w:ascii="Arial" w:hAnsi="Arial" w:cs="Arial"/>
          <w:sz w:val="24"/>
          <w:szCs w:val="24"/>
        </w:rPr>
        <w:t xml:space="preserve">.  </w:t>
      </w:r>
      <w:bookmarkEnd w:id="859"/>
    </w:p>
    <w:p w14:paraId="7904B079" w14:textId="77777777" w:rsidR="00F670B8" w:rsidRPr="00E3358F" w:rsidRDefault="00F670B8">
      <w:pPr>
        <w:spacing w:after="0" w:line="240" w:lineRule="auto"/>
        <w:ind w:left="720"/>
        <w:jc w:val="both"/>
        <w:rPr>
          <w:rFonts w:ascii="Arial" w:hAnsi="Arial" w:cs="Arial"/>
          <w:b/>
          <w:bCs/>
          <w:sz w:val="24"/>
          <w:szCs w:val="24"/>
        </w:rPr>
      </w:pPr>
    </w:p>
    <w:p w14:paraId="43F303FF" w14:textId="735245D9" w:rsidR="00334005" w:rsidRPr="00F670B8" w:rsidRDefault="00705D60">
      <w:pPr>
        <w:pStyle w:val="Heading3"/>
        <w:numPr>
          <w:ilvl w:val="0"/>
          <w:numId w:val="0"/>
        </w:numPr>
        <w:spacing w:before="0" w:line="240" w:lineRule="auto"/>
        <w:jc w:val="both"/>
        <w:rPr>
          <w:rFonts w:ascii="Arial" w:hAnsi="Arial" w:cs="Arial"/>
          <w:smallCaps/>
          <w:sz w:val="28"/>
          <w:szCs w:val="28"/>
        </w:rPr>
      </w:pPr>
      <w:r w:rsidRPr="00F670B8">
        <w:rPr>
          <w:rFonts w:ascii="Arial" w:hAnsi="Arial" w:cs="Arial"/>
          <w:smallCaps/>
          <w:sz w:val="28"/>
          <w:szCs w:val="28"/>
        </w:rPr>
        <w:t>3.</w:t>
      </w:r>
      <w:ins w:id="878" w:author="Soulard, Christina (MSHDA)" w:date="2018-09-21T12:19:00Z">
        <w:r w:rsidR="001C77E5">
          <w:rPr>
            <w:rFonts w:ascii="Arial" w:hAnsi="Arial" w:cs="Arial"/>
            <w:smallCaps/>
            <w:sz w:val="28"/>
            <w:szCs w:val="28"/>
          </w:rPr>
          <w:t>4</w:t>
        </w:r>
      </w:ins>
      <w:del w:id="879" w:author="Soulard, Christina (MSHDA)" w:date="2018-09-21T12:19:00Z">
        <w:r w:rsidRPr="00F670B8" w:rsidDel="001C77E5">
          <w:rPr>
            <w:rFonts w:ascii="Arial" w:hAnsi="Arial" w:cs="Arial"/>
            <w:smallCaps/>
            <w:sz w:val="28"/>
            <w:szCs w:val="28"/>
          </w:rPr>
          <w:delText>5</w:delText>
        </w:r>
      </w:del>
      <w:r w:rsidRPr="00F670B8">
        <w:rPr>
          <w:rFonts w:ascii="Arial" w:hAnsi="Arial" w:cs="Arial"/>
          <w:smallCaps/>
          <w:sz w:val="28"/>
          <w:szCs w:val="28"/>
        </w:rPr>
        <w:t xml:space="preserve"> </w:t>
      </w:r>
      <w:r w:rsidR="00FA7C5F" w:rsidRPr="00F670B8">
        <w:rPr>
          <w:rFonts w:ascii="Arial" w:hAnsi="Arial" w:cs="Arial"/>
          <w:smallCaps/>
          <w:sz w:val="28"/>
          <w:szCs w:val="28"/>
        </w:rPr>
        <w:t>MI BOSCOC</w:t>
      </w:r>
      <w:r w:rsidR="00334005" w:rsidRPr="00F670B8">
        <w:rPr>
          <w:rFonts w:ascii="Arial" w:hAnsi="Arial" w:cs="Arial"/>
          <w:smallCaps/>
          <w:sz w:val="28"/>
          <w:szCs w:val="28"/>
        </w:rPr>
        <w:t xml:space="preserve"> Coordinated Entry</w:t>
      </w:r>
    </w:p>
    <w:p w14:paraId="5CED3928" w14:textId="52B750AD" w:rsidR="006E5F89" w:rsidRDefault="006E5F89">
      <w:pPr>
        <w:spacing w:after="0" w:line="240" w:lineRule="auto"/>
        <w:jc w:val="both"/>
        <w:rPr>
          <w:rFonts w:ascii="Arial" w:hAnsi="Arial" w:cs="Arial"/>
          <w:sz w:val="24"/>
          <w:szCs w:val="24"/>
        </w:rPr>
      </w:pPr>
      <w:r w:rsidRPr="00E3358F">
        <w:rPr>
          <w:rFonts w:ascii="Arial" w:hAnsi="Arial" w:cs="Arial"/>
          <w:sz w:val="24"/>
          <w:szCs w:val="24"/>
          <w:u w:val="single"/>
        </w:rPr>
        <w:t>Role and Responsibilities</w:t>
      </w:r>
      <w:r w:rsidRPr="00E3358F">
        <w:rPr>
          <w:rFonts w:ascii="Arial" w:hAnsi="Arial" w:cs="Arial"/>
          <w:sz w:val="24"/>
          <w:szCs w:val="24"/>
        </w:rPr>
        <w:t xml:space="preserve">: The </w:t>
      </w:r>
      <w:r w:rsidR="00FA7C5F">
        <w:rPr>
          <w:rFonts w:ascii="Arial" w:hAnsi="Arial" w:cs="Arial"/>
          <w:sz w:val="24"/>
          <w:szCs w:val="24"/>
        </w:rPr>
        <w:t>MI BOSCOC</w:t>
      </w:r>
      <w:r w:rsidRPr="00E3358F">
        <w:rPr>
          <w:rFonts w:ascii="Arial" w:hAnsi="Arial" w:cs="Arial"/>
          <w:sz w:val="24"/>
          <w:szCs w:val="24"/>
        </w:rPr>
        <w:t xml:space="preserve"> Coordinated Entry Committee </w:t>
      </w:r>
      <w:ins w:id="880" w:author="Soulard, Christina (MSHDA)" w:date="2018-09-21T12:43:00Z">
        <w:r w:rsidR="00A577CD">
          <w:rPr>
            <w:rFonts w:ascii="Arial" w:hAnsi="Arial" w:cs="Arial"/>
            <w:sz w:val="24"/>
            <w:szCs w:val="24"/>
          </w:rPr>
          <w:t xml:space="preserve">is responsible to </w:t>
        </w:r>
      </w:ins>
      <w:r w:rsidRPr="00E3358F">
        <w:rPr>
          <w:rFonts w:ascii="Arial" w:hAnsi="Arial" w:cs="Arial"/>
          <w:sz w:val="24"/>
          <w:szCs w:val="24"/>
        </w:rPr>
        <w:t>evaluate</w:t>
      </w:r>
      <w:del w:id="881" w:author="Soulard, Christina (MSHDA)" w:date="2018-09-21T12:43:00Z">
        <w:r w:rsidRPr="00E3358F" w:rsidDel="00A577CD">
          <w:rPr>
            <w:rFonts w:ascii="Arial" w:hAnsi="Arial" w:cs="Arial"/>
            <w:sz w:val="24"/>
            <w:szCs w:val="24"/>
          </w:rPr>
          <w:delText>s</w:delText>
        </w:r>
      </w:del>
      <w:r w:rsidRPr="00E3358F">
        <w:rPr>
          <w:rFonts w:ascii="Arial" w:hAnsi="Arial" w:cs="Arial"/>
          <w:sz w:val="24"/>
          <w:szCs w:val="24"/>
        </w:rPr>
        <w:t>, update</w:t>
      </w:r>
      <w:del w:id="882" w:author="Soulard, Christina (MSHDA)" w:date="2018-09-21T12:43:00Z">
        <w:r w:rsidRPr="00E3358F" w:rsidDel="00A577CD">
          <w:rPr>
            <w:rFonts w:ascii="Arial" w:hAnsi="Arial" w:cs="Arial"/>
            <w:sz w:val="24"/>
            <w:szCs w:val="24"/>
          </w:rPr>
          <w:delText>s</w:delText>
        </w:r>
      </w:del>
      <w:r w:rsidRPr="00E3358F">
        <w:rPr>
          <w:rFonts w:ascii="Arial" w:hAnsi="Arial" w:cs="Arial"/>
          <w:sz w:val="24"/>
          <w:szCs w:val="24"/>
        </w:rPr>
        <w:t>, and recommend</w:t>
      </w:r>
      <w:del w:id="883" w:author="Soulard, Christina (MSHDA)" w:date="2018-09-21T12:43:00Z">
        <w:r w:rsidRPr="00E3358F" w:rsidDel="00A577CD">
          <w:rPr>
            <w:rFonts w:ascii="Arial" w:hAnsi="Arial" w:cs="Arial"/>
            <w:sz w:val="24"/>
            <w:szCs w:val="24"/>
          </w:rPr>
          <w:delText>s</w:delText>
        </w:r>
      </w:del>
      <w:r w:rsidRPr="00E3358F">
        <w:rPr>
          <w:rFonts w:ascii="Arial" w:hAnsi="Arial" w:cs="Arial"/>
          <w:sz w:val="24"/>
          <w:szCs w:val="24"/>
        </w:rPr>
        <w:t xml:space="preserve"> training for the </w:t>
      </w:r>
      <w:r w:rsidR="00FA7C5F">
        <w:rPr>
          <w:rFonts w:ascii="Arial" w:hAnsi="Arial" w:cs="Arial"/>
          <w:sz w:val="24"/>
          <w:szCs w:val="24"/>
        </w:rPr>
        <w:t>MI BOSCOC</w:t>
      </w:r>
      <w:r w:rsidRPr="00E3358F">
        <w:rPr>
          <w:rFonts w:ascii="Arial" w:hAnsi="Arial" w:cs="Arial"/>
          <w:sz w:val="24"/>
          <w:szCs w:val="24"/>
        </w:rPr>
        <w:t xml:space="preserve"> Coordinated Entry Policy and the Local Planning Body procedures.</w:t>
      </w:r>
    </w:p>
    <w:p w14:paraId="13B6A679" w14:textId="77777777" w:rsidR="00F670B8" w:rsidRPr="00E3358F" w:rsidRDefault="00F670B8">
      <w:pPr>
        <w:spacing w:after="0" w:line="240" w:lineRule="auto"/>
        <w:jc w:val="both"/>
        <w:rPr>
          <w:rFonts w:ascii="Arial" w:hAnsi="Arial" w:cs="Arial"/>
          <w:sz w:val="24"/>
          <w:szCs w:val="24"/>
          <w:u w:val="single"/>
        </w:rPr>
      </w:pPr>
    </w:p>
    <w:p w14:paraId="611D3BDC" w14:textId="224188CE" w:rsidR="000A7C59" w:rsidRDefault="006E5F89">
      <w:pPr>
        <w:spacing w:after="0" w:line="240" w:lineRule="auto"/>
        <w:jc w:val="both"/>
        <w:rPr>
          <w:rFonts w:ascii="Arial" w:hAnsi="Arial" w:cs="Arial"/>
          <w:sz w:val="24"/>
          <w:szCs w:val="24"/>
        </w:rPr>
      </w:pPr>
      <w:r w:rsidRPr="00E3358F">
        <w:rPr>
          <w:rFonts w:ascii="Arial" w:hAnsi="Arial" w:cs="Arial"/>
          <w:sz w:val="24"/>
          <w:szCs w:val="24"/>
          <w:u w:val="single"/>
        </w:rPr>
        <w:t>Membership</w:t>
      </w:r>
      <w:r w:rsidRPr="00E3358F">
        <w:rPr>
          <w:rFonts w:ascii="Arial" w:hAnsi="Arial" w:cs="Arial"/>
          <w:sz w:val="24"/>
          <w:szCs w:val="24"/>
        </w:rPr>
        <w:t xml:space="preserve">: </w:t>
      </w:r>
      <w:del w:id="884" w:author="Soulard, Christina (MSHDA)" w:date="2018-09-21T12:22:00Z">
        <w:r w:rsidRPr="00E3358F" w:rsidDel="001C77E5">
          <w:rPr>
            <w:rFonts w:ascii="Arial" w:hAnsi="Arial" w:cs="Arial"/>
            <w:sz w:val="24"/>
            <w:szCs w:val="24"/>
          </w:rPr>
          <w:delText>Project Evaluation</w:delText>
        </w:r>
      </w:del>
      <w:ins w:id="885" w:author="Soulard, Christina (MSHDA)" w:date="2018-09-21T12:22:00Z">
        <w:r w:rsidR="001C77E5">
          <w:rPr>
            <w:rFonts w:ascii="Arial" w:hAnsi="Arial" w:cs="Arial"/>
            <w:sz w:val="24"/>
            <w:szCs w:val="24"/>
          </w:rPr>
          <w:t>Coordinated Entry</w:t>
        </w:r>
      </w:ins>
      <w:r w:rsidRPr="00E3358F">
        <w:rPr>
          <w:rFonts w:ascii="Arial" w:hAnsi="Arial" w:cs="Arial"/>
          <w:sz w:val="24"/>
          <w:szCs w:val="24"/>
        </w:rPr>
        <w:t xml:space="preserve"> Committee members will serve two-year terms.  Members are solicited from the full membership every two years.  Committee members may resign at any time by giving written or </w:t>
      </w:r>
      <w:r w:rsidR="00956BAD" w:rsidRPr="00E3358F">
        <w:rPr>
          <w:rFonts w:ascii="Arial" w:hAnsi="Arial" w:cs="Arial"/>
          <w:sz w:val="24"/>
          <w:szCs w:val="24"/>
        </w:rPr>
        <w:t>oral notice</w:t>
      </w:r>
      <w:r w:rsidR="00956BAD">
        <w:rPr>
          <w:rFonts w:ascii="Arial" w:hAnsi="Arial" w:cs="Arial"/>
          <w:sz w:val="24"/>
          <w:szCs w:val="24"/>
        </w:rPr>
        <w:t xml:space="preserve"> to the </w:t>
      </w:r>
      <w:del w:id="886" w:author="Soulard, Christina (MSHDA)" w:date="2018-09-21T12:22:00Z">
        <w:r w:rsidR="00956BAD" w:rsidDel="001C77E5">
          <w:rPr>
            <w:rFonts w:ascii="Arial" w:hAnsi="Arial" w:cs="Arial"/>
            <w:sz w:val="24"/>
            <w:szCs w:val="24"/>
          </w:rPr>
          <w:delText xml:space="preserve">CoC </w:delText>
        </w:r>
      </w:del>
      <w:ins w:id="887" w:author="Soulard, Christina (MSHDA)" w:date="2018-09-21T12:22:00Z">
        <w:r w:rsidR="001C77E5">
          <w:rPr>
            <w:rFonts w:ascii="Arial" w:hAnsi="Arial" w:cs="Arial"/>
            <w:sz w:val="24"/>
            <w:szCs w:val="24"/>
          </w:rPr>
          <w:t xml:space="preserve">MI BOSCOC </w:t>
        </w:r>
      </w:ins>
      <w:r w:rsidR="00956BAD">
        <w:rPr>
          <w:rFonts w:ascii="Arial" w:hAnsi="Arial" w:cs="Arial"/>
          <w:sz w:val="24"/>
          <w:szCs w:val="24"/>
        </w:rPr>
        <w:t>staff.</w:t>
      </w:r>
    </w:p>
    <w:p w14:paraId="398E40D6" w14:textId="77777777" w:rsidR="00A43D0D" w:rsidRPr="00A43D0D" w:rsidRDefault="00A43D0D">
      <w:pPr>
        <w:spacing w:after="0" w:line="240" w:lineRule="auto"/>
        <w:ind w:left="720"/>
        <w:jc w:val="both"/>
        <w:rPr>
          <w:rFonts w:ascii="Arial" w:hAnsi="Arial" w:cs="Arial"/>
          <w:b/>
          <w:bCs/>
          <w:sz w:val="24"/>
          <w:szCs w:val="24"/>
        </w:rPr>
      </w:pPr>
    </w:p>
    <w:p w14:paraId="215A2A62" w14:textId="364E9C08" w:rsidR="00334005" w:rsidRPr="00F670B8" w:rsidRDefault="00705D60">
      <w:pPr>
        <w:pStyle w:val="Heading3"/>
        <w:numPr>
          <w:ilvl w:val="0"/>
          <w:numId w:val="0"/>
        </w:numPr>
        <w:spacing w:before="0" w:line="240" w:lineRule="auto"/>
        <w:jc w:val="both"/>
        <w:rPr>
          <w:rFonts w:ascii="Arial" w:hAnsi="Arial" w:cs="Arial"/>
          <w:smallCaps/>
          <w:sz w:val="28"/>
          <w:szCs w:val="28"/>
        </w:rPr>
      </w:pPr>
      <w:r w:rsidRPr="00F670B8">
        <w:rPr>
          <w:rFonts w:ascii="Arial" w:hAnsi="Arial" w:cs="Arial"/>
          <w:smallCaps/>
          <w:sz w:val="28"/>
          <w:szCs w:val="28"/>
        </w:rPr>
        <w:t>3.</w:t>
      </w:r>
      <w:ins w:id="888" w:author="Soulard, Christina (MSHDA)" w:date="2018-09-21T12:19:00Z">
        <w:r w:rsidR="001C77E5">
          <w:rPr>
            <w:rFonts w:ascii="Arial" w:hAnsi="Arial" w:cs="Arial"/>
            <w:smallCaps/>
            <w:sz w:val="28"/>
            <w:szCs w:val="28"/>
          </w:rPr>
          <w:t>5</w:t>
        </w:r>
      </w:ins>
      <w:del w:id="889" w:author="Soulard, Christina (MSHDA)" w:date="2018-09-21T12:19:00Z">
        <w:r w:rsidRPr="00F670B8" w:rsidDel="001C77E5">
          <w:rPr>
            <w:rFonts w:ascii="Arial" w:hAnsi="Arial" w:cs="Arial"/>
            <w:smallCaps/>
            <w:sz w:val="28"/>
            <w:szCs w:val="28"/>
          </w:rPr>
          <w:delText>6</w:delText>
        </w:r>
      </w:del>
      <w:r w:rsidRPr="00F670B8">
        <w:rPr>
          <w:rFonts w:ascii="Arial" w:hAnsi="Arial" w:cs="Arial"/>
          <w:smallCaps/>
          <w:sz w:val="28"/>
          <w:szCs w:val="28"/>
        </w:rPr>
        <w:t xml:space="preserve"> </w:t>
      </w:r>
      <w:r w:rsidR="00FA7C5F" w:rsidRPr="00F670B8">
        <w:rPr>
          <w:rFonts w:ascii="Arial" w:hAnsi="Arial" w:cs="Arial"/>
          <w:smallCaps/>
          <w:sz w:val="28"/>
          <w:szCs w:val="28"/>
        </w:rPr>
        <w:t>MI BOSCOC</w:t>
      </w:r>
      <w:r w:rsidR="00334005" w:rsidRPr="00F670B8">
        <w:rPr>
          <w:rFonts w:ascii="Arial" w:hAnsi="Arial" w:cs="Arial"/>
          <w:smallCaps/>
          <w:sz w:val="28"/>
          <w:szCs w:val="28"/>
        </w:rPr>
        <w:t xml:space="preserve"> Finance Committee</w:t>
      </w:r>
    </w:p>
    <w:p w14:paraId="1B18C6DF" w14:textId="78D7E34D" w:rsidR="00D03D4F" w:rsidRDefault="00D03D4F" w:rsidP="00054B12">
      <w:pPr>
        <w:tabs>
          <w:tab w:val="left" w:pos="810"/>
        </w:tabs>
        <w:spacing w:after="0" w:line="240" w:lineRule="auto"/>
        <w:jc w:val="both"/>
        <w:rPr>
          <w:rFonts w:ascii="Arial" w:hAnsi="Arial" w:cs="Arial"/>
          <w:sz w:val="24"/>
          <w:szCs w:val="24"/>
        </w:rPr>
      </w:pPr>
      <w:r w:rsidRPr="00DD0300">
        <w:rPr>
          <w:rFonts w:ascii="Arial" w:hAnsi="Arial" w:cs="Arial"/>
          <w:sz w:val="24"/>
          <w:szCs w:val="24"/>
          <w:u w:val="single"/>
        </w:rPr>
        <w:t>Role and Responsibilities:</w:t>
      </w:r>
      <w:r>
        <w:rPr>
          <w:rFonts w:ascii="Arial" w:hAnsi="Arial" w:cs="Arial"/>
          <w:sz w:val="24"/>
          <w:szCs w:val="24"/>
        </w:rPr>
        <w:t xml:space="preserve"> The MI BOSCOC </w:t>
      </w:r>
      <w:r w:rsidR="0079442B">
        <w:rPr>
          <w:rFonts w:ascii="Arial" w:hAnsi="Arial" w:cs="Arial"/>
          <w:sz w:val="24"/>
          <w:szCs w:val="24"/>
        </w:rPr>
        <w:t xml:space="preserve">Finance </w:t>
      </w:r>
      <w:r>
        <w:rPr>
          <w:rFonts w:ascii="Arial" w:hAnsi="Arial" w:cs="Arial"/>
          <w:sz w:val="24"/>
          <w:szCs w:val="24"/>
        </w:rPr>
        <w:t xml:space="preserve">Committee </w:t>
      </w:r>
      <w:ins w:id="890" w:author="Soulard, Christina (MSHDA)" w:date="2018-09-21T12:43:00Z">
        <w:r w:rsidR="00A577CD">
          <w:rPr>
            <w:rFonts w:ascii="Arial" w:hAnsi="Arial" w:cs="Arial"/>
            <w:sz w:val="24"/>
            <w:szCs w:val="24"/>
          </w:rPr>
          <w:t xml:space="preserve">is responsible to </w:t>
        </w:r>
      </w:ins>
      <w:del w:id="891" w:author="Soulard, Christina (MSHDA)" w:date="2018-08-15T13:33:00Z">
        <w:r w:rsidDel="008E5DF7">
          <w:rPr>
            <w:rFonts w:ascii="Arial" w:hAnsi="Arial" w:cs="Arial"/>
            <w:sz w:val="24"/>
            <w:szCs w:val="24"/>
          </w:rPr>
          <w:delText xml:space="preserve">shall </w:delText>
        </w:r>
      </w:del>
      <w:ins w:id="892" w:author="Soulard, Christina (MSHDA)" w:date="2018-08-15T13:33:00Z">
        <w:r w:rsidR="008E5DF7">
          <w:rPr>
            <w:rFonts w:ascii="Arial" w:hAnsi="Arial" w:cs="Arial"/>
            <w:sz w:val="24"/>
            <w:szCs w:val="24"/>
          </w:rPr>
          <w:t>d</w:t>
        </w:r>
      </w:ins>
      <w:del w:id="893" w:author="Soulard, Christina (MSHDA)" w:date="2018-08-15T13:33:00Z">
        <w:r w:rsidDel="008E5DF7">
          <w:rPr>
            <w:rFonts w:ascii="Arial" w:hAnsi="Arial" w:cs="Arial"/>
            <w:sz w:val="24"/>
            <w:szCs w:val="24"/>
          </w:rPr>
          <w:delText>d</w:delText>
        </w:r>
      </w:del>
      <w:r>
        <w:rPr>
          <w:rFonts w:ascii="Arial" w:hAnsi="Arial" w:cs="Arial"/>
          <w:sz w:val="24"/>
          <w:szCs w:val="24"/>
        </w:rPr>
        <w:t xml:space="preserve">evelop and oversee the </w:t>
      </w:r>
      <w:ins w:id="894" w:author="Soulard, Christina (MSHDA)" w:date="2018-08-15T13:34:00Z">
        <w:r w:rsidR="008E5DF7">
          <w:rPr>
            <w:rFonts w:ascii="Arial" w:hAnsi="Arial" w:cs="Arial"/>
            <w:sz w:val="24"/>
            <w:szCs w:val="24"/>
          </w:rPr>
          <w:t xml:space="preserve">Planning Grant </w:t>
        </w:r>
      </w:ins>
      <w:del w:id="895" w:author="Soulard, Christina (MSHDA)" w:date="2018-08-15T13:34:00Z">
        <w:r w:rsidDel="008E5DF7">
          <w:rPr>
            <w:rFonts w:ascii="Arial" w:hAnsi="Arial" w:cs="Arial"/>
            <w:sz w:val="24"/>
            <w:szCs w:val="24"/>
          </w:rPr>
          <w:delText>B</w:delText>
        </w:r>
      </w:del>
      <w:ins w:id="896" w:author="Soulard, Christina (MSHDA)" w:date="2018-08-15T13:34:00Z">
        <w:r w:rsidR="008E5DF7">
          <w:rPr>
            <w:rFonts w:ascii="Arial" w:hAnsi="Arial" w:cs="Arial"/>
            <w:sz w:val="24"/>
            <w:szCs w:val="24"/>
          </w:rPr>
          <w:t>b</w:t>
        </w:r>
      </w:ins>
      <w:r>
        <w:rPr>
          <w:rFonts w:ascii="Arial" w:hAnsi="Arial" w:cs="Arial"/>
          <w:sz w:val="24"/>
          <w:szCs w:val="24"/>
        </w:rPr>
        <w:t xml:space="preserve">udget. </w:t>
      </w:r>
      <w:ins w:id="897" w:author="Soulard, Christina (MSHDA)" w:date="2018-08-15T13:34:00Z">
        <w:r w:rsidR="008E5DF7">
          <w:rPr>
            <w:rFonts w:ascii="Arial" w:hAnsi="Arial" w:cs="Arial"/>
            <w:sz w:val="24"/>
            <w:szCs w:val="24"/>
          </w:rPr>
          <w:t xml:space="preserve">The Committee is also responsible to </w:t>
        </w:r>
      </w:ins>
      <w:ins w:id="898" w:author="Soulard, Christina (MSHDA)" w:date="2018-08-15T13:35:00Z">
        <w:r w:rsidR="008E5DF7">
          <w:rPr>
            <w:rFonts w:ascii="Arial" w:hAnsi="Arial" w:cs="Arial"/>
            <w:sz w:val="24"/>
            <w:szCs w:val="24"/>
          </w:rPr>
          <w:t>i</w:t>
        </w:r>
      </w:ins>
      <w:del w:id="899" w:author="Soulard, Christina (MSHDA)" w:date="2018-08-15T13:35:00Z">
        <w:r w:rsidDel="008E5DF7">
          <w:rPr>
            <w:rFonts w:ascii="Arial" w:hAnsi="Arial" w:cs="Arial"/>
            <w:sz w:val="24"/>
            <w:szCs w:val="24"/>
          </w:rPr>
          <w:delText>I</w:delText>
        </w:r>
      </w:del>
      <w:r>
        <w:rPr>
          <w:rFonts w:ascii="Arial" w:hAnsi="Arial" w:cs="Arial"/>
          <w:sz w:val="24"/>
          <w:szCs w:val="24"/>
        </w:rPr>
        <w:t>nform</w:t>
      </w:r>
      <w:del w:id="900" w:author="Soulard, Christina (MSHDA)" w:date="2018-08-15T13:34:00Z">
        <w:r w:rsidDel="008E5DF7">
          <w:rPr>
            <w:rFonts w:ascii="Arial" w:hAnsi="Arial" w:cs="Arial"/>
            <w:sz w:val="24"/>
            <w:szCs w:val="24"/>
          </w:rPr>
          <w:delText>s</w:delText>
        </w:r>
      </w:del>
      <w:r>
        <w:rPr>
          <w:rFonts w:ascii="Arial" w:hAnsi="Arial" w:cs="Arial"/>
          <w:sz w:val="24"/>
          <w:szCs w:val="24"/>
        </w:rPr>
        <w:t xml:space="preserve"> the </w:t>
      </w:r>
      <w:r w:rsidR="006B58DF">
        <w:rPr>
          <w:rFonts w:ascii="Arial" w:hAnsi="Arial" w:cs="Arial"/>
          <w:sz w:val="24"/>
          <w:szCs w:val="24"/>
        </w:rPr>
        <w:t xml:space="preserve">Governance </w:t>
      </w:r>
      <w:r>
        <w:rPr>
          <w:rFonts w:ascii="Arial" w:hAnsi="Arial" w:cs="Arial"/>
          <w:sz w:val="24"/>
          <w:szCs w:val="24"/>
        </w:rPr>
        <w:t>Council on the budget through reports</w:t>
      </w:r>
      <w:ins w:id="901" w:author="Soulard, Christina (MSHDA)" w:date="2018-08-15T13:35:00Z">
        <w:r w:rsidR="008E5DF7">
          <w:rPr>
            <w:rFonts w:ascii="Arial" w:hAnsi="Arial" w:cs="Arial"/>
            <w:sz w:val="24"/>
            <w:szCs w:val="24"/>
          </w:rPr>
          <w:t xml:space="preserve"> </w:t>
        </w:r>
        <w:proofErr w:type="spellStart"/>
        <w:r w:rsidR="008E5DF7">
          <w:rPr>
            <w:rFonts w:ascii="Arial" w:hAnsi="Arial" w:cs="Arial"/>
            <w:sz w:val="24"/>
            <w:szCs w:val="24"/>
          </w:rPr>
          <w:t>an</w:t>
        </w:r>
      </w:ins>
      <w:ins w:id="902" w:author="Soulard, Christina (MSHDA)" w:date="2018-09-21T12:44:00Z">
        <w:r w:rsidR="00A577CD">
          <w:rPr>
            <w:rFonts w:ascii="Arial" w:hAnsi="Arial" w:cs="Arial"/>
            <w:sz w:val="24"/>
            <w:szCs w:val="24"/>
          </w:rPr>
          <w:t>d</w:t>
        </w:r>
      </w:ins>
      <w:del w:id="903" w:author="Soulard, Christina (MSHDA)" w:date="2018-08-15T13:35:00Z">
        <w:r w:rsidDel="008E5DF7">
          <w:rPr>
            <w:rFonts w:ascii="Arial" w:hAnsi="Arial" w:cs="Arial"/>
            <w:sz w:val="24"/>
            <w:szCs w:val="24"/>
          </w:rPr>
          <w:delText xml:space="preserve">, </w:delText>
        </w:r>
      </w:del>
      <w:r>
        <w:rPr>
          <w:rFonts w:ascii="Arial" w:hAnsi="Arial" w:cs="Arial"/>
          <w:sz w:val="24"/>
          <w:szCs w:val="24"/>
        </w:rPr>
        <w:t>accept</w:t>
      </w:r>
      <w:proofErr w:type="spellEnd"/>
      <w:del w:id="904" w:author="Soulard, Christina (MSHDA)" w:date="2018-08-15T13:35:00Z">
        <w:r w:rsidDel="008E5DF7">
          <w:rPr>
            <w:rFonts w:ascii="Arial" w:hAnsi="Arial" w:cs="Arial"/>
            <w:sz w:val="24"/>
            <w:szCs w:val="24"/>
          </w:rPr>
          <w:delText>s</w:delText>
        </w:r>
      </w:del>
      <w:r>
        <w:rPr>
          <w:rFonts w:ascii="Arial" w:hAnsi="Arial" w:cs="Arial"/>
          <w:sz w:val="24"/>
          <w:szCs w:val="24"/>
        </w:rPr>
        <w:t xml:space="preserve"> recom</w:t>
      </w:r>
      <w:r w:rsidR="006B58DF">
        <w:rPr>
          <w:rFonts w:ascii="Arial" w:hAnsi="Arial" w:cs="Arial"/>
          <w:sz w:val="24"/>
          <w:szCs w:val="24"/>
        </w:rPr>
        <w:t>me</w:t>
      </w:r>
      <w:r>
        <w:rPr>
          <w:rFonts w:ascii="Arial" w:hAnsi="Arial" w:cs="Arial"/>
          <w:sz w:val="24"/>
          <w:szCs w:val="24"/>
        </w:rPr>
        <w:t xml:space="preserve">ndations from the </w:t>
      </w:r>
      <w:r w:rsidR="006B58DF">
        <w:rPr>
          <w:rFonts w:ascii="Arial" w:hAnsi="Arial" w:cs="Arial"/>
          <w:sz w:val="24"/>
          <w:szCs w:val="24"/>
        </w:rPr>
        <w:t xml:space="preserve">Governance </w:t>
      </w:r>
      <w:r>
        <w:rPr>
          <w:rFonts w:ascii="Arial" w:hAnsi="Arial" w:cs="Arial"/>
          <w:sz w:val="24"/>
          <w:szCs w:val="24"/>
        </w:rPr>
        <w:t xml:space="preserve">Council on the budget based on </w:t>
      </w:r>
      <w:ins w:id="905" w:author="Soulard, Christina (MSHDA)" w:date="2018-08-15T13:36:00Z">
        <w:r w:rsidR="008E5DF7">
          <w:rPr>
            <w:rFonts w:ascii="Arial" w:hAnsi="Arial" w:cs="Arial"/>
            <w:sz w:val="24"/>
            <w:szCs w:val="24"/>
          </w:rPr>
          <w:t xml:space="preserve">strategic plans and </w:t>
        </w:r>
      </w:ins>
      <w:r>
        <w:rPr>
          <w:rFonts w:ascii="Arial" w:hAnsi="Arial" w:cs="Arial"/>
          <w:sz w:val="24"/>
          <w:szCs w:val="24"/>
        </w:rPr>
        <w:t xml:space="preserve">goals. The MI BOSCOC Treasurer will serve as Chair of this </w:t>
      </w:r>
      <w:ins w:id="906" w:author="Soulard, Christina (MSHDA)" w:date="2018-09-21T12:44:00Z">
        <w:r w:rsidR="00A577CD">
          <w:rPr>
            <w:rFonts w:ascii="Arial" w:hAnsi="Arial" w:cs="Arial"/>
            <w:sz w:val="24"/>
            <w:szCs w:val="24"/>
          </w:rPr>
          <w:t>C</w:t>
        </w:r>
      </w:ins>
      <w:del w:id="907" w:author="Soulard, Christina (MSHDA)" w:date="2018-09-21T12:44:00Z">
        <w:r w:rsidDel="00A577CD">
          <w:rPr>
            <w:rFonts w:ascii="Arial" w:hAnsi="Arial" w:cs="Arial"/>
            <w:sz w:val="24"/>
            <w:szCs w:val="24"/>
          </w:rPr>
          <w:delText>c</w:delText>
        </w:r>
      </w:del>
      <w:r>
        <w:rPr>
          <w:rFonts w:ascii="Arial" w:hAnsi="Arial" w:cs="Arial"/>
          <w:sz w:val="24"/>
          <w:szCs w:val="24"/>
        </w:rPr>
        <w:t>ommittee.</w:t>
      </w:r>
    </w:p>
    <w:p w14:paraId="2092279D" w14:textId="01D89D79" w:rsidR="005F0D58" w:rsidRDefault="00D03D4F">
      <w:pPr>
        <w:tabs>
          <w:tab w:val="left" w:pos="810"/>
        </w:tabs>
        <w:spacing w:after="0" w:line="240" w:lineRule="auto"/>
        <w:jc w:val="both"/>
        <w:rPr>
          <w:rFonts w:ascii="Arial" w:hAnsi="Arial" w:cs="Arial"/>
          <w:sz w:val="24"/>
          <w:szCs w:val="24"/>
        </w:rPr>
      </w:pPr>
      <w:r w:rsidRPr="00DD0300">
        <w:rPr>
          <w:rFonts w:ascii="Arial" w:hAnsi="Arial" w:cs="Arial"/>
          <w:sz w:val="24"/>
          <w:szCs w:val="24"/>
          <w:u w:val="single"/>
        </w:rPr>
        <w:t>Membership:</w:t>
      </w:r>
      <w:r>
        <w:rPr>
          <w:rFonts w:ascii="Arial" w:hAnsi="Arial" w:cs="Arial"/>
          <w:sz w:val="24"/>
          <w:szCs w:val="24"/>
        </w:rPr>
        <w:t xml:space="preserve"> Finance </w:t>
      </w:r>
      <w:r w:rsidRPr="00085933">
        <w:rPr>
          <w:rFonts w:ascii="Arial" w:hAnsi="Arial" w:cs="Arial"/>
          <w:sz w:val="24"/>
          <w:szCs w:val="24"/>
        </w:rPr>
        <w:t>Committee members will serve two-year terms.  Members are solicited from the full membership every two years.  Committee members may resign at any time by giving written or oral notice</w:t>
      </w:r>
      <w:r w:rsidR="00BF0365">
        <w:rPr>
          <w:rFonts w:ascii="Arial" w:hAnsi="Arial" w:cs="Arial"/>
          <w:sz w:val="24"/>
          <w:szCs w:val="24"/>
        </w:rPr>
        <w:t xml:space="preserve"> to the </w:t>
      </w:r>
      <w:del w:id="908" w:author="Soulard, Christina (MSHDA)" w:date="2018-09-21T12:22:00Z">
        <w:r w:rsidR="00BF0365" w:rsidDel="001C77E5">
          <w:rPr>
            <w:rFonts w:ascii="Arial" w:hAnsi="Arial" w:cs="Arial"/>
            <w:sz w:val="24"/>
            <w:szCs w:val="24"/>
          </w:rPr>
          <w:delText xml:space="preserve">CoC </w:delText>
        </w:r>
      </w:del>
      <w:ins w:id="909" w:author="Soulard, Christina (MSHDA)" w:date="2018-09-21T12:22:00Z">
        <w:r w:rsidR="001C77E5">
          <w:rPr>
            <w:rFonts w:ascii="Arial" w:hAnsi="Arial" w:cs="Arial"/>
            <w:sz w:val="24"/>
            <w:szCs w:val="24"/>
          </w:rPr>
          <w:t xml:space="preserve">MI BOSCOC </w:t>
        </w:r>
      </w:ins>
      <w:r w:rsidR="000066BE">
        <w:rPr>
          <w:rFonts w:ascii="Arial" w:hAnsi="Arial" w:cs="Arial"/>
          <w:sz w:val="24"/>
          <w:szCs w:val="24"/>
        </w:rPr>
        <w:t>staff</w:t>
      </w:r>
      <w:r w:rsidRPr="00085933">
        <w:rPr>
          <w:rFonts w:ascii="Arial" w:hAnsi="Arial" w:cs="Arial"/>
          <w:sz w:val="24"/>
          <w:szCs w:val="24"/>
        </w:rPr>
        <w:t xml:space="preserve">.  </w:t>
      </w:r>
    </w:p>
    <w:p w14:paraId="22067A45" w14:textId="77777777" w:rsidR="009D6284" w:rsidRPr="000524E6" w:rsidRDefault="009D6284">
      <w:pPr>
        <w:spacing w:after="0" w:line="240" w:lineRule="auto"/>
        <w:ind w:left="720"/>
        <w:jc w:val="both"/>
        <w:rPr>
          <w:rFonts w:ascii="Arial" w:hAnsi="Arial" w:cs="Arial"/>
          <w:b/>
          <w:sz w:val="24"/>
          <w:szCs w:val="24"/>
        </w:rPr>
      </w:pPr>
    </w:p>
    <w:p w14:paraId="6D8D6070" w14:textId="00C49EAD" w:rsidR="00334005" w:rsidRPr="009D6284" w:rsidRDefault="004C4DB9">
      <w:pPr>
        <w:pStyle w:val="ListParagraph"/>
        <w:spacing w:after="0" w:line="240" w:lineRule="auto"/>
        <w:ind w:left="0"/>
        <w:jc w:val="both"/>
        <w:rPr>
          <w:rFonts w:ascii="Arial" w:hAnsi="Arial" w:cs="Arial"/>
          <w:b/>
          <w:smallCaps/>
          <w:sz w:val="28"/>
          <w:szCs w:val="28"/>
        </w:rPr>
      </w:pPr>
      <w:r w:rsidRPr="009D6284">
        <w:rPr>
          <w:rFonts w:ascii="Arial" w:hAnsi="Arial" w:cs="Arial"/>
          <w:b/>
          <w:smallCaps/>
          <w:sz w:val="28"/>
          <w:szCs w:val="28"/>
        </w:rPr>
        <w:t>3.</w:t>
      </w:r>
      <w:ins w:id="910" w:author="Soulard, Christina (MSHDA)" w:date="2018-09-21T12:19:00Z">
        <w:r w:rsidR="001C77E5">
          <w:rPr>
            <w:rFonts w:ascii="Arial" w:hAnsi="Arial" w:cs="Arial"/>
            <w:b/>
            <w:smallCaps/>
            <w:sz w:val="28"/>
            <w:szCs w:val="28"/>
          </w:rPr>
          <w:t>6</w:t>
        </w:r>
      </w:ins>
      <w:del w:id="911" w:author="Soulard, Christina (MSHDA)" w:date="2018-09-21T12:19:00Z">
        <w:r w:rsidRPr="009D6284" w:rsidDel="001C77E5">
          <w:rPr>
            <w:rFonts w:ascii="Arial" w:hAnsi="Arial" w:cs="Arial"/>
            <w:b/>
            <w:smallCaps/>
            <w:sz w:val="28"/>
            <w:szCs w:val="28"/>
          </w:rPr>
          <w:delText>7</w:delText>
        </w:r>
      </w:del>
      <w:r w:rsidRPr="009D6284">
        <w:rPr>
          <w:rFonts w:ascii="Arial" w:hAnsi="Arial" w:cs="Arial"/>
          <w:b/>
          <w:smallCaps/>
          <w:sz w:val="28"/>
          <w:szCs w:val="28"/>
        </w:rPr>
        <w:t xml:space="preserve"> </w:t>
      </w:r>
      <w:r w:rsidR="00274E5F" w:rsidRPr="009D6284">
        <w:rPr>
          <w:rFonts w:ascii="Arial" w:hAnsi="Arial" w:cs="Arial"/>
          <w:b/>
          <w:smallCaps/>
          <w:sz w:val="28"/>
          <w:szCs w:val="28"/>
        </w:rPr>
        <w:t>MI BOSCOC</w:t>
      </w:r>
      <w:r w:rsidR="00274E5F" w:rsidRPr="009D6284">
        <w:rPr>
          <w:rFonts w:ascii="Arial" w:hAnsi="Arial" w:cs="Arial"/>
          <w:smallCaps/>
          <w:sz w:val="28"/>
          <w:szCs w:val="28"/>
        </w:rPr>
        <w:t xml:space="preserve"> </w:t>
      </w:r>
      <w:r w:rsidRPr="009D6284">
        <w:rPr>
          <w:rFonts w:ascii="Arial" w:hAnsi="Arial" w:cs="Arial"/>
          <w:b/>
          <w:smallCaps/>
          <w:sz w:val="28"/>
          <w:szCs w:val="28"/>
        </w:rPr>
        <w:t xml:space="preserve">Membership </w:t>
      </w:r>
      <w:ins w:id="912" w:author="Soulard, Christina (MSHDA)" w:date="2018-09-20T12:24:00Z">
        <w:r w:rsidR="00013876">
          <w:rPr>
            <w:rFonts w:ascii="Arial" w:hAnsi="Arial" w:cs="Arial"/>
            <w:b/>
            <w:smallCaps/>
            <w:sz w:val="28"/>
            <w:szCs w:val="28"/>
          </w:rPr>
          <w:t xml:space="preserve">and Nominating </w:t>
        </w:r>
      </w:ins>
      <w:r w:rsidRPr="009D6284">
        <w:rPr>
          <w:rFonts w:ascii="Arial" w:hAnsi="Arial" w:cs="Arial"/>
          <w:b/>
          <w:smallCaps/>
          <w:sz w:val="28"/>
          <w:szCs w:val="28"/>
        </w:rPr>
        <w:t>Committee</w:t>
      </w:r>
    </w:p>
    <w:p w14:paraId="63B98B71" w14:textId="1CDFAF73" w:rsidR="004C4DB9" w:rsidRDefault="004C4DB9">
      <w:pPr>
        <w:pStyle w:val="ListParagraph"/>
        <w:spacing w:after="0" w:line="240" w:lineRule="auto"/>
        <w:ind w:left="0"/>
        <w:jc w:val="both"/>
        <w:rPr>
          <w:rFonts w:ascii="Arial" w:hAnsi="Arial" w:cs="Arial"/>
          <w:color w:val="222222"/>
          <w:sz w:val="24"/>
          <w:szCs w:val="24"/>
          <w:shd w:val="clear" w:color="auto" w:fill="FFFFFF"/>
        </w:rPr>
      </w:pPr>
      <w:r w:rsidRPr="004C4DB9">
        <w:rPr>
          <w:rFonts w:ascii="Arial" w:hAnsi="Arial" w:cs="Arial"/>
          <w:color w:val="222222"/>
          <w:sz w:val="24"/>
          <w:szCs w:val="24"/>
          <w:u w:val="single"/>
          <w:shd w:val="clear" w:color="auto" w:fill="FFFFFF"/>
        </w:rPr>
        <w:t xml:space="preserve">Role and </w:t>
      </w:r>
      <w:r w:rsidR="00961A35" w:rsidRPr="004C4DB9">
        <w:rPr>
          <w:rFonts w:ascii="Arial" w:hAnsi="Arial" w:cs="Arial"/>
          <w:color w:val="222222"/>
          <w:sz w:val="24"/>
          <w:szCs w:val="24"/>
          <w:u w:val="single"/>
          <w:shd w:val="clear" w:color="auto" w:fill="FFFFFF"/>
        </w:rPr>
        <w:t>Responsibilities</w:t>
      </w:r>
      <w:r w:rsidRPr="004C4DB9">
        <w:rPr>
          <w:rFonts w:ascii="Arial" w:hAnsi="Arial" w:cs="Arial"/>
          <w:color w:val="222222"/>
          <w:sz w:val="24"/>
          <w:szCs w:val="24"/>
          <w:u w:val="single"/>
          <w:shd w:val="clear" w:color="auto" w:fill="FFFFFF"/>
        </w:rPr>
        <w:t>:</w:t>
      </w:r>
      <w:r>
        <w:rPr>
          <w:rFonts w:ascii="Arial" w:hAnsi="Arial" w:cs="Arial"/>
          <w:color w:val="222222"/>
          <w:sz w:val="24"/>
          <w:szCs w:val="24"/>
          <w:shd w:val="clear" w:color="auto" w:fill="FFFFFF"/>
        </w:rPr>
        <w:t xml:space="preserve"> </w:t>
      </w:r>
      <w:r w:rsidRPr="004C4DB9">
        <w:rPr>
          <w:rFonts w:ascii="Arial" w:hAnsi="Arial" w:cs="Arial"/>
          <w:color w:val="222222"/>
          <w:sz w:val="24"/>
          <w:szCs w:val="24"/>
          <w:shd w:val="clear" w:color="auto" w:fill="FFFFFF"/>
        </w:rPr>
        <w:t xml:space="preserve">This </w:t>
      </w:r>
      <w:ins w:id="913" w:author="Soulard, Christina (MSHDA)" w:date="2018-08-15T13:36:00Z">
        <w:r w:rsidR="008E5DF7">
          <w:rPr>
            <w:rFonts w:ascii="Arial" w:hAnsi="Arial" w:cs="Arial"/>
            <w:color w:val="222222"/>
            <w:sz w:val="24"/>
            <w:szCs w:val="24"/>
            <w:shd w:val="clear" w:color="auto" w:fill="FFFFFF"/>
          </w:rPr>
          <w:t>C</w:t>
        </w:r>
      </w:ins>
      <w:del w:id="914" w:author="Soulard, Christina (MSHDA)" w:date="2018-08-15T13:36:00Z">
        <w:r w:rsidRPr="004C4DB9" w:rsidDel="008E5DF7">
          <w:rPr>
            <w:rFonts w:ascii="Arial" w:hAnsi="Arial" w:cs="Arial"/>
            <w:color w:val="222222"/>
            <w:sz w:val="24"/>
            <w:szCs w:val="24"/>
            <w:shd w:val="clear" w:color="auto" w:fill="FFFFFF"/>
          </w:rPr>
          <w:delText>c</w:delText>
        </w:r>
      </w:del>
      <w:r w:rsidRPr="004C4DB9">
        <w:rPr>
          <w:rFonts w:ascii="Arial" w:hAnsi="Arial" w:cs="Arial"/>
          <w:color w:val="222222"/>
          <w:sz w:val="24"/>
          <w:szCs w:val="24"/>
          <w:shd w:val="clear" w:color="auto" w:fill="FFFFFF"/>
        </w:rPr>
        <w:t xml:space="preserve">ommittee </w:t>
      </w:r>
      <w:del w:id="915" w:author="Soulard, Christina (MSHDA)" w:date="2018-08-15T13:36:00Z">
        <w:r w:rsidRPr="004C4DB9" w:rsidDel="008E5DF7">
          <w:rPr>
            <w:rFonts w:ascii="Arial" w:hAnsi="Arial" w:cs="Arial"/>
            <w:color w:val="222222"/>
            <w:sz w:val="24"/>
            <w:szCs w:val="24"/>
            <w:shd w:val="clear" w:color="auto" w:fill="FFFFFF"/>
          </w:rPr>
          <w:delText>will be</w:delText>
        </w:r>
      </w:del>
      <w:ins w:id="916" w:author="Soulard, Christina (MSHDA)" w:date="2018-08-15T13:36:00Z">
        <w:r w:rsidR="008E5DF7">
          <w:rPr>
            <w:rFonts w:ascii="Arial" w:hAnsi="Arial" w:cs="Arial"/>
            <w:color w:val="222222"/>
            <w:sz w:val="24"/>
            <w:szCs w:val="24"/>
            <w:shd w:val="clear" w:color="auto" w:fill="FFFFFF"/>
          </w:rPr>
          <w:t>is</w:t>
        </w:r>
      </w:ins>
      <w:r w:rsidRPr="004C4DB9">
        <w:rPr>
          <w:rFonts w:ascii="Arial" w:hAnsi="Arial" w:cs="Arial"/>
          <w:color w:val="222222"/>
          <w:sz w:val="24"/>
          <w:szCs w:val="24"/>
          <w:shd w:val="clear" w:color="auto" w:fill="FFFFFF"/>
        </w:rPr>
        <w:t xml:space="preserve"> responsible for </w:t>
      </w:r>
      <w:ins w:id="917" w:author="Soulard, Christina (MSHDA)" w:date="2018-09-21T12:44:00Z">
        <w:r w:rsidR="00A577CD">
          <w:rPr>
            <w:rFonts w:ascii="Arial" w:hAnsi="Arial" w:cs="Arial"/>
            <w:color w:val="222222"/>
            <w:sz w:val="24"/>
            <w:szCs w:val="24"/>
            <w:shd w:val="clear" w:color="auto" w:fill="FFFFFF"/>
          </w:rPr>
          <w:t xml:space="preserve">the </w:t>
        </w:r>
      </w:ins>
      <w:r w:rsidRPr="004C4DB9">
        <w:rPr>
          <w:rFonts w:ascii="Arial" w:hAnsi="Arial" w:cs="Arial"/>
          <w:color w:val="222222"/>
          <w:sz w:val="24"/>
          <w:szCs w:val="24"/>
          <w:shd w:val="clear" w:color="auto" w:fill="FFFFFF"/>
        </w:rPr>
        <w:t>develop</w:t>
      </w:r>
      <w:ins w:id="918" w:author="Soulard, Christina (MSHDA)" w:date="2018-09-21T12:44:00Z">
        <w:r w:rsidR="00A577CD">
          <w:rPr>
            <w:rFonts w:ascii="Arial" w:hAnsi="Arial" w:cs="Arial"/>
            <w:color w:val="222222"/>
            <w:sz w:val="24"/>
            <w:szCs w:val="24"/>
            <w:shd w:val="clear" w:color="auto" w:fill="FFFFFF"/>
          </w:rPr>
          <w:t>ment and oversight of</w:t>
        </w:r>
      </w:ins>
      <w:del w:id="919" w:author="Soulard, Christina (MSHDA)" w:date="2018-09-21T12:44:00Z">
        <w:r w:rsidRPr="004C4DB9" w:rsidDel="00A577CD">
          <w:rPr>
            <w:rFonts w:ascii="Arial" w:hAnsi="Arial" w:cs="Arial"/>
            <w:color w:val="222222"/>
            <w:sz w:val="24"/>
            <w:szCs w:val="24"/>
            <w:shd w:val="clear" w:color="auto" w:fill="FFFFFF"/>
          </w:rPr>
          <w:delText>ing</w:delText>
        </w:r>
      </w:del>
      <w:r w:rsidRPr="004C4DB9">
        <w:rPr>
          <w:rFonts w:ascii="Arial" w:hAnsi="Arial" w:cs="Arial"/>
          <w:color w:val="222222"/>
          <w:sz w:val="24"/>
          <w:szCs w:val="24"/>
          <w:shd w:val="clear" w:color="auto" w:fill="FFFFFF"/>
        </w:rPr>
        <w:t xml:space="preserve"> an outreach plan to reach </w:t>
      </w:r>
      <w:r w:rsidR="00161D88">
        <w:rPr>
          <w:rFonts w:ascii="Arial" w:hAnsi="Arial" w:cs="Arial"/>
          <w:color w:val="222222"/>
          <w:sz w:val="24"/>
          <w:szCs w:val="24"/>
          <w:shd w:val="clear" w:color="auto" w:fill="FFFFFF"/>
        </w:rPr>
        <w:t>t</w:t>
      </w:r>
      <w:r w:rsidRPr="004C4DB9">
        <w:rPr>
          <w:rFonts w:ascii="Arial" w:hAnsi="Arial" w:cs="Arial"/>
          <w:color w:val="222222"/>
          <w:sz w:val="24"/>
          <w:szCs w:val="24"/>
          <w:shd w:val="clear" w:color="auto" w:fill="FFFFFF"/>
        </w:rPr>
        <w:t>he full diversity of stakeholders, including persons/organizations that are not currently members</w:t>
      </w:r>
      <w:r w:rsidR="00161D88">
        <w:rPr>
          <w:rFonts w:ascii="Arial" w:hAnsi="Arial" w:cs="Arial"/>
          <w:color w:val="222222"/>
          <w:sz w:val="24"/>
          <w:szCs w:val="24"/>
          <w:shd w:val="clear" w:color="auto" w:fill="FFFFFF"/>
        </w:rPr>
        <w:t>,</w:t>
      </w:r>
      <w:r w:rsidRPr="004C4DB9">
        <w:rPr>
          <w:rFonts w:ascii="Arial" w:hAnsi="Arial" w:cs="Arial"/>
          <w:color w:val="222222"/>
          <w:sz w:val="24"/>
          <w:szCs w:val="24"/>
          <w:shd w:val="clear" w:color="auto" w:fill="FFFFFF"/>
        </w:rPr>
        <w:t xml:space="preserve"> and will establish and annually review </w:t>
      </w:r>
      <w:del w:id="920" w:author="Soulard, Christina (MSHDA)" w:date="2018-09-20T12:24:00Z">
        <w:r w:rsidRPr="004C4DB9" w:rsidDel="00676FA6">
          <w:rPr>
            <w:rFonts w:ascii="Arial" w:hAnsi="Arial" w:cs="Arial"/>
            <w:color w:val="222222"/>
            <w:sz w:val="24"/>
            <w:szCs w:val="24"/>
            <w:shd w:val="clear" w:color="auto" w:fill="FFFFFF"/>
          </w:rPr>
          <w:delText xml:space="preserve">a dues structure and </w:delText>
        </w:r>
      </w:del>
      <w:r w:rsidRPr="004C4DB9">
        <w:rPr>
          <w:rFonts w:ascii="Arial" w:hAnsi="Arial" w:cs="Arial"/>
          <w:color w:val="222222"/>
          <w:sz w:val="24"/>
          <w:szCs w:val="24"/>
          <w:shd w:val="clear" w:color="auto" w:fill="FFFFFF"/>
        </w:rPr>
        <w:t xml:space="preserve">membership process/application for the </w:t>
      </w:r>
      <w:del w:id="921" w:author="Soulard, Christina (MSHDA)" w:date="2018-09-21T12:45:00Z">
        <w:r w:rsidRPr="004C4DB9" w:rsidDel="00A577CD">
          <w:rPr>
            <w:rFonts w:ascii="Arial" w:hAnsi="Arial" w:cs="Arial"/>
            <w:color w:val="222222"/>
            <w:sz w:val="24"/>
            <w:szCs w:val="24"/>
            <w:shd w:val="clear" w:color="auto" w:fill="FFFFFF"/>
          </w:rPr>
          <w:delText>CoC</w:delText>
        </w:r>
      </w:del>
      <w:ins w:id="922" w:author="Soulard, Christina (MSHDA)" w:date="2018-09-21T12:45:00Z">
        <w:r w:rsidR="00A577CD">
          <w:rPr>
            <w:rFonts w:ascii="Arial" w:hAnsi="Arial" w:cs="Arial"/>
            <w:color w:val="222222"/>
            <w:sz w:val="24"/>
            <w:szCs w:val="24"/>
            <w:shd w:val="clear" w:color="auto" w:fill="FFFFFF"/>
          </w:rPr>
          <w:t>MI BOSCOC</w:t>
        </w:r>
      </w:ins>
      <w:r w:rsidRPr="004C4DB9">
        <w:rPr>
          <w:rFonts w:ascii="Arial" w:hAnsi="Arial" w:cs="Arial"/>
          <w:color w:val="222222"/>
          <w:sz w:val="24"/>
          <w:szCs w:val="24"/>
          <w:shd w:val="clear" w:color="auto" w:fill="FFFFFF"/>
        </w:rPr>
        <w:t xml:space="preserve">. </w:t>
      </w:r>
      <w:ins w:id="923" w:author="Soulard, Christina (MSHDA)" w:date="2018-09-20T12:25:00Z">
        <w:r w:rsidR="00676FA6">
          <w:rPr>
            <w:rFonts w:ascii="Arial" w:hAnsi="Arial" w:cs="Arial"/>
            <w:color w:val="222222"/>
            <w:sz w:val="24"/>
            <w:szCs w:val="24"/>
            <w:shd w:val="clear" w:color="auto" w:fill="FFFFFF"/>
          </w:rPr>
          <w:t>Additionally, this C</w:t>
        </w:r>
        <w:r w:rsidR="00676FA6" w:rsidRPr="00286FA5">
          <w:rPr>
            <w:rFonts w:ascii="Arial" w:hAnsi="Arial" w:cs="Arial"/>
            <w:color w:val="222222"/>
            <w:sz w:val="24"/>
            <w:szCs w:val="24"/>
            <w:shd w:val="clear" w:color="auto" w:fill="FFFFFF"/>
          </w:rPr>
          <w:t xml:space="preserve">ommittee is responsible for slating </w:t>
        </w:r>
        <w:r w:rsidR="00676FA6">
          <w:rPr>
            <w:rFonts w:ascii="Arial" w:hAnsi="Arial" w:cs="Arial"/>
            <w:color w:val="222222"/>
            <w:sz w:val="24"/>
            <w:szCs w:val="24"/>
            <w:shd w:val="clear" w:color="auto" w:fill="FFFFFF"/>
          </w:rPr>
          <w:t>Officers, Governance Council members</w:t>
        </w:r>
        <w:r w:rsidR="00676FA6" w:rsidRPr="00286FA5">
          <w:rPr>
            <w:rFonts w:ascii="Arial" w:hAnsi="Arial" w:cs="Arial"/>
            <w:color w:val="222222"/>
            <w:sz w:val="24"/>
            <w:szCs w:val="24"/>
            <w:shd w:val="clear" w:color="auto" w:fill="FFFFFF"/>
          </w:rPr>
          <w:t xml:space="preserve"> and Committee nominations, while ensuring diversity, balanced stakeholder representation and institutional memory.</w:t>
        </w:r>
        <w:r w:rsidR="00676FA6">
          <w:rPr>
            <w:rFonts w:ascii="Arial" w:hAnsi="Arial" w:cs="Arial"/>
            <w:color w:val="222222"/>
            <w:sz w:val="24"/>
            <w:szCs w:val="24"/>
            <w:shd w:val="clear" w:color="auto" w:fill="FFFFFF"/>
          </w:rPr>
          <w:t xml:space="preserve"> </w:t>
        </w:r>
      </w:ins>
      <w:r w:rsidRPr="004C4DB9">
        <w:rPr>
          <w:rFonts w:ascii="Arial" w:hAnsi="Arial" w:cs="Arial"/>
          <w:color w:val="222222"/>
          <w:sz w:val="24"/>
          <w:szCs w:val="24"/>
          <w:shd w:val="clear" w:color="auto" w:fill="FFFFFF"/>
        </w:rPr>
        <w:t xml:space="preserve">The </w:t>
      </w:r>
      <w:ins w:id="924" w:author="Soulard, Christina (MSHDA)" w:date="2018-08-15T13:37:00Z">
        <w:r w:rsidR="008E5DF7">
          <w:rPr>
            <w:rFonts w:ascii="Arial" w:hAnsi="Arial" w:cs="Arial"/>
            <w:color w:val="222222"/>
            <w:sz w:val="24"/>
            <w:szCs w:val="24"/>
            <w:shd w:val="clear" w:color="auto" w:fill="FFFFFF"/>
          </w:rPr>
          <w:t>C</w:t>
        </w:r>
      </w:ins>
      <w:del w:id="925" w:author="Soulard, Christina (MSHDA)" w:date="2018-08-15T13:37:00Z">
        <w:r w:rsidRPr="004C4DB9" w:rsidDel="008E5DF7">
          <w:rPr>
            <w:rFonts w:ascii="Arial" w:hAnsi="Arial" w:cs="Arial"/>
            <w:color w:val="222222"/>
            <w:sz w:val="24"/>
            <w:szCs w:val="24"/>
            <w:shd w:val="clear" w:color="auto" w:fill="FFFFFF"/>
          </w:rPr>
          <w:delText>c</w:delText>
        </w:r>
      </w:del>
      <w:r w:rsidRPr="004C4DB9">
        <w:rPr>
          <w:rFonts w:ascii="Arial" w:hAnsi="Arial" w:cs="Arial"/>
          <w:color w:val="222222"/>
          <w:sz w:val="24"/>
          <w:szCs w:val="24"/>
          <w:shd w:val="clear" w:color="auto" w:fill="FFFFFF"/>
        </w:rPr>
        <w:t xml:space="preserve">ommittee </w:t>
      </w:r>
      <w:ins w:id="926" w:author="Soulard, Christina (MSHDA)" w:date="2018-08-15T13:37:00Z">
        <w:r w:rsidR="008E5DF7">
          <w:rPr>
            <w:rFonts w:ascii="Arial" w:hAnsi="Arial" w:cs="Arial"/>
            <w:color w:val="222222"/>
            <w:sz w:val="24"/>
            <w:szCs w:val="24"/>
            <w:shd w:val="clear" w:color="auto" w:fill="FFFFFF"/>
          </w:rPr>
          <w:t>provides information to new members that orients them to the Governance Council and it</w:t>
        </w:r>
      </w:ins>
      <w:ins w:id="927" w:author="Soulard, Christina (MSHDA)" w:date="2018-08-15T13:38:00Z">
        <w:r w:rsidR="008E5DF7">
          <w:rPr>
            <w:rFonts w:ascii="Arial" w:hAnsi="Arial" w:cs="Arial"/>
            <w:color w:val="222222"/>
            <w:sz w:val="24"/>
            <w:szCs w:val="24"/>
            <w:shd w:val="clear" w:color="auto" w:fill="FFFFFF"/>
          </w:rPr>
          <w:t>s role within the MI BOSCOC</w:t>
        </w:r>
      </w:ins>
      <w:del w:id="928" w:author="Soulard, Christina (MSHDA)" w:date="2018-08-15T13:37:00Z">
        <w:r w:rsidRPr="004C4DB9" w:rsidDel="008E5DF7">
          <w:rPr>
            <w:rFonts w:ascii="Arial" w:hAnsi="Arial" w:cs="Arial"/>
            <w:color w:val="222222"/>
            <w:sz w:val="24"/>
            <w:szCs w:val="24"/>
            <w:shd w:val="clear" w:color="auto" w:fill="FFFFFF"/>
          </w:rPr>
          <w:delText>will also develop a</w:delText>
        </w:r>
      </w:del>
      <w:ins w:id="929" w:author="Soulard, Christina (MSHDA)" w:date="2018-08-15T13:38:00Z">
        <w:r w:rsidR="008E5DF7">
          <w:rPr>
            <w:rFonts w:ascii="Arial" w:hAnsi="Arial" w:cs="Arial"/>
            <w:color w:val="222222"/>
            <w:sz w:val="24"/>
            <w:szCs w:val="24"/>
            <w:shd w:val="clear" w:color="auto" w:fill="FFFFFF"/>
          </w:rPr>
          <w:t xml:space="preserve">, </w:t>
        </w:r>
      </w:ins>
      <w:del w:id="930" w:author="Soulard, Christina (MSHDA)" w:date="2018-08-15T13:38:00Z">
        <w:r w:rsidRPr="004C4DB9" w:rsidDel="008E5DF7">
          <w:rPr>
            <w:rFonts w:ascii="Arial" w:hAnsi="Arial" w:cs="Arial"/>
            <w:color w:val="222222"/>
            <w:sz w:val="24"/>
            <w:szCs w:val="24"/>
            <w:shd w:val="clear" w:color="auto" w:fill="FFFFFF"/>
          </w:rPr>
          <w:delText xml:space="preserve"> membership information kit that may include </w:delText>
        </w:r>
      </w:del>
      <w:ins w:id="931" w:author="Soulard, Christina (MSHDA)" w:date="2018-08-15T13:38:00Z">
        <w:r w:rsidR="008E5DF7">
          <w:rPr>
            <w:rFonts w:ascii="Arial" w:hAnsi="Arial" w:cs="Arial"/>
            <w:color w:val="222222"/>
            <w:sz w:val="24"/>
            <w:szCs w:val="24"/>
            <w:shd w:val="clear" w:color="auto" w:fill="FFFFFF"/>
          </w:rPr>
          <w:t xml:space="preserve">including </w:t>
        </w:r>
      </w:ins>
      <w:r w:rsidRPr="004C4DB9">
        <w:rPr>
          <w:rFonts w:ascii="Arial" w:hAnsi="Arial" w:cs="Arial"/>
          <w:color w:val="222222"/>
          <w:sz w:val="24"/>
          <w:szCs w:val="24"/>
          <w:shd w:val="clear" w:color="auto" w:fill="FFFFFF"/>
        </w:rPr>
        <w:t xml:space="preserve">the </w:t>
      </w:r>
      <w:ins w:id="932" w:author="Soulard, Christina (MSHDA)" w:date="2018-08-15T13:38:00Z">
        <w:r w:rsidR="008E5DF7">
          <w:rPr>
            <w:rFonts w:ascii="Arial" w:hAnsi="Arial" w:cs="Arial"/>
            <w:color w:val="222222"/>
            <w:sz w:val="24"/>
            <w:szCs w:val="24"/>
            <w:shd w:val="clear" w:color="auto" w:fill="FFFFFF"/>
          </w:rPr>
          <w:t>G</w:t>
        </w:r>
      </w:ins>
      <w:del w:id="933" w:author="Soulard, Christina (MSHDA)" w:date="2018-08-15T13:38:00Z">
        <w:r w:rsidRPr="004C4DB9" w:rsidDel="008E5DF7">
          <w:rPr>
            <w:rFonts w:ascii="Arial" w:hAnsi="Arial" w:cs="Arial"/>
            <w:color w:val="222222"/>
            <w:sz w:val="24"/>
            <w:szCs w:val="24"/>
            <w:shd w:val="clear" w:color="auto" w:fill="FFFFFF"/>
          </w:rPr>
          <w:delText>g</w:delText>
        </w:r>
      </w:del>
      <w:r w:rsidRPr="004C4DB9">
        <w:rPr>
          <w:rFonts w:ascii="Arial" w:hAnsi="Arial" w:cs="Arial"/>
          <w:color w:val="222222"/>
          <w:sz w:val="24"/>
          <w:szCs w:val="24"/>
          <w:shd w:val="clear" w:color="auto" w:fill="FFFFFF"/>
        </w:rPr>
        <w:t xml:space="preserve">overnance </w:t>
      </w:r>
      <w:ins w:id="934" w:author="Soulard, Christina (MSHDA)" w:date="2018-08-15T13:38:00Z">
        <w:r w:rsidR="008E5DF7">
          <w:rPr>
            <w:rFonts w:ascii="Arial" w:hAnsi="Arial" w:cs="Arial"/>
            <w:color w:val="222222"/>
            <w:sz w:val="24"/>
            <w:szCs w:val="24"/>
            <w:shd w:val="clear" w:color="auto" w:fill="FFFFFF"/>
          </w:rPr>
          <w:t>C</w:t>
        </w:r>
      </w:ins>
      <w:del w:id="935" w:author="Soulard, Christina (MSHDA)" w:date="2018-08-15T13:38:00Z">
        <w:r w:rsidRPr="004C4DB9" w:rsidDel="008E5DF7">
          <w:rPr>
            <w:rFonts w:ascii="Arial" w:hAnsi="Arial" w:cs="Arial"/>
            <w:color w:val="222222"/>
            <w:sz w:val="24"/>
            <w:szCs w:val="24"/>
            <w:shd w:val="clear" w:color="auto" w:fill="FFFFFF"/>
          </w:rPr>
          <w:delText>c</w:delText>
        </w:r>
      </w:del>
      <w:r w:rsidRPr="004C4DB9">
        <w:rPr>
          <w:rFonts w:ascii="Arial" w:hAnsi="Arial" w:cs="Arial"/>
          <w:color w:val="222222"/>
          <w:sz w:val="24"/>
          <w:szCs w:val="24"/>
          <w:shd w:val="clear" w:color="auto" w:fill="FFFFFF"/>
        </w:rPr>
        <w:t xml:space="preserve">harter, </w:t>
      </w:r>
      <w:ins w:id="936" w:author="Soulard, Christina (MSHDA)" w:date="2018-08-15T13:38:00Z">
        <w:r w:rsidR="008E5DF7">
          <w:rPr>
            <w:rFonts w:ascii="Arial" w:hAnsi="Arial" w:cs="Arial"/>
            <w:color w:val="222222"/>
            <w:sz w:val="24"/>
            <w:szCs w:val="24"/>
            <w:shd w:val="clear" w:color="auto" w:fill="FFFFFF"/>
          </w:rPr>
          <w:t>current Governance Council roster</w:t>
        </w:r>
      </w:ins>
      <w:del w:id="937" w:author="Soulard, Christina (MSHDA)" w:date="2018-08-15T13:38:00Z">
        <w:r w:rsidRPr="004C4DB9" w:rsidDel="008E5DF7">
          <w:rPr>
            <w:rFonts w:ascii="Arial" w:hAnsi="Arial" w:cs="Arial"/>
            <w:color w:val="222222"/>
            <w:sz w:val="24"/>
            <w:szCs w:val="24"/>
            <w:shd w:val="clear" w:color="auto" w:fill="FFFFFF"/>
          </w:rPr>
          <w:delText>m</w:delText>
        </w:r>
      </w:del>
      <w:del w:id="938" w:author="Soulard, Christina (MSHDA)" w:date="2018-08-15T13:39:00Z">
        <w:r w:rsidRPr="004C4DB9" w:rsidDel="008E5DF7">
          <w:rPr>
            <w:rFonts w:ascii="Arial" w:hAnsi="Arial" w:cs="Arial"/>
            <w:color w:val="222222"/>
            <w:sz w:val="24"/>
            <w:szCs w:val="24"/>
            <w:shd w:val="clear" w:color="auto" w:fill="FFFFFF"/>
          </w:rPr>
          <w:delText>embership list</w:delText>
        </w:r>
      </w:del>
      <w:r w:rsidRPr="004C4DB9">
        <w:rPr>
          <w:rFonts w:ascii="Arial" w:hAnsi="Arial" w:cs="Arial"/>
          <w:color w:val="222222"/>
          <w:sz w:val="24"/>
          <w:szCs w:val="24"/>
          <w:shd w:val="clear" w:color="auto" w:fill="FFFFFF"/>
        </w:rPr>
        <w:t>, and membership benefits</w:t>
      </w:r>
      <w:r w:rsidR="00161D88">
        <w:rPr>
          <w:rFonts w:ascii="Arial" w:hAnsi="Arial" w:cs="Arial"/>
          <w:color w:val="222222"/>
          <w:sz w:val="24"/>
          <w:szCs w:val="24"/>
          <w:shd w:val="clear" w:color="auto" w:fill="FFFFFF"/>
        </w:rPr>
        <w:t xml:space="preserve"> and </w:t>
      </w:r>
      <w:r w:rsidR="00961A35">
        <w:rPr>
          <w:rFonts w:ascii="Arial" w:hAnsi="Arial" w:cs="Arial"/>
          <w:color w:val="222222"/>
          <w:sz w:val="24"/>
          <w:szCs w:val="24"/>
          <w:shd w:val="clear" w:color="auto" w:fill="FFFFFF"/>
        </w:rPr>
        <w:t>responsibilities</w:t>
      </w:r>
      <w:r w:rsidRPr="004C4DB9">
        <w:rPr>
          <w:rFonts w:ascii="Arial" w:hAnsi="Arial" w:cs="Arial"/>
          <w:color w:val="222222"/>
          <w:sz w:val="24"/>
          <w:szCs w:val="24"/>
          <w:shd w:val="clear" w:color="auto" w:fill="FFFFFF"/>
        </w:rPr>
        <w:t>.</w:t>
      </w:r>
      <w:r w:rsidR="00756C07">
        <w:rPr>
          <w:rFonts w:ascii="Arial" w:hAnsi="Arial" w:cs="Arial"/>
          <w:color w:val="222222"/>
          <w:sz w:val="24"/>
          <w:szCs w:val="24"/>
          <w:shd w:val="clear" w:color="auto" w:fill="FFFFFF"/>
        </w:rPr>
        <w:t xml:space="preserve"> </w:t>
      </w:r>
      <w:r w:rsidR="00756C07">
        <w:rPr>
          <w:rFonts w:ascii="Arial" w:hAnsi="Arial" w:cs="Arial"/>
          <w:sz w:val="24"/>
          <w:szCs w:val="24"/>
        </w:rPr>
        <w:t xml:space="preserve">The MI BOSCOC Secretary will serve as Chair of this </w:t>
      </w:r>
      <w:ins w:id="939" w:author="Soulard, Christina (MSHDA)" w:date="2018-08-15T13:39:00Z">
        <w:r w:rsidR="008E5DF7">
          <w:rPr>
            <w:rFonts w:ascii="Arial" w:hAnsi="Arial" w:cs="Arial"/>
            <w:sz w:val="24"/>
            <w:szCs w:val="24"/>
          </w:rPr>
          <w:t>C</w:t>
        </w:r>
      </w:ins>
      <w:del w:id="940" w:author="Soulard, Christina (MSHDA)" w:date="2018-08-15T13:39:00Z">
        <w:r w:rsidR="00756C07" w:rsidDel="008E5DF7">
          <w:rPr>
            <w:rFonts w:ascii="Arial" w:hAnsi="Arial" w:cs="Arial"/>
            <w:sz w:val="24"/>
            <w:szCs w:val="24"/>
          </w:rPr>
          <w:delText>c</w:delText>
        </w:r>
      </w:del>
      <w:r w:rsidR="00756C07">
        <w:rPr>
          <w:rFonts w:ascii="Arial" w:hAnsi="Arial" w:cs="Arial"/>
          <w:sz w:val="24"/>
          <w:szCs w:val="24"/>
        </w:rPr>
        <w:t>ommittee.</w:t>
      </w:r>
    </w:p>
    <w:p w14:paraId="60275779" w14:textId="77777777" w:rsidR="000524E6" w:rsidRPr="004C4DB9" w:rsidRDefault="00756C07">
      <w:pPr>
        <w:pStyle w:val="ListParagraph"/>
        <w:spacing w:after="0" w:line="240" w:lineRule="auto"/>
        <w:ind w:left="0"/>
        <w:jc w:val="both"/>
        <w:rPr>
          <w:rFonts w:ascii="Arial" w:hAnsi="Arial" w:cs="Arial"/>
          <w:sz w:val="24"/>
          <w:szCs w:val="24"/>
        </w:rPr>
      </w:pPr>
      <w:r>
        <w:rPr>
          <w:rFonts w:ascii="Arial" w:hAnsi="Arial" w:cs="Arial"/>
          <w:sz w:val="24"/>
          <w:szCs w:val="24"/>
        </w:rPr>
        <w:t xml:space="preserve"> </w:t>
      </w:r>
    </w:p>
    <w:p w14:paraId="6053AC99" w14:textId="71483810" w:rsidR="00334005" w:rsidRPr="00E3358F" w:rsidRDefault="00286FA5">
      <w:pPr>
        <w:spacing w:after="0" w:line="240" w:lineRule="auto"/>
        <w:jc w:val="both"/>
        <w:rPr>
          <w:rFonts w:ascii="Arial" w:hAnsi="Arial" w:cs="Arial"/>
          <w:sz w:val="24"/>
          <w:szCs w:val="24"/>
        </w:rPr>
      </w:pPr>
      <w:r w:rsidRPr="00DD0300">
        <w:rPr>
          <w:rFonts w:ascii="Arial" w:hAnsi="Arial" w:cs="Arial"/>
          <w:sz w:val="24"/>
          <w:szCs w:val="24"/>
          <w:u w:val="single"/>
        </w:rPr>
        <w:lastRenderedPageBreak/>
        <w:t>Membership:</w:t>
      </w:r>
      <w:r>
        <w:rPr>
          <w:rFonts w:ascii="Arial" w:hAnsi="Arial" w:cs="Arial"/>
          <w:sz w:val="24"/>
          <w:szCs w:val="24"/>
        </w:rPr>
        <w:t xml:space="preserve"> Membership</w:t>
      </w:r>
      <w:ins w:id="941" w:author="Soulard, Christina (MSHDA)" w:date="2018-09-21T12:45:00Z">
        <w:r w:rsidR="00A577CD">
          <w:rPr>
            <w:rFonts w:ascii="Arial" w:hAnsi="Arial" w:cs="Arial"/>
            <w:sz w:val="24"/>
            <w:szCs w:val="24"/>
          </w:rPr>
          <w:t xml:space="preserve"> and Nominating</w:t>
        </w:r>
      </w:ins>
      <w:r>
        <w:rPr>
          <w:rFonts w:ascii="Arial" w:hAnsi="Arial" w:cs="Arial"/>
          <w:sz w:val="24"/>
          <w:szCs w:val="24"/>
        </w:rPr>
        <w:t xml:space="preserve"> </w:t>
      </w:r>
      <w:r w:rsidRPr="00085933">
        <w:rPr>
          <w:rFonts w:ascii="Arial" w:hAnsi="Arial" w:cs="Arial"/>
          <w:sz w:val="24"/>
          <w:szCs w:val="24"/>
        </w:rPr>
        <w:t>Committee members will serve two-year terms.  Members are solicited from the full membership every two years.  Committee members may resign at any time by giving written or oral notice</w:t>
      </w:r>
      <w:r w:rsidR="00BF0365">
        <w:rPr>
          <w:rFonts w:ascii="Arial" w:hAnsi="Arial" w:cs="Arial"/>
          <w:sz w:val="24"/>
          <w:szCs w:val="24"/>
        </w:rPr>
        <w:t xml:space="preserve"> to the </w:t>
      </w:r>
      <w:del w:id="942" w:author="Soulard, Christina (MSHDA)" w:date="2018-09-21T12:45:00Z">
        <w:r w:rsidR="00BF0365" w:rsidDel="00A577CD">
          <w:rPr>
            <w:rFonts w:ascii="Arial" w:hAnsi="Arial" w:cs="Arial"/>
            <w:sz w:val="24"/>
            <w:szCs w:val="24"/>
          </w:rPr>
          <w:delText xml:space="preserve">CoC </w:delText>
        </w:r>
      </w:del>
      <w:ins w:id="943" w:author="Soulard, Christina (MSHDA)" w:date="2018-09-21T12:45:00Z">
        <w:r w:rsidR="00A577CD">
          <w:rPr>
            <w:rFonts w:ascii="Arial" w:hAnsi="Arial" w:cs="Arial"/>
            <w:sz w:val="24"/>
            <w:szCs w:val="24"/>
          </w:rPr>
          <w:t xml:space="preserve">MI BOSCOC </w:t>
        </w:r>
      </w:ins>
      <w:r w:rsidR="000066BE">
        <w:rPr>
          <w:rFonts w:ascii="Arial" w:hAnsi="Arial" w:cs="Arial"/>
          <w:sz w:val="24"/>
          <w:szCs w:val="24"/>
        </w:rPr>
        <w:t>staff</w:t>
      </w:r>
      <w:r w:rsidRPr="00085933">
        <w:rPr>
          <w:rFonts w:ascii="Arial" w:hAnsi="Arial" w:cs="Arial"/>
          <w:sz w:val="24"/>
          <w:szCs w:val="24"/>
        </w:rPr>
        <w:t xml:space="preserve">.  </w:t>
      </w:r>
    </w:p>
    <w:p w14:paraId="05115C27" w14:textId="77777777" w:rsidR="009D6284" w:rsidRPr="009D6284" w:rsidRDefault="009D6284">
      <w:pPr>
        <w:pStyle w:val="Heading3"/>
        <w:numPr>
          <w:ilvl w:val="0"/>
          <w:numId w:val="0"/>
        </w:numPr>
        <w:spacing w:before="0" w:line="240" w:lineRule="auto"/>
        <w:jc w:val="both"/>
        <w:rPr>
          <w:rFonts w:ascii="Arial" w:hAnsi="Arial" w:cs="Arial"/>
          <w:sz w:val="24"/>
          <w:szCs w:val="24"/>
        </w:rPr>
      </w:pPr>
    </w:p>
    <w:p w14:paraId="0608ED3C" w14:textId="1207F611" w:rsidR="00FD17EC" w:rsidRPr="009D6284" w:rsidRDefault="00FD17EC">
      <w:pPr>
        <w:pStyle w:val="Heading3"/>
        <w:numPr>
          <w:ilvl w:val="0"/>
          <w:numId w:val="0"/>
        </w:numPr>
        <w:spacing w:before="0" w:line="240" w:lineRule="auto"/>
        <w:jc w:val="both"/>
        <w:rPr>
          <w:rFonts w:ascii="Arial" w:hAnsi="Arial" w:cs="Arial"/>
          <w:smallCaps/>
          <w:sz w:val="28"/>
          <w:szCs w:val="28"/>
        </w:rPr>
      </w:pPr>
      <w:r w:rsidRPr="009D6284">
        <w:rPr>
          <w:rFonts w:ascii="Arial" w:hAnsi="Arial" w:cs="Arial"/>
          <w:smallCaps/>
          <w:sz w:val="28"/>
          <w:szCs w:val="28"/>
        </w:rPr>
        <w:t>3.</w:t>
      </w:r>
      <w:ins w:id="944" w:author="Soulard, Christina (MSHDA)" w:date="2018-09-21T12:19:00Z">
        <w:r w:rsidR="001C77E5">
          <w:rPr>
            <w:rFonts w:ascii="Arial" w:hAnsi="Arial" w:cs="Arial"/>
            <w:smallCaps/>
            <w:sz w:val="28"/>
            <w:szCs w:val="28"/>
          </w:rPr>
          <w:t>7</w:t>
        </w:r>
      </w:ins>
      <w:del w:id="945" w:author="Soulard, Christina (MSHDA)" w:date="2018-09-21T12:19:00Z">
        <w:r w:rsidRPr="009D6284" w:rsidDel="001C77E5">
          <w:rPr>
            <w:rFonts w:ascii="Arial" w:hAnsi="Arial" w:cs="Arial"/>
            <w:smallCaps/>
            <w:sz w:val="28"/>
            <w:szCs w:val="28"/>
          </w:rPr>
          <w:delText>8</w:delText>
        </w:r>
      </w:del>
      <w:r w:rsidRPr="009D6284">
        <w:rPr>
          <w:rFonts w:ascii="Arial" w:hAnsi="Arial" w:cs="Arial"/>
          <w:smallCaps/>
          <w:sz w:val="28"/>
          <w:szCs w:val="28"/>
        </w:rPr>
        <w:t xml:space="preserve"> MI BOSCOC Vulnerab</w:t>
      </w:r>
      <w:r w:rsidR="00DE074E" w:rsidRPr="009D6284">
        <w:rPr>
          <w:rFonts w:ascii="Arial" w:hAnsi="Arial" w:cs="Arial"/>
          <w:smallCaps/>
          <w:sz w:val="28"/>
          <w:szCs w:val="28"/>
        </w:rPr>
        <w:t>l</w:t>
      </w:r>
      <w:r w:rsidRPr="009D6284">
        <w:rPr>
          <w:rFonts w:ascii="Arial" w:hAnsi="Arial" w:cs="Arial"/>
          <w:smallCaps/>
          <w:sz w:val="28"/>
          <w:szCs w:val="28"/>
        </w:rPr>
        <w:t>e Popu</w:t>
      </w:r>
      <w:r w:rsidR="00DE074E" w:rsidRPr="009D6284">
        <w:rPr>
          <w:rFonts w:ascii="Arial" w:hAnsi="Arial" w:cs="Arial"/>
          <w:smallCaps/>
          <w:sz w:val="28"/>
          <w:szCs w:val="28"/>
        </w:rPr>
        <w:t>la</w:t>
      </w:r>
      <w:r w:rsidRPr="009D6284">
        <w:rPr>
          <w:rFonts w:ascii="Arial" w:hAnsi="Arial" w:cs="Arial"/>
          <w:smallCaps/>
          <w:sz w:val="28"/>
          <w:szCs w:val="28"/>
        </w:rPr>
        <w:t>tions Committee</w:t>
      </w:r>
    </w:p>
    <w:p w14:paraId="1F81B898" w14:textId="05953BE2" w:rsidR="00742ACB" w:rsidRDefault="00742ACB" w:rsidP="00054B12">
      <w:pPr>
        <w:pStyle w:val="BodyText"/>
        <w:spacing w:after="0" w:line="240" w:lineRule="auto"/>
        <w:jc w:val="both"/>
        <w:rPr>
          <w:rFonts w:ascii="Arial" w:hAnsi="Arial" w:cs="Arial"/>
          <w:sz w:val="24"/>
          <w:szCs w:val="24"/>
        </w:rPr>
      </w:pPr>
      <w:r w:rsidRPr="00742ACB">
        <w:rPr>
          <w:rFonts w:ascii="Arial" w:hAnsi="Arial" w:cs="Arial"/>
          <w:sz w:val="24"/>
          <w:szCs w:val="24"/>
          <w:u w:val="single"/>
        </w:rPr>
        <w:t>Role and Responsibilities:</w:t>
      </w:r>
      <w:r w:rsidRPr="00742ACB">
        <w:rPr>
          <w:rFonts w:ascii="Arial" w:hAnsi="Arial" w:cs="Arial"/>
          <w:sz w:val="24"/>
          <w:szCs w:val="24"/>
        </w:rPr>
        <w:t xml:space="preserve"> </w:t>
      </w:r>
      <w:r>
        <w:rPr>
          <w:rFonts w:ascii="Arial" w:hAnsi="Arial" w:cs="Arial"/>
          <w:sz w:val="24"/>
          <w:szCs w:val="24"/>
        </w:rPr>
        <w:t xml:space="preserve">This </w:t>
      </w:r>
      <w:ins w:id="946" w:author="Soulard, Christina (MSHDA)" w:date="2018-09-21T12:41:00Z">
        <w:r w:rsidR="00A577CD">
          <w:rPr>
            <w:rFonts w:ascii="Arial" w:hAnsi="Arial" w:cs="Arial"/>
            <w:sz w:val="24"/>
            <w:szCs w:val="24"/>
          </w:rPr>
          <w:t>C</w:t>
        </w:r>
      </w:ins>
      <w:del w:id="947" w:author="Soulard, Christina (MSHDA)" w:date="2018-09-21T12:41:00Z">
        <w:r w:rsidDel="00A577CD">
          <w:rPr>
            <w:rFonts w:ascii="Arial" w:hAnsi="Arial" w:cs="Arial"/>
            <w:sz w:val="24"/>
            <w:szCs w:val="24"/>
          </w:rPr>
          <w:delText>c</w:delText>
        </w:r>
      </w:del>
      <w:r>
        <w:rPr>
          <w:rFonts w:ascii="Arial" w:hAnsi="Arial" w:cs="Arial"/>
          <w:sz w:val="24"/>
          <w:szCs w:val="24"/>
        </w:rPr>
        <w:t xml:space="preserve">ommittee </w:t>
      </w:r>
      <w:del w:id="948" w:author="Soulard, Christina (MSHDA)" w:date="2018-09-21T12:41:00Z">
        <w:r w:rsidDel="00A577CD">
          <w:rPr>
            <w:rFonts w:ascii="Arial" w:hAnsi="Arial" w:cs="Arial"/>
            <w:sz w:val="24"/>
            <w:szCs w:val="24"/>
          </w:rPr>
          <w:delText>will be</w:delText>
        </w:r>
      </w:del>
      <w:ins w:id="949" w:author="Soulard, Christina (MSHDA)" w:date="2018-09-21T12:41:00Z">
        <w:r w:rsidR="00A577CD">
          <w:rPr>
            <w:rFonts w:ascii="Arial" w:hAnsi="Arial" w:cs="Arial"/>
            <w:sz w:val="24"/>
            <w:szCs w:val="24"/>
          </w:rPr>
          <w:t>is</w:t>
        </w:r>
      </w:ins>
      <w:r>
        <w:rPr>
          <w:rFonts w:ascii="Arial" w:hAnsi="Arial" w:cs="Arial"/>
          <w:sz w:val="24"/>
          <w:szCs w:val="24"/>
        </w:rPr>
        <w:t xml:space="preserve"> responsible for </w:t>
      </w:r>
      <w:ins w:id="950" w:author="Soulard, Christina (MSHDA)" w:date="2018-09-21T12:41:00Z">
        <w:r w:rsidR="00A577CD">
          <w:rPr>
            <w:rFonts w:ascii="Arial" w:hAnsi="Arial" w:cs="Arial"/>
            <w:sz w:val="24"/>
            <w:szCs w:val="24"/>
          </w:rPr>
          <w:t>t</w:t>
        </w:r>
      </w:ins>
      <w:ins w:id="951" w:author="Soulard, Christina (MSHDA)" w:date="2018-09-21T12:42:00Z">
        <w:r w:rsidR="00A577CD">
          <w:rPr>
            <w:rFonts w:ascii="Arial" w:hAnsi="Arial" w:cs="Arial"/>
            <w:sz w:val="24"/>
            <w:szCs w:val="24"/>
          </w:rPr>
          <w:t>he development</w:t>
        </w:r>
      </w:ins>
      <w:del w:id="952" w:author="Soulard, Christina (MSHDA)" w:date="2018-09-21T12:42:00Z">
        <w:r w:rsidDel="00A577CD">
          <w:rPr>
            <w:rFonts w:ascii="Arial" w:hAnsi="Arial" w:cs="Arial"/>
            <w:sz w:val="24"/>
            <w:szCs w:val="24"/>
          </w:rPr>
          <w:delText xml:space="preserve">developing </w:delText>
        </w:r>
      </w:del>
      <w:ins w:id="953" w:author="Soulard, Christina (MSHDA)" w:date="2018-09-21T12:42:00Z">
        <w:r w:rsidR="00A577CD">
          <w:rPr>
            <w:rFonts w:ascii="Arial" w:hAnsi="Arial" w:cs="Arial"/>
            <w:sz w:val="24"/>
            <w:szCs w:val="24"/>
          </w:rPr>
          <w:t xml:space="preserve"> and oversight of </w:t>
        </w:r>
      </w:ins>
      <w:ins w:id="954" w:author="Soulard, Christina (MSHDA)" w:date="2018-09-21T12:46:00Z">
        <w:r w:rsidR="00A577CD">
          <w:rPr>
            <w:rFonts w:ascii="Arial" w:hAnsi="Arial" w:cs="Arial"/>
            <w:sz w:val="24"/>
            <w:szCs w:val="24"/>
          </w:rPr>
          <w:t xml:space="preserve">strategies and </w:t>
        </w:r>
      </w:ins>
      <w:ins w:id="955" w:author="Soulard, Christina (MSHDA)" w:date="2018-09-21T12:50:00Z">
        <w:r w:rsidR="00A577CD">
          <w:rPr>
            <w:rFonts w:ascii="Arial" w:hAnsi="Arial" w:cs="Arial"/>
            <w:sz w:val="24"/>
            <w:szCs w:val="24"/>
          </w:rPr>
          <w:t xml:space="preserve">implementation of best </w:t>
        </w:r>
      </w:ins>
      <w:ins w:id="956" w:author="Soulard, Christina (MSHDA)" w:date="2018-09-21T12:46:00Z">
        <w:r w:rsidR="00A577CD">
          <w:rPr>
            <w:rFonts w:ascii="Arial" w:hAnsi="Arial" w:cs="Arial"/>
            <w:sz w:val="24"/>
            <w:szCs w:val="24"/>
          </w:rPr>
          <w:t xml:space="preserve">practices to most effectively reach and </w:t>
        </w:r>
      </w:ins>
      <w:ins w:id="957" w:author="Soulard, Christina (MSHDA)" w:date="2018-09-21T12:50:00Z">
        <w:r w:rsidR="00A577CD">
          <w:rPr>
            <w:rFonts w:ascii="Arial" w:hAnsi="Arial" w:cs="Arial"/>
            <w:sz w:val="24"/>
            <w:szCs w:val="24"/>
          </w:rPr>
          <w:t>house</w:t>
        </w:r>
      </w:ins>
      <w:ins w:id="958" w:author="Soulard, Christina (MSHDA)" w:date="2018-09-21T12:46:00Z">
        <w:r w:rsidR="00A577CD">
          <w:rPr>
            <w:rFonts w:ascii="Arial" w:hAnsi="Arial" w:cs="Arial"/>
            <w:sz w:val="24"/>
            <w:szCs w:val="24"/>
          </w:rPr>
          <w:t xml:space="preserve"> highly vulnerable homeless pop</w:t>
        </w:r>
      </w:ins>
      <w:ins w:id="959" w:author="Soulard, Christina (MSHDA)" w:date="2018-09-21T12:47:00Z">
        <w:r w:rsidR="00A577CD">
          <w:rPr>
            <w:rFonts w:ascii="Arial" w:hAnsi="Arial" w:cs="Arial"/>
            <w:sz w:val="24"/>
            <w:szCs w:val="24"/>
          </w:rPr>
          <w:t>ulations within the MI BOSCOC, particularly as defined by HUD</w:t>
        </w:r>
      </w:ins>
      <w:ins w:id="960" w:author="Soulard, Christina (MSHDA)" w:date="2018-09-21T12:48:00Z">
        <w:r w:rsidR="00A577CD">
          <w:rPr>
            <w:rFonts w:ascii="Arial" w:hAnsi="Arial" w:cs="Arial"/>
            <w:sz w:val="24"/>
            <w:szCs w:val="24"/>
          </w:rPr>
          <w:t xml:space="preserve">. These populations include </w:t>
        </w:r>
      </w:ins>
      <w:ins w:id="961" w:author="Soulard, Christina (MSHDA)" w:date="2018-10-17T14:03:00Z">
        <w:r w:rsidR="00894D71">
          <w:rPr>
            <w:rFonts w:ascii="Arial" w:hAnsi="Arial" w:cs="Arial"/>
            <w:sz w:val="24"/>
            <w:szCs w:val="24"/>
          </w:rPr>
          <w:t xml:space="preserve">those experiencing chronic homelessness, </w:t>
        </w:r>
      </w:ins>
      <w:ins w:id="962" w:author="Soulard, Christina (MSHDA)" w:date="2018-09-21T12:48:00Z">
        <w:r w:rsidR="00A577CD">
          <w:rPr>
            <w:rFonts w:ascii="Arial" w:hAnsi="Arial" w:cs="Arial"/>
            <w:sz w:val="24"/>
            <w:szCs w:val="24"/>
          </w:rPr>
          <w:t xml:space="preserve">Veterans, youth, survivors of </w:t>
        </w:r>
      </w:ins>
      <w:ins w:id="963" w:author="Soulard, Christina (MSHDA)" w:date="2018-09-21T12:49:00Z">
        <w:r w:rsidR="00A577CD">
          <w:rPr>
            <w:rFonts w:ascii="Arial" w:hAnsi="Arial" w:cs="Arial"/>
            <w:sz w:val="24"/>
            <w:szCs w:val="24"/>
          </w:rPr>
          <w:t>domestic violence</w:t>
        </w:r>
      </w:ins>
      <w:ins w:id="964" w:author="Soulard, Christina (MSHDA)" w:date="2018-10-17T14:04:00Z">
        <w:r w:rsidR="00894D71">
          <w:rPr>
            <w:rFonts w:ascii="Arial" w:hAnsi="Arial" w:cs="Arial"/>
            <w:sz w:val="24"/>
            <w:szCs w:val="24"/>
          </w:rPr>
          <w:t xml:space="preserve"> or human trafficking</w:t>
        </w:r>
      </w:ins>
      <w:ins w:id="965" w:author="Soulard, Christina (MSHDA)" w:date="2018-09-21T12:49:00Z">
        <w:r w:rsidR="00A577CD">
          <w:rPr>
            <w:rFonts w:ascii="Arial" w:hAnsi="Arial" w:cs="Arial"/>
            <w:sz w:val="24"/>
            <w:szCs w:val="24"/>
          </w:rPr>
          <w:t>, families</w:t>
        </w:r>
      </w:ins>
      <w:ins w:id="966" w:author="Soulard, Christina (MSHDA)" w:date="2018-10-02T15:36:00Z">
        <w:r w:rsidR="00B65375">
          <w:rPr>
            <w:rFonts w:ascii="Arial" w:hAnsi="Arial" w:cs="Arial"/>
            <w:sz w:val="24"/>
            <w:szCs w:val="24"/>
          </w:rPr>
          <w:t>, and other pop</w:t>
        </w:r>
      </w:ins>
      <w:ins w:id="967" w:author="Soulard, Christina (MSHDA)" w:date="2018-10-02T15:37:00Z">
        <w:r w:rsidR="00B65375">
          <w:rPr>
            <w:rFonts w:ascii="Arial" w:hAnsi="Arial" w:cs="Arial"/>
            <w:sz w:val="24"/>
            <w:szCs w:val="24"/>
          </w:rPr>
          <w:t>ulations as identified and prioritized by the Governance Council.</w:t>
        </w:r>
      </w:ins>
      <w:del w:id="968" w:author="Soulard, Christina (MSHDA)" w:date="2018-09-21T12:51:00Z">
        <w:r w:rsidDel="00A5166A">
          <w:rPr>
            <w:rFonts w:ascii="Arial" w:hAnsi="Arial" w:cs="Arial"/>
            <w:sz w:val="24"/>
            <w:szCs w:val="24"/>
          </w:rPr>
          <w:delText>a monitoring process to make sure the needs of these populations are addressed.</w:delText>
        </w:r>
      </w:del>
    </w:p>
    <w:p w14:paraId="4E934F9F" w14:textId="77777777" w:rsidR="000524E6" w:rsidRPr="00A106E8" w:rsidRDefault="000524E6" w:rsidP="00054B12">
      <w:pPr>
        <w:pStyle w:val="BodyText"/>
        <w:spacing w:after="0" w:line="240" w:lineRule="auto"/>
        <w:jc w:val="both"/>
        <w:rPr>
          <w:rFonts w:ascii="Arial" w:hAnsi="Arial" w:cs="Arial"/>
          <w:sz w:val="24"/>
          <w:szCs w:val="24"/>
        </w:rPr>
      </w:pPr>
    </w:p>
    <w:p w14:paraId="04626DA4" w14:textId="1A7DDE31" w:rsidR="00742ACB" w:rsidRPr="00085933" w:rsidRDefault="00742ACB">
      <w:pPr>
        <w:spacing w:after="0" w:line="240" w:lineRule="auto"/>
        <w:jc w:val="both"/>
        <w:rPr>
          <w:rFonts w:ascii="Arial" w:hAnsi="Arial" w:cs="Arial"/>
          <w:b/>
          <w:bCs/>
          <w:sz w:val="24"/>
          <w:szCs w:val="24"/>
        </w:rPr>
      </w:pPr>
      <w:r w:rsidRPr="00DD0300">
        <w:rPr>
          <w:rFonts w:ascii="Arial" w:hAnsi="Arial" w:cs="Arial"/>
          <w:sz w:val="24"/>
          <w:szCs w:val="24"/>
          <w:u w:val="single"/>
        </w:rPr>
        <w:t>Membership:</w:t>
      </w:r>
      <w:r>
        <w:rPr>
          <w:rFonts w:ascii="Arial" w:hAnsi="Arial" w:cs="Arial"/>
          <w:sz w:val="24"/>
          <w:szCs w:val="24"/>
        </w:rPr>
        <w:t xml:space="preserve"> </w:t>
      </w:r>
      <w:r w:rsidR="00B93D1E">
        <w:rPr>
          <w:rFonts w:ascii="Arial" w:hAnsi="Arial" w:cs="Arial"/>
          <w:sz w:val="24"/>
          <w:szCs w:val="24"/>
        </w:rPr>
        <w:t>Vulnerable Populations</w:t>
      </w:r>
      <w:r>
        <w:rPr>
          <w:rFonts w:ascii="Arial" w:hAnsi="Arial" w:cs="Arial"/>
          <w:sz w:val="24"/>
          <w:szCs w:val="24"/>
        </w:rPr>
        <w:t xml:space="preserve"> </w:t>
      </w:r>
      <w:r w:rsidRPr="00085933">
        <w:rPr>
          <w:rFonts w:ascii="Arial" w:hAnsi="Arial" w:cs="Arial"/>
          <w:sz w:val="24"/>
          <w:szCs w:val="24"/>
        </w:rPr>
        <w:t>Committee members will serve two-year terms.  Members are solicited from the full membership every two years.  Committee members may resign at any time by giving written or oral notice</w:t>
      </w:r>
      <w:r>
        <w:rPr>
          <w:rFonts w:ascii="Arial" w:hAnsi="Arial" w:cs="Arial"/>
          <w:sz w:val="24"/>
          <w:szCs w:val="24"/>
        </w:rPr>
        <w:t xml:space="preserve"> to the </w:t>
      </w:r>
      <w:del w:id="969" w:author="Soulard, Christina (MSHDA)" w:date="2018-09-21T12:51:00Z">
        <w:r w:rsidDel="00A5166A">
          <w:rPr>
            <w:rFonts w:ascii="Arial" w:hAnsi="Arial" w:cs="Arial"/>
            <w:sz w:val="24"/>
            <w:szCs w:val="24"/>
          </w:rPr>
          <w:delText xml:space="preserve">CoC </w:delText>
        </w:r>
      </w:del>
      <w:ins w:id="970" w:author="Soulard, Christina (MSHDA)" w:date="2018-09-21T12:51:00Z">
        <w:r w:rsidR="00A5166A">
          <w:rPr>
            <w:rFonts w:ascii="Arial" w:hAnsi="Arial" w:cs="Arial"/>
            <w:sz w:val="24"/>
            <w:szCs w:val="24"/>
          </w:rPr>
          <w:t xml:space="preserve">MI BOSCOC </w:t>
        </w:r>
      </w:ins>
      <w:r>
        <w:rPr>
          <w:rFonts w:ascii="Arial" w:hAnsi="Arial" w:cs="Arial"/>
          <w:sz w:val="24"/>
          <w:szCs w:val="24"/>
        </w:rPr>
        <w:t>staff</w:t>
      </w:r>
      <w:r w:rsidRPr="00085933">
        <w:rPr>
          <w:rFonts w:ascii="Arial" w:hAnsi="Arial" w:cs="Arial"/>
          <w:sz w:val="24"/>
          <w:szCs w:val="24"/>
        </w:rPr>
        <w:t xml:space="preserve">.  </w:t>
      </w:r>
    </w:p>
    <w:p w14:paraId="4F14EF1D" w14:textId="77777777" w:rsidR="00742ACB" w:rsidRPr="00742ACB" w:rsidRDefault="00742ACB" w:rsidP="00054B12">
      <w:pPr>
        <w:pStyle w:val="BodyText"/>
        <w:spacing w:after="0" w:line="240" w:lineRule="auto"/>
        <w:jc w:val="both"/>
        <w:rPr>
          <w:rFonts w:ascii="Arial" w:hAnsi="Arial" w:cs="Arial"/>
          <w:sz w:val="24"/>
          <w:szCs w:val="24"/>
        </w:rPr>
      </w:pPr>
    </w:p>
    <w:p w14:paraId="712610C3" w14:textId="5677ABE3" w:rsidR="00334005" w:rsidRPr="009D6284" w:rsidRDefault="00705D60">
      <w:pPr>
        <w:pStyle w:val="Heading3"/>
        <w:numPr>
          <w:ilvl w:val="0"/>
          <w:numId w:val="0"/>
        </w:numPr>
        <w:spacing w:before="0" w:line="240" w:lineRule="auto"/>
        <w:jc w:val="both"/>
        <w:rPr>
          <w:rFonts w:ascii="Arial" w:hAnsi="Arial" w:cs="Arial"/>
          <w:smallCaps/>
          <w:sz w:val="28"/>
          <w:szCs w:val="28"/>
        </w:rPr>
      </w:pPr>
      <w:r w:rsidRPr="009D6284">
        <w:rPr>
          <w:rFonts w:ascii="Arial" w:hAnsi="Arial" w:cs="Arial"/>
          <w:smallCaps/>
          <w:sz w:val="28"/>
          <w:szCs w:val="28"/>
        </w:rPr>
        <w:t>3.</w:t>
      </w:r>
      <w:ins w:id="971" w:author="Soulard, Christina (MSHDA)" w:date="2018-09-21T12:19:00Z">
        <w:r w:rsidR="001C77E5">
          <w:rPr>
            <w:rFonts w:ascii="Arial" w:hAnsi="Arial" w:cs="Arial"/>
            <w:smallCaps/>
            <w:sz w:val="28"/>
            <w:szCs w:val="28"/>
          </w:rPr>
          <w:t>8</w:t>
        </w:r>
      </w:ins>
      <w:del w:id="972" w:author="Soulard, Christina (MSHDA)" w:date="2018-09-21T12:19:00Z">
        <w:r w:rsidR="00DE074E" w:rsidRPr="009D6284" w:rsidDel="001C77E5">
          <w:rPr>
            <w:rFonts w:ascii="Arial" w:hAnsi="Arial" w:cs="Arial"/>
            <w:smallCaps/>
            <w:sz w:val="28"/>
            <w:szCs w:val="28"/>
          </w:rPr>
          <w:delText>9</w:delText>
        </w:r>
      </w:del>
      <w:r w:rsidRPr="009D6284">
        <w:rPr>
          <w:rFonts w:ascii="Arial" w:hAnsi="Arial" w:cs="Arial"/>
          <w:smallCaps/>
          <w:sz w:val="28"/>
          <w:szCs w:val="28"/>
        </w:rPr>
        <w:t xml:space="preserve"> </w:t>
      </w:r>
      <w:r w:rsidR="00334005" w:rsidRPr="009D6284">
        <w:rPr>
          <w:rFonts w:ascii="Arial" w:hAnsi="Arial" w:cs="Arial"/>
          <w:smallCaps/>
          <w:sz w:val="28"/>
          <w:szCs w:val="28"/>
        </w:rPr>
        <w:t xml:space="preserve">Ad-Hoc </w:t>
      </w:r>
      <w:r w:rsidR="00C71BF9" w:rsidRPr="009D6284">
        <w:rPr>
          <w:rFonts w:ascii="Arial" w:hAnsi="Arial" w:cs="Arial"/>
          <w:smallCaps/>
          <w:sz w:val="28"/>
          <w:szCs w:val="28"/>
        </w:rPr>
        <w:t>Committees</w:t>
      </w:r>
    </w:p>
    <w:p w14:paraId="5C5DF1E3" w14:textId="49A8AA78" w:rsidR="00334005" w:rsidDel="00C51EA2" w:rsidRDefault="00FA7C5F">
      <w:pPr>
        <w:spacing w:after="0" w:line="240" w:lineRule="auto"/>
        <w:jc w:val="both"/>
        <w:rPr>
          <w:del w:id="973" w:author="Soulard, Christina (MSHDA)" w:date="2018-10-17T14:10:00Z"/>
          <w:rFonts w:ascii="Arial" w:hAnsi="Arial" w:cs="Arial"/>
          <w:sz w:val="24"/>
          <w:szCs w:val="24"/>
        </w:rPr>
      </w:pPr>
      <w:r>
        <w:rPr>
          <w:rFonts w:ascii="Arial" w:hAnsi="Arial" w:cs="Arial"/>
          <w:sz w:val="24"/>
          <w:szCs w:val="24"/>
        </w:rPr>
        <w:t>MI BOSCOC</w:t>
      </w:r>
      <w:r w:rsidR="00334005" w:rsidRPr="00E3358F">
        <w:rPr>
          <w:rFonts w:ascii="Arial" w:hAnsi="Arial" w:cs="Arial"/>
          <w:sz w:val="24"/>
          <w:szCs w:val="24"/>
        </w:rPr>
        <w:t xml:space="preserve"> may form short-term </w:t>
      </w:r>
      <w:r w:rsidR="00C71BF9">
        <w:rPr>
          <w:rFonts w:ascii="Arial" w:hAnsi="Arial" w:cs="Arial"/>
          <w:sz w:val="24"/>
          <w:szCs w:val="24"/>
        </w:rPr>
        <w:t>committees</w:t>
      </w:r>
      <w:r w:rsidR="00334005" w:rsidRPr="00E3358F">
        <w:rPr>
          <w:rFonts w:ascii="Arial" w:hAnsi="Arial" w:cs="Arial"/>
          <w:sz w:val="24"/>
          <w:szCs w:val="24"/>
        </w:rPr>
        <w:t xml:space="preserve"> on an as-needed basis to accomplish certain tasks</w:t>
      </w:r>
      <w:r w:rsidR="006E5F89" w:rsidRPr="00E3358F">
        <w:rPr>
          <w:rFonts w:ascii="Arial" w:hAnsi="Arial" w:cs="Arial"/>
          <w:sz w:val="24"/>
          <w:szCs w:val="24"/>
        </w:rPr>
        <w:t xml:space="preserve"> and address special populations.</w:t>
      </w:r>
      <w:r w:rsidR="00334005" w:rsidRPr="00E3358F">
        <w:rPr>
          <w:rFonts w:ascii="Arial" w:hAnsi="Arial" w:cs="Arial"/>
          <w:sz w:val="24"/>
          <w:szCs w:val="24"/>
        </w:rPr>
        <w:t xml:space="preserve">  </w:t>
      </w:r>
      <w:r w:rsidR="00C71BF9">
        <w:rPr>
          <w:rFonts w:ascii="Arial" w:hAnsi="Arial" w:cs="Arial"/>
          <w:sz w:val="24"/>
          <w:szCs w:val="24"/>
        </w:rPr>
        <w:t>Committee</w:t>
      </w:r>
      <w:r w:rsidR="00334005" w:rsidRPr="00E3358F">
        <w:rPr>
          <w:rFonts w:ascii="Arial" w:hAnsi="Arial" w:cs="Arial"/>
          <w:sz w:val="24"/>
          <w:szCs w:val="24"/>
        </w:rPr>
        <w:t xml:space="preserve"> membership </w:t>
      </w:r>
      <w:r w:rsidR="002650EF">
        <w:rPr>
          <w:rFonts w:ascii="Arial" w:hAnsi="Arial" w:cs="Arial"/>
          <w:sz w:val="24"/>
          <w:szCs w:val="24"/>
        </w:rPr>
        <w:t>is</w:t>
      </w:r>
      <w:r w:rsidR="006E5F89" w:rsidRPr="00E3358F">
        <w:rPr>
          <w:rFonts w:ascii="Arial" w:hAnsi="Arial" w:cs="Arial"/>
          <w:sz w:val="24"/>
          <w:szCs w:val="24"/>
        </w:rPr>
        <w:t xml:space="preserve"> solicited from the full membership and will </w:t>
      </w:r>
      <w:r w:rsidR="00334005" w:rsidRPr="00E3358F">
        <w:rPr>
          <w:rFonts w:ascii="Arial" w:hAnsi="Arial" w:cs="Arial"/>
          <w:sz w:val="24"/>
          <w:szCs w:val="24"/>
        </w:rPr>
        <w:t xml:space="preserve">vary depending on the particular needs of the group.  Members of </w:t>
      </w:r>
      <w:ins w:id="974" w:author="Soulard, Christina (MSHDA)" w:date="2018-09-21T12:51:00Z">
        <w:r w:rsidR="00A5166A">
          <w:rPr>
            <w:rFonts w:ascii="Arial" w:hAnsi="Arial" w:cs="Arial"/>
            <w:sz w:val="24"/>
            <w:szCs w:val="24"/>
          </w:rPr>
          <w:t>any A</w:t>
        </w:r>
      </w:ins>
      <w:del w:id="975" w:author="Soulard, Christina (MSHDA)" w:date="2018-09-21T12:51:00Z">
        <w:r w:rsidR="00334005" w:rsidRPr="00E3358F" w:rsidDel="00A5166A">
          <w:rPr>
            <w:rFonts w:ascii="Arial" w:hAnsi="Arial" w:cs="Arial"/>
            <w:sz w:val="24"/>
            <w:szCs w:val="24"/>
          </w:rPr>
          <w:delText>the a</w:delText>
        </w:r>
      </w:del>
      <w:r w:rsidR="00334005" w:rsidRPr="00E3358F">
        <w:rPr>
          <w:rFonts w:ascii="Arial" w:hAnsi="Arial" w:cs="Arial"/>
          <w:sz w:val="24"/>
          <w:szCs w:val="24"/>
        </w:rPr>
        <w:t>d-</w:t>
      </w:r>
      <w:ins w:id="976" w:author="Soulard, Christina (MSHDA)" w:date="2018-09-21T12:51:00Z">
        <w:r w:rsidR="00A5166A">
          <w:rPr>
            <w:rFonts w:ascii="Arial" w:hAnsi="Arial" w:cs="Arial"/>
            <w:sz w:val="24"/>
            <w:szCs w:val="24"/>
          </w:rPr>
          <w:t>H</w:t>
        </w:r>
      </w:ins>
      <w:del w:id="977" w:author="Soulard, Christina (MSHDA)" w:date="2018-09-21T12:51:00Z">
        <w:r w:rsidR="00334005" w:rsidRPr="00E3358F" w:rsidDel="00A5166A">
          <w:rPr>
            <w:rFonts w:ascii="Arial" w:hAnsi="Arial" w:cs="Arial"/>
            <w:sz w:val="24"/>
            <w:szCs w:val="24"/>
          </w:rPr>
          <w:delText>h</w:delText>
        </w:r>
      </w:del>
      <w:r w:rsidR="00334005" w:rsidRPr="00E3358F">
        <w:rPr>
          <w:rFonts w:ascii="Arial" w:hAnsi="Arial" w:cs="Arial"/>
          <w:sz w:val="24"/>
          <w:szCs w:val="24"/>
        </w:rPr>
        <w:t xml:space="preserve">oc </w:t>
      </w:r>
      <w:ins w:id="978" w:author="Soulard, Christina (MSHDA)" w:date="2018-09-21T12:51:00Z">
        <w:r w:rsidR="00A5166A">
          <w:rPr>
            <w:rFonts w:ascii="Arial" w:hAnsi="Arial" w:cs="Arial"/>
            <w:sz w:val="24"/>
            <w:szCs w:val="24"/>
          </w:rPr>
          <w:t>C</w:t>
        </w:r>
      </w:ins>
      <w:del w:id="979" w:author="Soulard, Christina (MSHDA)" w:date="2018-09-21T12:51:00Z">
        <w:r w:rsidR="00C71BF9" w:rsidDel="00A5166A">
          <w:rPr>
            <w:rFonts w:ascii="Arial" w:hAnsi="Arial" w:cs="Arial"/>
            <w:sz w:val="24"/>
            <w:szCs w:val="24"/>
          </w:rPr>
          <w:delText>c</w:delText>
        </w:r>
      </w:del>
      <w:r w:rsidR="00C71BF9">
        <w:rPr>
          <w:rFonts w:ascii="Arial" w:hAnsi="Arial" w:cs="Arial"/>
          <w:sz w:val="24"/>
          <w:szCs w:val="24"/>
        </w:rPr>
        <w:t>ommittee</w:t>
      </w:r>
      <w:del w:id="980" w:author="Soulard, Christina (MSHDA)" w:date="2018-09-21T12:51:00Z">
        <w:r w:rsidR="00C71BF9" w:rsidDel="00A5166A">
          <w:rPr>
            <w:rFonts w:ascii="Arial" w:hAnsi="Arial" w:cs="Arial"/>
            <w:sz w:val="24"/>
            <w:szCs w:val="24"/>
          </w:rPr>
          <w:delText>s</w:delText>
        </w:r>
      </w:del>
      <w:r w:rsidR="00334005" w:rsidRPr="00E3358F">
        <w:rPr>
          <w:rFonts w:ascii="Arial" w:hAnsi="Arial" w:cs="Arial"/>
          <w:sz w:val="24"/>
          <w:szCs w:val="24"/>
        </w:rPr>
        <w:t xml:space="preserve"> will serve until the assigned task is completed.  </w:t>
      </w:r>
    </w:p>
    <w:p w14:paraId="1B1584C8" w14:textId="77777777" w:rsidR="00334005" w:rsidRPr="00E3358F" w:rsidDel="00C51EA2" w:rsidRDefault="00334005">
      <w:pPr>
        <w:spacing w:after="0" w:line="240" w:lineRule="auto"/>
        <w:jc w:val="both"/>
        <w:rPr>
          <w:del w:id="981" w:author="Soulard, Christina (MSHDA)" w:date="2018-10-17T14:10:00Z"/>
          <w:rFonts w:ascii="Arial" w:hAnsi="Arial" w:cs="Arial"/>
          <w:b/>
          <w:bCs/>
          <w:sz w:val="24"/>
          <w:szCs w:val="24"/>
        </w:rPr>
      </w:pPr>
    </w:p>
    <w:p w14:paraId="2393B50A" w14:textId="6E11D6BB" w:rsidR="00884513" w:rsidRPr="00256A17" w:rsidDel="00676FA6" w:rsidRDefault="00286FA5" w:rsidP="00054B12">
      <w:pPr>
        <w:spacing w:after="0" w:line="240" w:lineRule="auto"/>
        <w:ind w:firstLine="360"/>
        <w:jc w:val="both"/>
        <w:rPr>
          <w:del w:id="982" w:author="Soulard, Christina (MSHDA)" w:date="2018-09-20T12:26:00Z"/>
          <w:rFonts w:ascii="Arial" w:hAnsi="Arial" w:cs="Arial"/>
          <w:b/>
          <w:sz w:val="28"/>
          <w:szCs w:val="28"/>
        </w:rPr>
      </w:pPr>
      <w:del w:id="983" w:author="Soulard, Christina (MSHDA)" w:date="2018-09-20T12:26:00Z">
        <w:r w:rsidRPr="00256A17" w:rsidDel="00676FA6">
          <w:rPr>
            <w:rFonts w:ascii="Arial" w:hAnsi="Arial" w:cs="Arial"/>
            <w:b/>
            <w:sz w:val="28"/>
            <w:szCs w:val="28"/>
          </w:rPr>
          <w:delText>3.</w:delText>
        </w:r>
        <w:r w:rsidR="00DE074E" w:rsidRPr="00256A17" w:rsidDel="00676FA6">
          <w:rPr>
            <w:rFonts w:ascii="Arial" w:hAnsi="Arial" w:cs="Arial"/>
            <w:b/>
            <w:sz w:val="28"/>
            <w:szCs w:val="28"/>
          </w:rPr>
          <w:delText>9</w:delText>
        </w:r>
        <w:r w:rsidRPr="00256A17" w:rsidDel="00676FA6">
          <w:rPr>
            <w:rFonts w:ascii="Arial" w:hAnsi="Arial" w:cs="Arial"/>
            <w:b/>
            <w:sz w:val="28"/>
            <w:szCs w:val="28"/>
          </w:rPr>
          <w:delText>.1 Nominating Committee</w:delText>
        </w:r>
      </w:del>
    </w:p>
    <w:p w14:paraId="749505F0" w14:textId="4D7B0B77" w:rsidR="00286FA5" w:rsidRDefault="00286FA5" w:rsidP="00054B12">
      <w:pPr>
        <w:spacing w:after="0" w:line="240" w:lineRule="auto"/>
        <w:jc w:val="both"/>
        <w:rPr>
          <w:rFonts w:ascii="Arial" w:hAnsi="Arial" w:cs="Arial"/>
          <w:color w:val="222222"/>
          <w:sz w:val="24"/>
          <w:szCs w:val="24"/>
          <w:shd w:val="clear" w:color="auto" w:fill="FFFFFF"/>
        </w:rPr>
      </w:pPr>
      <w:del w:id="984" w:author="Soulard, Christina (MSHDA)" w:date="2018-09-20T12:26:00Z">
        <w:r w:rsidRPr="00286FA5" w:rsidDel="00676FA6">
          <w:rPr>
            <w:rFonts w:ascii="Arial" w:hAnsi="Arial" w:cs="Arial"/>
            <w:color w:val="222222"/>
            <w:sz w:val="24"/>
            <w:szCs w:val="24"/>
            <w:shd w:val="clear" w:color="auto" w:fill="FFFFFF"/>
          </w:rPr>
          <w:delText xml:space="preserve">This </w:delText>
        </w:r>
      </w:del>
      <w:del w:id="985" w:author="Soulard, Christina (MSHDA)" w:date="2018-08-15T13:40:00Z">
        <w:r w:rsidRPr="00286FA5" w:rsidDel="008E5DF7">
          <w:rPr>
            <w:rFonts w:ascii="Arial" w:hAnsi="Arial" w:cs="Arial"/>
            <w:color w:val="222222"/>
            <w:sz w:val="24"/>
            <w:szCs w:val="24"/>
            <w:shd w:val="clear" w:color="auto" w:fill="FFFFFF"/>
          </w:rPr>
          <w:delText>c</w:delText>
        </w:r>
      </w:del>
      <w:del w:id="986" w:author="Soulard, Christina (MSHDA)" w:date="2018-09-20T12:25:00Z">
        <w:r w:rsidRPr="00286FA5" w:rsidDel="00676FA6">
          <w:rPr>
            <w:rFonts w:ascii="Arial" w:hAnsi="Arial" w:cs="Arial"/>
            <w:color w:val="222222"/>
            <w:sz w:val="24"/>
            <w:szCs w:val="24"/>
            <w:shd w:val="clear" w:color="auto" w:fill="FFFFFF"/>
          </w:rPr>
          <w:delText xml:space="preserve">ommittee is responsible for slating </w:delText>
        </w:r>
        <w:r w:rsidDel="00676FA6">
          <w:rPr>
            <w:rFonts w:ascii="Arial" w:hAnsi="Arial" w:cs="Arial"/>
            <w:color w:val="222222"/>
            <w:sz w:val="24"/>
            <w:szCs w:val="24"/>
            <w:shd w:val="clear" w:color="auto" w:fill="FFFFFF"/>
          </w:rPr>
          <w:delText>Officers, Governance C</w:delText>
        </w:r>
        <w:r w:rsidR="008A58C5" w:rsidDel="00676FA6">
          <w:rPr>
            <w:rFonts w:ascii="Arial" w:hAnsi="Arial" w:cs="Arial"/>
            <w:color w:val="222222"/>
            <w:sz w:val="24"/>
            <w:szCs w:val="24"/>
            <w:shd w:val="clear" w:color="auto" w:fill="FFFFFF"/>
          </w:rPr>
          <w:delText>ouncil</w:delText>
        </w:r>
        <w:r w:rsidDel="00676FA6">
          <w:rPr>
            <w:rFonts w:ascii="Arial" w:hAnsi="Arial" w:cs="Arial"/>
            <w:color w:val="222222"/>
            <w:sz w:val="24"/>
            <w:szCs w:val="24"/>
            <w:shd w:val="clear" w:color="auto" w:fill="FFFFFF"/>
          </w:rPr>
          <w:delText xml:space="preserve"> members</w:delText>
        </w:r>
        <w:r w:rsidRPr="00286FA5" w:rsidDel="00676FA6">
          <w:rPr>
            <w:rFonts w:ascii="Arial" w:hAnsi="Arial" w:cs="Arial"/>
            <w:color w:val="222222"/>
            <w:sz w:val="24"/>
            <w:szCs w:val="24"/>
            <w:shd w:val="clear" w:color="auto" w:fill="FFFFFF"/>
          </w:rPr>
          <w:delText xml:space="preserve"> and Committee nominations, while ensuring diversity, balanced stakeholder representation and institutional memory.</w:delText>
        </w:r>
        <w:r w:rsidR="00756C07" w:rsidDel="00676FA6">
          <w:rPr>
            <w:rFonts w:ascii="Arial" w:hAnsi="Arial" w:cs="Arial"/>
            <w:color w:val="222222"/>
            <w:sz w:val="24"/>
            <w:szCs w:val="24"/>
            <w:shd w:val="clear" w:color="auto" w:fill="FFFFFF"/>
          </w:rPr>
          <w:delText xml:space="preserve"> </w:delText>
        </w:r>
      </w:del>
      <w:del w:id="987" w:author="Soulard, Christina (MSHDA)" w:date="2018-09-20T12:26:00Z">
        <w:r w:rsidR="00756C07" w:rsidDel="00676FA6">
          <w:rPr>
            <w:rFonts w:ascii="Arial" w:hAnsi="Arial" w:cs="Arial"/>
            <w:sz w:val="24"/>
            <w:szCs w:val="24"/>
          </w:rPr>
          <w:delText>The MI BOSCOC Secretary will serve as Chair of this committee.</w:delText>
        </w:r>
      </w:del>
    </w:p>
    <w:p w14:paraId="1411C911" w14:textId="77777777" w:rsidR="000524E6" w:rsidRDefault="000524E6">
      <w:pPr>
        <w:spacing w:after="0" w:line="240" w:lineRule="auto"/>
        <w:ind w:left="720"/>
        <w:jc w:val="both"/>
        <w:rPr>
          <w:rFonts w:ascii="Arial" w:hAnsi="Arial" w:cs="Arial"/>
          <w:color w:val="222222"/>
          <w:sz w:val="24"/>
          <w:szCs w:val="24"/>
          <w:shd w:val="clear" w:color="auto" w:fill="FFFFFF"/>
        </w:rPr>
      </w:pPr>
    </w:p>
    <w:p w14:paraId="095B54D7" w14:textId="480A1445" w:rsidR="00256A17" w:rsidRPr="000752C8" w:rsidRDefault="00256A17">
      <w:pPr>
        <w:spacing w:after="0" w:line="240" w:lineRule="auto"/>
        <w:ind w:left="1440"/>
        <w:jc w:val="both"/>
        <w:rPr>
          <w:rFonts w:ascii="Arial" w:hAnsi="Arial" w:cs="Arial"/>
          <w:b/>
          <w:sz w:val="28"/>
          <w:szCs w:val="28"/>
        </w:rPr>
      </w:pPr>
      <w:r w:rsidRPr="000752C8">
        <w:rPr>
          <w:rFonts w:ascii="Arial" w:hAnsi="Arial" w:cs="Arial"/>
          <w:b/>
          <w:sz w:val="28"/>
          <w:szCs w:val="28"/>
        </w:rPr>
        <w:t>3.</w:t>
      </w:r>
      <w:ins w:id="988" w:author="Soulard, Christina (MSHDA)" w:date="2018-09-21T12:19:00Z">
        <w:r w:rsidR="001C77E5">
          <w:rPr>
            <w:rFonts w:ascii="Arial" w:hAnsi="Arial" w:cs="Arial"/>
            <w:b/>
            <w:sz w:val="28"/>
            <w:szCs w:val="28"/>
          </w:rPr>
          <w:t>8</w:t>
        </w:r>
      </w:ins>
      <w:del w:id="989" w:author="Soulard, Christina (MSHDA)" w:date="2018-09-21T12:19:00Z">
        <w:r w:rsidRPr="000752C8" w:rsidDel="001C77E5">
          <w:rPr>
            <w:rFonts w:ascii="Arial" w:hAnsi="Arial" w:cs="Arial"/>
            <w:b/>
            <w:sz w:val="28"/>
            <w:szCs w:val="28"/>
          </w:rPr>
          <w:delText>9</w:delText>
        </w:r>
      </w:del>
      <w:r w:rsidRPr="000752C8">
        <w:rPr>
          <w:rFonts w:ascii="Arial" w:hAnsi="Arial" w:cs="Arial"/>
          <w:b/>
          <w:sz w:val="28"/>
          <w:szCs w:val="28"/>
        </w:rPr>
        <w:t>.</w:t>
      </w:r>
      <w:ins w:id="990" w:author="Soulard, Christina (MSHDA)" w:date="2018-09-21T11:47:00Z">
        <w:r w:rsidR="007E073E">
          <w:rPr>
            <w:rFonts w:ascii="Arial" w:hAnsi="Arial" w:cs="Arial"/>
            <w:b/>
            <w:sz w:val="28"/>
            <w:szCs w:val="28"/>
          </w:rPr>
          <w:t>1</w:t>
        </w:r>
      </w:ins>
      <w:del w:id="991" w:author="Soulard, Christina (MSHDA)" w:date="2018-09-21T11:47:00Z">
        <w:r w:rsidRPr="000752C8" w:rsidDel="007E073E">
          <w:rPr>
            <w:rFonts w:ascii="Arial" w:hAnsi="Arial" w:cs="Arial"/>
            <w:b/>
            <w:sz w:val="28"/>
            <w:szCs w:val="28"/>
          </w:rPr>
          <w:delText>2</w:delText>
        </w:r>
      </w:del>
      <w:r w:rsidRPr="000752C8">
        <w:rPr>
          <w:rFonts w:ascii="Arial" w:hAnsi="Arial" w:cs="Arial"/>
          <w:b/>
          <w:sz w:val="28"/>
          <w:szCs w:val="28"/>
        </w:rPr>
        <w:t xml:space="preserve"> </w:t>
      </w:r>
      <w:del w:id="992" w:author="Soulard, Christina (MSHDA)" w:date="2018-08-15T13:40:00Z">
        <w:r w:rsidRPr="000752C8" w:rsidDel="008E5DF7">
          <w:rPr>
            <w:rFonts w:ascii="Arial" w:hAnsi="Arial" w:cs="Arial"/>
            <w:b/>
            <w:sz w:val="28"/>
            <w:szCs w:val="28"/>
          </w:rPr>
          <w:delText xml:space="preserve">Monitoring </w:delText>
        </w:r>
      </w:del>
      <w:ins w:id="993" w:author="Soulard, Christina (MSHDA)" w:date="2018-09-20T12:28:00Z">
        <w:r w:rsidR="00500A45">
          <w:rPr>
            <w:rFonts w:ascii="Arial" w:hAnsi="Arial" w:cs="Arial"/>
            <w:b/>
            <w:sz w:val="28"/>
            <w:szCs w:val="28"/>
          </w:rPr>
          <w:t xml:space="preserve">Contractual Agreement </w:t>
        </w:r>
      </w:ins>
      <w:ins w:id="994" w:author="Soulard, Christina (MSHDA)" w:date="2018-08-15T13:40:00Z">
        <w:r w:rsidR="008E5DF7">
          <w:rPr>
            <w:rFonts w:ascii="Arial" w:hAnsi="Arial" w:cs="Arial"/>
            <w:b/>
            <w:sz w:val="28"/>
            <w:szCs w:val="28"/>
          </w:rPr>
          <w:t>Oversight</w:t>
        </w:r>
        <w:r w:rsidR="008E5DF7" w:rsidRPr="000752C8">
          <w:rPr>
            <w:rFonts w:ascii="Arial" w:hAnsi="Arial" w:cs="Arial"/>
            <w:b/>
            <w:sz w:val="28"/>
            <w:szCs w:val="28"/>
          </w:rPr>
          <w:t xml:space="preserve"> </w:t>
        </w:r>
      </w:ins>
      <w:r w:rsidRPr="000752C8">
        <w:rPr>
          <w:rFonts w:ascii="Arial" w:hAnsi="Arial" w:cs="Arial"/>
          <w:b/>
          <w:sz w:val="28"/>
          <w:szCs w:val="28"/>
        </w:rPr>
        <w:t>Committee</w:t>
      </w:r>
    </w:p>
    <w:p w14:paraId="0FD27069" w14:textId="73253832" w:rsidR="00256A17" w:rsidDel="00A410E4" w:rsidRDefault="00256A17">
      <w:pPr>
        <w:spacing w:after="0" w:line="240" w:lineRule="auto"/>
        <w:ind w:left="720"/>
        <w:jc w:val="both"/>
        <w:rPr>
          <w:del w:id="995" w:author="Soulard, Christina (MSHDA)" w:date="2018-09-21T13:01:00Z"/>
          <w:rFonts w:ascii="Arial" w:hAnsi="Arial" w:cs="Arial"/>
          <w:sz w:val="24"/>
          <w:szCs w:val="24"/>
        </w:rPr>
      </w:pPr>
      <w:r>
        <w:rPr>
          <w:rFonts w:ascii="Arial" w:hAnsi="Arial" w:cs="Arial"/>
          <w:sz w:val="24"/>
          <w:szCs w:val="24"/>
        </w:rPr>
        <w:t xml:space="preserve">This </w:t>
      </w:r>
      <w:ins w:id="996" w:author="Soulard, Christina (MSHDA)" w:date="2018-08-15T13:40:00Z">
        <w:r w:rsidR="008E5DF7">
          <w:rPr>
            <w:rFonts w:ascii="Arial" w:hAnsi="Arial" w:cs="Arial"/>
            <w:sz w:val="24"/>
            <w:szCs w:val="24"/>
          </w:rPr>
          <w:t>C</w:t>
        </w:r>
      </w:ins>
      <w:del w:id="997" w:author="Soulard, Christina (MSHDA)" w:date="2018-08-15T13:40:00Z">
        <w:r w:rsidDel="008E5DF7">
          <w:rPr>
            <w:rFonts w:ascii="Arial" w:hAnsi="Arial" w:cs="Arial"/>
            <w:sz w:val="24"/>
            <w:szCs w:val="24"/>
          </w:rPr>
          <w:delText>c</w:delText>
        </w:r>
      </w:del>
      <w:r>
        <w:rPr>
          <w:rFonts w:ascii="Arial" w:hAnsi="Arial" w:cs="Arial"/>
          <w:sz w:val="24"/>
          <w:szCs w:val="24"/>
        </w:rPr>
        <w:t>ommittee is responsible for undertaking performance evaluations of the Col</w:t>
      </w:r>
      <w:r w:rsidR="000752C8">
        <w:rPr>
          <w:rFonts w:ascii="Arial" w:hAnsi="Arial" w:cs="Arial"/>
          <w:sz w:val="24"/>
          <w:szCs w:val="24"/>
        </w:rPr>
        <w:t>la</w:t>
      </w:r>
      <w:r>
        <w:rPr>
          <w:rFonts w:ascii="Arial" w:hAnsi="Arial" w:cs="Arial"/>
          <w:sz w:val="24"/>
          <w:szCs w:val="24"/>
        </w:rPr>
        <w:t>b</w:t>
      </w:r>
      <w:r w:rsidR="000752C8">
        <w:rPr>
          <w:rFonts w:ascii="Arial" w:hAnsi="Arial" w:cs="Arial"/>
          <w:sz w:val="24"/>
          <w:szCs w:val="24"/>
        </w:rPr>
        <w:t>o</w:t>
      </w:r>
      <w:r>
        <w:rPr>
          <w:rFonts w:ascii="Arial" w:hAnsi="Arial" w:cs="Arial"/>
          <w:sz w:val="24"/>
          <w:szCs w:val="24"/>
        </w:rPr>
        <w:t>rative A</w:t>
      </w:r>
      <w:r w:rsidR="00115EBC">
        <w:rPr>
          <w:rFonts w:ascii="Arial" w:hAnsi="Arial" w:cs="Arial"/>
          <w:sz w:val="24"/>
          <w:szCs w:val="24"/>
        </w:rPr>
        <w:t>pplicant</w:t>
      </w:r>
      <w:ins w:id="998" w:author="Soulard, Christina (MSHDA)" w:date="2018-09-21T11:48:00Z">
        <w:r w:rsidR="000604BF">
          <w:rPr>
            <w:rFonts w:ascii="Arial" w:hAnsi="Arial" w:cs="Arial"/>
            <w:sz w:val="24"/>
            <w:szCs w:val="24"/>
          </w:rPr>
          <w:t xml:space="preserve"> (CA)</w:t>
        </w:r>
      </w:ins>
      <w:r w:rsidR="00115EBC">
        <w:rPr>
          <w:rFonts w:ascii="Arial" w:hAnsi="Arial" w:cs="Arial"/>
          <w:sz w:val="24"/>
          <w:szCs w:val="24"/>
        </w:rPr>
        <w:t xml:space="preserve"> and </w:t>
      </w:r>
      <w:ins w:id="999" w:author="Soulard, Christina (MSHDA)" w:date="2018-09-21T11:48:00Z">
        <w:r w:rsidR="000604BF">
          <w:rPr>
            <w:rFonts w:ascii="Arial" w:hAnsi="Arial" w:cs="Arial"/>
            <w:sz w:val="24"/>
            <w:szCs w:val="24"/>
          </w:rPr>
          <w:t>Homeless Management Information System (</w:t>
        </w:r>
      </w:ins>
      <w:r w:rsidR="00115EBC">
        <w:rPr>
          <w:rFonts w:ascii="Arial" w:hAnsi="Arial" w:cs="Arial"/>
          <w:sz w:val="24"/>
          <w:szCs w:val="24"/>
        </w:rPr>
        <w:t>HMIS</w:t>
      </w:r>
      <w:ins w:id="1000" w:author="Soulard, Christina (MSHDA)" w:date="2018-09-21T11:48:00Z">
        <w:r w:rsidR="000604BF">
          <w:rPr>
            <w:rFonts w:ascii="Arial" w:hAnsi="Arial" w:cs="Arial"/>
            <w:sz w:val="24"/>
            <w:szCs w:val="24"/>
          </w:rPr>
          <w:t>)</w:t>
        </w:r>
      </w:ins>
      <w:r w:rsidR="00115EBC">
        <w:rPr>
          <w:rFonts w:ascii="Arial" w:hAnsi="Arial" w:cs="Arial"/>
          <w:sz w:val="24"/>
          <w:szCs w:val="24"/>
        </w:rPr>
        <w:t xml:space="preserve"> Lead Agency periodically.</w:t>
      </w:r>
      <w:r w:rsidR="003D1367">
        <w:rPr>
          <w:rFonts w:ascii="Arial" w:hAnsi="Arial" w:cs="Arial"/>
          <w:sz w:val="24"/>
          <w:szCs w:val="24"/>
        </w:rPr>
        <w:t xml:space="preserve"> This </w:t>
      </w:r>
      <w:ins w:id="1001" w:author="Soulard, Christina (MSHDA)" w:date="2018-08-15T13:40:00Z">
        <w:r w:rsidR="008E5DF7">
          <w:rPr>
            <w:rFonts w:ascii="Arial" w:hAnsi="Arial" w:cs="Arial"/>
            <w:sz w:val="24"/>
            <w:szCs w:val="24"/>
          </w:rPr>
          <w:t>C</w:t>
        </w:r>
      </w:ins>
      <w:del w:id="1002" w:author="Soulard, Christina (MSHDA)" w:date="2018-08-15T13:40:00Z">
        <w:r w:rsidR="003D1367" w:rsidDel="008E5DF7">
          <w:rPr>
            <w:rFonts w:ascii="Arial" w:hAnsi="Arial" w:cs="Arial"/>
            <w:sz w:val="24"/>
            <w:szCs w:val="24"/>
          </w:rPr>
          <w:delText>c</w:delText>
        </w:r>
      </w:del>
      <w:r w:rsidR="003D1367">
        <w:rPr>
          <w:rFonts w:ascii="Arial" w:hAnsi="Arial" w:cs="Arial"/>
          <w:sz w:val="24"/>
          <w:szCs w:val="24"/>
        </w:rPr>
        <w:t>ommittee will report recommendations on annual designation of the CA and HMIS Lead Agency to the Governance Council.</w:t>
      </w:r>
      <w:r w:rsidR="00D0115B">
        <w:rPr>
          <w:rFonts w:ascii="Arial" w:hAnsi="Arial" w:cs="Arial"/>
          <w:sz w:val="24"/>
          <w:szCs w:val="24"/>
        </w:rPr>
        <w:t xml:space="preserve"> This </w:t>
      </w:r>
      <w:ins w:id="1003" w:author="Soulard, Christina (MSHDA)" w:date="2018-08-15T13:41:00Z">
        <w:r w:rsidR="008E5DF7">
          <w:rPr>
            <w:rFonts w:ascii="Arial" w:hAnsi="Arial" w:cs="Arial"/>
            <w:sz w:val="24"/>
            <w:szCs w:val="24"/>
          </w:rPr>
          <w:t>C</w:t>
        </w:r>
      </w:ins>
      <w:del w:id="1004" w:author="Soulard, Christina (MSHDA)" w:date="2018-08-15T13:41:00Z">
        <w:r w:rsidR="00D0115B" w:rsidDel="008E5DF7">
          <w:rPr>
            <w:rFonts w:ascii="Arial" w:hAnsi="Arial" w:cs="Arial"/>
            <w:sz w:val="24"/>
            <w:szCs w:val="24"/>
          </w:rPr>
          <w:delText>c</w:delText>
        </w:r>
      </w:del>
      <w:r w:rsidR="00D0115B">
        <w:rPr>
          <w:rFonts w:ascii="Arial" w:hAnsi="Arial" w:cs="Arial"/>
          <w:sz w:val="24"/>
          <w:szCs w:val="24"/>
        </w:rPr>
        <w:t>ommittee</w:t>
      </w:r>
      <w:r w:rsidR="00A83EDE">
        <w:rPr>
          <w:rFonts w:ascii="Arial" w:hAnsi="Arial" w:cs="Arial"/>
          <w:sz w:val="24"/>
          <w:szCs w:val="24"/>
        </w:rPr>
        <w:t>,</w:t>
      </w:r>
      <w:r w:rsidR="00D0115B">
        <w:rPr>
          <w:rFonts w:ascii="Arial" w:hAnsi="Arial" w:cs="Arial"/>
          <w:sz w:val="24"/>
          <w:szCs w:val="24"/>
        </w:rPr>
        <w:t xml:space="preserve"> with the final approval of the Governance Council</w:t>
      </w:r>
      <w:r w:rsidR="00A83EDE">
        <w:rPr>
          <w:rFonts w:ascii="Arial" w:hAnsi="Arial" w:cs="Arial"/>
          <w:sz w:val="24"/>
          <w:szCs w:val="24"/>
        </w:rPr>
        <w:t>,</w:t>
      </w:r>
      <w:r w:rsidR="00D0115B">
        <w:rPr>
          <w:rFonts w:ascii="Arial" w:hAnsi="Arial" w:cs="Arial"/>
          <w:sz w:val="24"/>
          <w:szCs w:val="24"/>
        </w:rPr>
        <w:t xml:space="preserve"> will have an active role in formulating the </w:t>
      </w:r>
      <w:ins w:id="1005" w:author="Soulard, Christina (MSHDA)" w:date="2018-09-21T11:48:00Z">
        <w:r w:rsidR="000604BF">
          <w:rPr>
            <w:rFonts w:ascii="Arial" w:hAnsi="Arial" w:cs="Arial"/>
            <w:sz w:val="24"/>
            <w:szCs w:val="24"/>
          </w:rPr>
          <w:t>Memorandum of Understanding (</w:t>
        </w:r>
      </w:ins>
      <w:r w:rsidR="00D0115B">
        <w:rPr>
          <w:rFonts w:ascii="Arial" w:hAnsi="Arial" w:cs="Arial"/>
          <w:sz w:val="24"/>
          <w:szCs w:val="24"/>
        </w:rPr>
        <w:t>MOU</w:t>
      </w:r>
      <w:ins w:id="1006" w:author="Soulard, Christina (MSHDA)" w:date="2018-09-21T11:48:00Z">
        <w:r w:rsidR="000604BF">
          <w:rPr>
            <w:rFonts w:ascii="Arial" w:hAnsi="Arial" w:cs="Arial"/>
            <w:sz w:val="24"/>
            <w:szCs w:val="24"/>
          </w:rPr>
          <w:t>)</w:t>
        </w:r>
      </w:ins>
      <w:r w:rsidR="00D0115B">
        <w:rPr>
          <w:rFonts w:ascii="Arial" w:hAnsi="Arial" w:cs="Arial"/>
          <w:sz w:val="24"/>
          <w:szCs w:val="24"/>
        </w:rPr>
        <w:t xml:space="preserve"> with both the CA and HMIS Lead Agency.</w:t>
      </w:r>
    </w:p>
    <w:p w14:paraId="172F1762" w14:textId="77777777" w:rsidR="00675CCF" w:rsidDel="00A577CD" w:rsidRDefault="00675CCF">
      <w:pPr>
        <w:spacing w:after="0" w:line="240" w:lineRule="auto"/>
        <w:ind w:left="720"/>
        <w:jc w:val="both"/>
        <w:rPr>
          <w:del w:id="1007" w:author="Soulard, Christina (MSHDA)" w:date="2018-09-21T12:49:00Z"/>
          <w:rFonts w:ascii="Arial" w:hAnsi="Arial" w:cs="Arial"/>
          <w:sz w:val="24"/>
          <w:szCs w:val="24"/>
        </w:rPr>
      </w:pPr>
    </w:p>
    <w:p w14:paraId="04A0B6AA" w14:textId="77777777" w:rsidR="000524E6" w:rsidDel="00A577CD" w:rsidRDefault="000524E6">
      <w:pPr>
        <w:spacing w:after="0" w:line="240" w:lineRule="auto"/>
        <w:jc w:val="both"/>
        <w:rPr>
          <w:del w:id="1008" w:author="Soulard, Christina (MSHDA)" w:date="2018-09-21T12:49:00Z"/>
          <w:rFonts w:ascii="Arial" w:hAnsi="Arial" w:cs="Arial"/>
          <w:sz w:val="24"/>
          <w:szCs w:val="24"/>
        </w:rPr>
      </w:pPr>
    </w:p>
    <w:p w14:paraId="248C43BE" w14:textId="77777777" w:rsidR="00933ACE" w:rsidRDefault="00933ACE">
      <w:pPr>
        <w:spacing w:after="0" w:line="240" w:lineRule="auto"/>
        <w:jc w:val="both"/>
        <w:rPr>
          <w:rFonts w:ascii="Arial" w:hAnsi="Arial" w:cs="Arial"/>
          <w:sz w:val="24"/>
          <w:szCs w:val="24"/>
        </w:rPr>
      </w:pPr>
    </w:p>
    <w:p w14:paraId="340F9B67" w14:textId="77777777" w:rsidR="00933ACE" w:rsidRDefault="00933ACE">
      <w:pPr>
        <w:spacing w:after="0" w:line="240" w:lineRule="auto"/>
        <w:ind w:left="1440"/>
        <w:jc w:val="both"/>
        <w:rPr>
          <w:rFonts w:ascii="Arial" w:hAnsi="Arial" w:cs="Arial"/>
          <w:sz w:val="24"/>
          <w:szCs w:val="24"/>
        </w:rPr>
      </w:pPr>
    </w:p>
    <w:p w14:paraId="55C98DEA" w14:textId="77777777" w:rsidR="00933ACE" w:rsidRPr="00286FA5" w:rsidRDefault="00933ACE">
      <w:pPr>
        <w:spacing w:after="0" w:line="240" w:lineRule="auto"/>
        <w:ind w:left="1440"/>
        <w:jc w:val="both"/>
        <w:rPr>
          <w:rFonts w:ascii="Arial" w:hAnsi="Arial" w:cs="Arial"/>
          <w:sz w:val="24"/>
          <w:szCs w:val="24"/>
        </w:rPr>
      </w:pPr>
    </w:p>
    <w:p w14:paraId="30563F7F" w14:textId="32BB1754" w:rsidR="00483A3B" w:rsidRPr="00675CCF" w:rsidRDefault="00FA7C5F">
      <w:pPr>
        <w:pStyle w:val="Heading1"/>
        <w:spacing w:before="0" w:after="0" w:line="240" w:lineRule="auto"/>
        <w:jc w:val="both"/>
        <w:rPr>
          <w:rFonts w:ascii="Arial" w:hAnsi="Arial" w:cs="Arial"/>
        </w:rPr>
      </w:pPr>
      <w:bookmarkStart w:id="1009" w:name="_Toc477519151"/>
      <w:bookmarkStart w:id="1010" w:name="_Toc477518892"/>
      <w:bookmarkStart w:id="1011" w:name="_Toc477515298"/>
      <w:bookmarkStart w:id="1012" w:name="_Toc477513814"/>
      <w:bookmarkStart w:id="1013" w:name="_Toc477513694"/>
      <w:bookmarkStart w:id="1014" w:name="_Toc477513568"/>
      <w:bookmarkStart w:id="1015" w:name="_Toc477513448"/>
      <w:bookmarkStart w:id="1016" w:name="_Toc477519150"/>
      <w:bookmarkStart w:id="1017" w:name="_Toc477518891"/>
      <w:bookmarkStart w:id="1018" w:name="_Toc477515297"/>
      <w:bookmarkStart w:id="1019" w:name="_Toc477513813"/>
      <w:bookmarkStart w:id="1020" w:name="_Toc477513693"/>
      <w:bookmarkStart w:id="1021" w:name="_Toc477513567"/>
      <w:bookmarkStart w:id="1022" w:name="_Toc477513447"/>
      <w:bookmarkStart w:id="1023" w:name="_Toc477519149"/>
      <w:bookmarkStart w:id="1024" w:name="_Toc477518890"/>
      <w:bookmarkStart w:id="1025" w:name="_Toc477515296"/>
      <w:bookmarkStart w:id="1026" w:name="_Toc477513812"/>
      <w:bookmarkStart w:id="1027" w:name="_Toc477513692"/>
      <w:bookmarkStart w:id="1028" w:name="_Toc477513566"/>
      <w:bookmarkStart w:id="1029" w:name="_Toc477513446"/>
      <w:bookmarkStart w:id="1030" w:name="_Toc477519148"/>
      <w:bookmarkStart w:id="1031" w:name="_Toc477518889"/>
      <w:bookmarkStart w:id="1032" w:name="_Toc477515295"/>
      <w:bookmarkStart w:id="1033" w:name="_Toc477513811"/>
      <w:bookmarkStart w:id="1034" w:name="_Toc477513691"/>
      <w:bookmarkStart w:id="1035" w:name="_Toc477513565"/>
      <w:bookmarkStart w:id="1036" w:name="_Toc477513445"/>
      <w:bookmarkStart w:id="1037" w:name="_Toc477519147"/>
      <w:bookmarkStart w:id="1038" w:name="_Toc477518888"/>
      <w:bookmarkStart w:id="1039" w:name="_Toc477515294"/>
      <w:bookmarkStart w:id="1040" w:name="_Toc477513810"/>
      <w:bookmarkStart w:id="1041" w:name="_Toc477513690"/>
      <w:bookmarkStart w:id="1042" w:name="_Toc477513564"/>
      <w:bookmarkStart w:id="1043" w:name="_Toc477513444"/>
      <w:bookmarkStart w:id="1044" w:name="_Toc477519178"/>
      <w:bookmarkStart w:id="1045" w:name="_Toc477518919"/>
      <w:bookmarkStart w:id="1046" w:name="_Toc477515325"/>
      <w:bookmarkStart w:id="1047" w:name="_Toc477513841"/>
      <w:bookmarkStart w:id="1048" w:name="_Toc477513721"/>
      <w:bookmarkStart w:id="1049" w:name="_Toc477513595"/>
      <w:bookmarkStart w:id="1050" w:name="_Toc477513475"/>
      <w:bookmarkStart w:id="1051" w:name="_Toc477519177"/>
      <w:bookmarkStart w:id="1052" w:name="_Toc477518918"/>
      <w:bookmarkStart w:id="1053" w:name="_Toc477515324"/>
      <w:bookmarkStart w:id="1054" w:name="_Toc477513840"/>
      <w:bookmarkStart w:id="1055" w:name="_Toc477513720"/>
      <w:bookmarkStart w:id="1056" w:name="_Toc477513594"/>
      <w:bookmarkStart w:id="1057" w:name="_Toc477513474"/>
      <w:bookmarkStart w:id="1058" w:name="_Toc477519175"/>
      <w:bookmarkStart w:id="1059" w:name="_Toc477518916"/>
      <w:bookmarkStart w:id="1060" w:name="_Toc477515322"/>
      <w:bookmarkStart w:id="1061" w:name="_Toc477513838"/>
      <w:bookmarkStart w:id="1062" w:name="_Toc477513718"/>
      <w:bookmarkStart w:id="1063" w:name="_Toc477513592"/>
      <w:bookmarkStart w:id="1064" w:name="_Toc477513472"/>
      <w:bookmarkStart w:id="1065" w:name="_Toc477519174"/>
      <w:bookmarkStart w:id="1066" w:name="_Toc477518915"/>
      <w:bookmarkStart w:id="1067" w:name="_Toc477515321"/>
      <w:bookmarkStart w:id="1068" w:name="_Toc477513837"/>
      <w:bookmarkStart w:id="1069" w:name="_Toc477513717"/>
      <w:bookmarkStart w:id="1070" w:name="_Toc477513591"/>
      <w:bookmarkStart w:id="1071" w:name="_Toc477513471"/>
      <w:bookmarkStart w:id="1072" w:name="_Toc477519173"/>
      <w:bookmarkStart w:id="1073" w:name="_Toc477518914"/>
      <w:bookmarkStart w:id="1074" w:name="_Toc477515320"/>
      <w:bookmarkStart w:id="1075" w:name="_Toc477513836"/>
      <w:bookmarkStart w:id="1076" w:name="_Toc477513716"/>
      <w:bookmarkStart w:id="1077" w:name="_Toc477513590"/>
      <w:bookmarkStart w:id="1078" w:name="_Toc477513470"/>
      <w:bookmarkStart w:id="1079" w:name="_Toc477519172"/>
      <w:bookmarkStart w:id="1080" w:name="_Toc477518913"/>
      <w:bookmarkStart w:id="1081" w:name="_Toc477515319"/>
      <w:bookmarkStart w:id="1082" w:name="_Toc477513835"/>
      <w:bookmarkStart w:id="1083" w:name="_Toc477513715"/>
      <w:bookmarkStart w:id="1084" w:name="_Toc477513589"/>
      <w:bookmarkStart w:id="1085" w:name="_Toc477513469"/>
      <w:bookmarkStart w:id="1086" w:name="_Toc477519171"/>
      <w:bookmarkStart w:id="1087" w:name="_Toc477518912"/>
      <w:bookmarkStart w:id="1088" w:name="_Toc477515318"/>
      <w:bookmarkStart w:id="1089" w:name="_Toc477513834"/>
      <w:bookmarkStart w:id="1090" w:name="_Toc477513714"/>
      <w:bookmarkStart w:id="1091" w:name="_Toc477513588"/>
      <w:bookmarkStart w:id="1092" w:name="_Toc477513468"/>
      <w:bookmarkStart w:id="1093" w:name="_Toc477519170"/>
      <w:bookmarkStart w:id="1094" w:name="_Toc477518911"/>
      <w:bookmarkStart w:id="1095" w:name="_Toc477515317"/>
      <w:bookmarkStart w:id="1096" w:name="_Toc477513833"/>
      <w:bookmarkStart w:id="1097" w:name="_Toc477513713"/>
      <w:bookmarkStart w:id="1098" w:name="_Toc477513587"/>
      <w:bookmarkStart w:id="1099" w:name="_Toc477513467"/>
      <w:bookmarkStart w:id="1100" w:name="_Toc477519169"/>
      <w:bookmarkStart w:id="1101" w:name="_Toc477518910"/>
      <w:bookmarkStart w:id="1102" w:name="_Toc477515316"/>
      <w:bookmarkStart w:id="1103" w:name="_Toc477513832"/>
      <w:bookmarkStart w:id="1104" w:name="_Toc477513712"/>
      <w:bookmarkStart w:id="1105" w:name="_Toc477513586"/>
      <w:bookmarkStart w:id="1106" w:name="_Toc477513466"/>
      <w:bookmarkStart w:id="1107" w:name="_Toc477519168"/>
      <w:bookmarkStart w:id="1108" w:name="_Toc477518909"/>
      <w:bookmarkStart w:id="1109" w:name="_Toc477515315"/>
      <w:bookmarkStart w:id="1110" w:name="_Toc477513831"/>
      <w:bookmarkStart w:id="1111" w:name="_Toc477513711"/>
      <w:bookmarkStart w:id="1112" w:name="_Toc477513585"/>
      <w:bookmarkStart w:id="1113" w:name="_Toc477513465"/>
      <w:bookmarkStart w:id="1114" w:name="_Toc477519167"/>
      <w:bookmarkStart w:id="1115" w:name="_Toc477518908"/>
      <w:bookmarkStart w:id="1116" w:name="_Toc477515314"/>
      <w:bookmarkStart w:id="1117" w:name="_Toc477513830"/>
      <w:bookmarkStart w:id="1118" w:name="_Toc477513710"/>
      <w:bookmarkStart w:id="1119" w:name="_Toc477513584"/>
      <w:bookmarkStart w:id="1120" w:name="_Toc477513464"/>
      <w:bookmarkStart w:id="1121" w:name="_Toc477519166"/>
      <w:bookmarkStart w:id="1122" w:name="_Toc477518907"/>
      <w:bookmarkStart w:id="1123" w:name="_Toc477515313"/>
      <w:bookmarkStart w:id="1124" w:name="_Toc477513829"/>
      <w:bookmarkStart w:id="1125" w:name="_Toc477513709"/>
      <w:bookmarkStart w:id="1126" w:name="_Toc477513583"/>
      <w:bookmarkStart w:id="1127" w:name="_Toc477513463"/>
      <w:bookmarkStart w:id="1128" w:name="_Toc477519165"/>
      <w:bookmarkStart w:id="1129" w:name="_Toc477518906"/>
      <w:bookmarkStart w:id="1130" w:name="_Toc477515312"/>
      <w:bookmarkStart w:id="1131" w:name="_Toc477513828"/>
      <w:bookmarkStart w:id="1132" w:name="_Toc477513708"/>
      <w:bookmarkStart w:id="1133" w:name="_Toc477513582"/>
      <w:bookmarkStart w:id="1134" w:name="_Toc477513462"/>
      <w:bookmarkStart w:id="1135" w:name="_Toc477519164"/>
      <w:bookmarkStart w:id="1136" w:name="_Toc477518905"/>
      <w:bookmarkStart w:id="1137" w:name="_Toc477515311"/>
      <w:bookmarkStart w:id="1138" w:name="_Toc477513827"/>
      <w:bookmarkStart w:id="1139" w:name="_Toc477513707"/>
      <w:bookmarkStart w:id="1140" w:name="_Toc477513581"/>
      <w:bookmarkStart w:id="1141" w:name="_Toc477513461"/>
      <w:bookmarkStart w:id="1142" w:name="_Toc477519163"/>
      <w:bookmarkStart w:id="1143" w:name="_Toc477518904"/>
      <w:bookmarkStart w:id="1144" w:name="_Toc477515310"/>
      <w:bookmarkStart w:id="1145" w:name="_Toc477513826"/>
      <w:bookmarkStart w:id="1146" w:name="_Toc477513706"/>
      <w:bookmarkStart w:id="1147" w:name="_Toc477513580"/>
      <w:bookmarkStart w:id="1148" w:name="_Toc477513460"/>
      <w:bookmarkStart w:id="1149" w:name="_Toc477519162"/>
      <w:bookmarkStart w:id="1150" w:name="_Toc477518903"/>
      <w:bookmarkStart w:id="1151" w:name="_Toc477515309"/>
      <w:bookmarkStart w:id="1152" w:name="_Toc477513825"/>
      <w:bookmarkStart w:id="1153" w:name="_Toc477513705"/>
      <w:bookmarkStart w:id="1154" w:name="_Toc477513579"/>
      <w:bookmarkStart w:id="1155" w:name="_Toc477513459"/>
      <w:bookmarkStart w:id="1156" w:name="_Toc477519161"/>
      <w:bookmarkStart w:id="1157" w:name="_Toc477518902"/>
      <w:bookmarkStart w:id="1158" w:name="_Toc477515308"/>
      <w:bookmarkStart w:id="1159" w:name="_Toc477513824"/>
      <w:bookmarkStart w:id="1160" w:name="_Toc477513704"/>
      <w:bookmarkStart w:id="1161" w:name="_Toc477513578"/>
      <w:bookmarkStart w:id="1162" w:name="_Toc477513458"/>
      <w:bookmarkStart w:id="1163" w:name="_Toc477519160"/>
      <w:bookmarkStart w:id="1164" w:name="_Toc477518901"/>
      <w:bookmarkStart w:id="1165" w:name="_Toc477515307"/>
      <w:bookmarkStart w:id="1166" w:name="_Toc477513823"/>
      <w:bookmarkStart w:id="1167" w:name="_Toc477513703"/>
      <w:bookmarkStart w:id="1168" w:name="_Toc477513577"/>
      <w:bookmarkStart w:id="1169" w:name="_Toc477513457"/>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r w:rsidRPr="00675CCF">
        <w:rPr>
          <w:rFonts w:ascii="Arial" w:hAnsi="Arial" w:cs="Arial"/>
        </w:rPr>
        <w:t>MI BOSCOC</w:t>
      </w:r>
      <w:r w:rsidR="00DA514B" w:rsidRPr="00675CCF">
        <w:rPr>
          <w:rFonts w:ascii="Arial" w:hAnsi="Arial" w:cs="Arial"/>
        </w:rPr>
        <w:t xml:space="preserve"> </w:t>
      </w:r>
      <w:ins w:id="1170" w:author="Soulard, Christina (MSHDA)" w:date="2018-09-20T12:28:00Z">
        <w:r w:rsidR="00500A45">
          <w:rPr>
            <w:rFonts w:ascii="Arial" w:hAnsi="Arial" w:cs="Arial"/>
          </w:rPr>
          <w:t xml:space="preserve">Governance Council </w:t>
        </w:r>
      </w:ins>
      <w:r w:rsidR="00DA514B" w:rsidRPr="00675CCF">
        <w:rPr>
          <w:rFonts w:ascii="Arial" w:hAnsi="Arial" w:cs="Arial"/>
        </w:rPr>
        <w:t>Meeting Structure</w:t>
      </w:r>
    </w:p>
    <w:p w14:paraId="04C0D329" w14:textId="77777777" w:rsidR="00B71176" w:rsidRDefault="00B71176" w:rsidP="00B71176">
      <w:pPr>
        <w:spacing w:after="0" w:line="240" w:lineRule="auto"/>
        <w:jc w:val="both"/>
        <w:rPr>
          <w:ins w:id="1171" w:author="Soulard, Christina (MSHDA)" w:date="2018-10-17T14:22:00Z"/>
          <w:rFonts w:ascii="Arial" w:hAnsi="Arial" w:cs="Arial"/>
          <w:sz w:val="24"/>
          <w:szCs w:val="24"/>
        </w:rPr>
      </w:pPr>
    </w:p>
    <w:p w14:paraId="04F4E6AB" w14:textId="6258D3C3" w:rsidR="00500A45" w:rsidRDefault="00A5166A">
      <w:pPr>
        <w:spacing w:after="0" w:line="240" w:lineRule="auto"/>
        <w:jc w:val="both"/>
        <w:rPr>
          <w:ins w:id="1172" w:author="Soulard, Christina (MSHDA)" w:date="2018-09-20T12:29:00Z"/>
          <w:rFonts w:ascii="Arial" w:hAnsi="Arial" w:cs="Arial"/>
          <w:sz w:val="24"/>
          <w:szCs w:val="24"/>
        </w:rPr>
      </w:pPr>
      <w:ins w:id="1173" w:author="Soulard, Christina (MSHDA)" w:date="2018-09-21T12:52:00Z">
        <w:r>
          <w:rPr>
            <w:rFonts w:ascii="Arial" w:hAnsi="Arial" w:cs="Arial"/>
            <w:sz w:val="24"/>
            <w:szCs w:val="24"/>
          </w:rPr>
          <w:t xml:space="preserve">The MI BOSCOC Governance Council meeting structure </w:t>
        </w:r>
      </w:ins>
      <w:ins w:id="1174" w:author="Soulard, Christina (MSHDA)" w:date="2018-09-21T12:53:00Z">
        <w:r>
          <w:rPr>
            <w:rFonts w:ascii="Arial" w:hAnsi="Arial" w:cs="Arial"/>
            <w:sz w:val="24"/>
            <w:szCs w:val="24"/>
          </w:rPr>
          <w:t>includes standing agenda items, schedules, and staff support as outlined below.</w:t>
        </w:r>
      </w:ins>
      <w:del w:id="1175" w:author="Soulard, Christina (MSHDA)" w:date="2018-09-21T12:52:00Z">
        <w:r w:rsidR="0085795C" w:rsidRPr="00E3358F" w:rsidDel="00A5166A">
          <w:rPr>
            <w:rFonts w:ascii="Arial" w:hAnsi="Arial" w:cs="Arial"/>
            <w:sz w:val="24"/>
            <w:szCs w:val="24"/>
          </w:rPr>
          <w:delText xml:space="preserve">All </w:delText>
        </w:r>
        <w:r w:rsidR="00FA7C5F" w:rsidDel="00A5166A">
          <w:rPr>
            <w:rFonts w:ascii="Arial" w:hAnsi="Arial" w:cs="Arial"/>
            <w:sz w:val="24"/>
            <w:szCs w:val="24"/>
          </w:rPr>
          <w:delText>MI BOSCOC</w:delText>
        </w:r>
        <w:r w:rsidR="0085795C" w:rsidRPr="00E3358F" w:rsidDel="00A5166A">
          <w:rPr>
            <w:rFonts w:ascii="Arial" w:hAnsi="Arial" w:cs="Arial"/>
            <w:sz w:val="24"/>
            <w:szCs w:val="24"/>
          </w:rPr>
          <w:delText xml:space="preserve"> meetings shall follow </w:delText>
        </w:r>
      </w:del>
      <w:del w:id="1176" w:author="Soulard, Christina (MSHDA)" w:date="2018-09-20T12:29:00Z">
        <w:r w:rsidR="0085795C" w:rsidRPr="00E3358F" w:rsidDel="00500A45">
          <w:rPr>
            <w:rFonts w:ascii="Arial" w:hAnsi="Arial" w:cs="Arial"/>
            <w:sz w:val="24"/>
            <w:szCs w:val="24"/>
          </w:rPr>
          <w:delText>Roberts Rules of Order.</w:delText>
        </w:r>
      </w:del>
    </w:p>
    <w:p w14:paraId="72451599" w14:textId="77777777" w:rsidR="00500A45" w:rsidRDefault="00500A45">
      <w:pPr>
        <w:spacing w:after="0" w:line="240" w:lineRule="auto"/>
        <w:jc w:val="both"/>
        <w:rPr>
          <w:ins w:id="1177" w:author="Soulard, Christina (MSHDA)" w:date="2018-09-20T12:29:00Z"/>
          <w:rFonts w:ascii="Arial" w:hAnsi="Arial" w:cs="Arial"/>
          <w:sz w:val="24"/>
          <w:szCs w:val="24"/>
        </w:rPr>
      </w:pPr>
    </w:p>
    <w:p w14:paraId="7A193844" w14:textId="14701106" w:rsidR="00500A45" w:rsidRPr="000524E6" w:rsidRDefault="0085795C" w:rsidP="00054B12">
      <w:pPr>
        <w:pStyle w:val="Heading2"/>
        <w:spacing w:before="0" w:line="240" w:lineRule="auto"/>
        <w:jc w:val="both"/>
        <w:rPr>
          <w:ins w:id="1178" w:author="Soulard, Christina (MSHDA)" w:date="2018-09-20T12:29:00Z"/>
          <w:rFonts w:ascii="Arial" w:hAnsi="Arial" w:cs="Arial"/>
        </w:rPr>
      </w:pPr>
      <w:r w:rsidRPr="00E3358F">
        <w:rPr>
          <w:rFonts w:ascii="Arial" w:hAnsi="Arial" w:cs="Arial"/>
          <w:sz w:val="24"/>
          <w:szCs w:val="24"/>
        </w:rPr>
        <w:t xml:space="preserve"> </w:t>
      </w:r>
      <w:ins w:id="1179" w:author="Soulard, Christina (MSHDA)" w:date="2018-09-20T12:29:00Z">
        <w:r w:rsidR="00500A45">
          <w:rPr>
            <w:rFonts w:ascii="Arial" w:hAnsi="Arial" w:cs="Arial"/>
          </w:rPr>
          <w:t>Standing Agenda</w:t>
        </w:r>
      </w:ins>
    </w:p>
    <w:p w14:paraId="5D3144F5" w14:textId="77777777" w:rsidR="00500A45" w:rsidRDefault="00500A45">
      <w:pPr>
        <w:pStyle w:val="ListParagraph"/>
        <w:numPr>
          <w:ilvl w:val="0"/>
          <w:numId w:val="17"/>
        </w:numPr>
        <w:spacing w:after="0" w:line="240" w:lineRule="auto"/>
        <w:ind w:left="1440"/>
        <w:jc w:val="both"/>
        <w:rPr>
          <w:ins w:id="1180" w:author="Soulard, Christina (MSHDA)" w:date="2018-09-20T12:30:00Z"/>
          <w:rFonts w:ascii="Arial" w:hAnsi="Arial" w:cs="Arial"/>
          <w:sz w:val="24"/>
          <w:szCs w:val="24"/>
        </w:rPr>
      </w:pPr>
      <w:ins w:id="1181" w:author="Soulard, Christina (MSHDA)" w:date="2018-09-20T12:30:00Z">
        <w:r>
          <w:rPr>
            <w:rFonts w:ascii="Arial" w:hAnsi="Arial" w:cs="Arial"/>
            <w:sz w:val="24"/>
            <w:szCs w:val="24"/>
          </w:rPr>
          <w:t>Review and consensus of agenda and previous meeting minutes</w:t>
        </w:r>
      </w:ins>
    </w:p>
    <w:p w14:paraId="34907A12" w14:textId="54C77315" w:rsidR="00500A45" w:rsidRDefault="00500A45">
      <w:pPr>
        <w:pStyle w:val="ListParagraph"/>
        <w:numPr>
          <w:ilvl w:val="0"/>
          <w:numId w:val="17"/>
        </w:numPr>
        <w:spacing w:after="0" w:line="240" w:lineRule="auto"/>
        <w:ind w:left="1440"/>
        <w:jc w:val="both"/>
        <w:rPr>
          <w:ins w:id="1182" w:author="Soulard, Christina (MSHDA)" w:date="2018-09-20T12:32:00Z"/>
          <w:rFonts w:ascii="Arial" w:hAnsi="Arial" w:cs="Arial"/>
          <w:sz w:val="24"/>
          <w:szCs w:val="24"/>
        </w:rPr>
      </w:pPr>
      <w:ins w:id="1183" w:author="Soulard, Christina (MSHDA)" w:date="2018-09-20T12:30:00Z">
        <w:r>
          <w:rPr>
            <w:rFonts w:ascii="Arial" w:hAnsi="Arial" w:cs="Arial"/>
            <w:sz w:val="24"/>
            <w:szCs w:val="24"/>
          </w:rPr>
          <w:t xml:space="preserve">Presentation from MI </w:t>
        </w:r>
      </w:ins>
      <w:ins w:id="1184" w:author="Soulard, Christina (MSHDA)" w:date="2018-09-20T12:31:00Z">
        <w:r>
          <w:rPr>
            <w:rFonts w:ascii="Arial" w:hAnsi="Arial" w:cs="Arial"/>
            <w:sz w:val="24"/>
            <w:szCs w:val="24"/>
          </w:rPr>
          <w:t>BOSCOC Coordinator or other designated topic expert for the better</w:t>
        </w:r>
      </w:ins>
      <w:ins w:id="1185" w:author="Soulard, Christina (MSHDA)" w:date="2018-09-20T12:34:00Z">
        <w:r>
          <w:rPr>
            <w:rFonts w:ascii="Arial" w:hAnsi="Arial" w:cs="Arial"/>
            <w:sz w:val="24"/>
            <w:szCs w:val="24"/>
          </w:rPr>
          <w:t>ment</w:t>
        </w:r>
      </w:ins>
      <w:ins w:id="1186" w:author="Soulard, Christina (MSHDA)" w:date="2018-09-20T12:31:00Z">
        <w:r>
          <w:rPr>
            <w:rFonts w:ascii="Arial" w:hAnsi="Arial" w:cs="Arial"/>
            <w:sz w:val="24"/>
            <w:szCs w:val="24"/>
          </w:rPr>
          <w:t xml:space="preserve"> of </w:t>
        </w:r>
      </w:ins>
      <w:ins w:id="1187" w:author="Soulard, Christina (MSHDA)" w:date="2018-09-20T12:35:00Z">
        <w:r w:rsidR="00B914B8">
          <w:rPr>
            <w:rFonts w:ascii="Arial" w:hAnsi="Arial" w:cs="Arial"/>
            <w:sz w:val="24"/>
            <w:szCs w:val="24"/>
          </w:rPr>
          <w:t xml:space="preserve">practice within </w:t>
        </w:r>
      </w:ins>
      <w:ins w:id="1188" w:author="Soulard, Christina (MSHDA)" w:date="2018-09-20T12:31:00Z">
        <w:r>
          <w:rPr>
            <w:rFonts w:ascii="Arial" w:hAnsi="Arial" w:cs="Arial"/>
            <w:sz w:val="24"/>
            <w:szCs w:val="24"/>
          </w:rPr>
          <w:t>the MI BOSCOC and its Local Planning Bodies (LPBs)</w:t>
        </w:r>
      </w:ins>
      <w:ins w:id="1189" w:author="Soulard, Christina (MSHDA)" w:date="2018-09-20T12:29:00Z">
        <w:r w:rsidRPr="00E3358F">
          <w:rPr>
            <w:rFonts w:ascii="Arial" w:hAnsi="Arial" w:cs="Arial"/>
            <w:sz w:val="24"/>
            <w:szCs w:val="24"/>
          </w:rPr>
          <w:t xml:space="preserve">  </w:t>
        </w:r>
      </w:ins>
    </w:p>
    <w:p w14:paraId="546CCFA2" w14:textId="2E22CC0A" w:rsidR="00500A45" w:rsidRDefault="00500A45">
      <w:pPr>
        <w:pStyle w:val="ListParagraph"/>
        <w:numPr>
          <w:ilvl w:val="0"/>
          <w:numId w:val="17"/>
        </w:numPr>
        <w:spacing w:after="0" w:line="240" w:lineRule="auto"/>
        <w:ind w:left="1440"/>
        <w:jc w:val="both"/>
        <w:rPr>
          <w:ins w:id="1190" w:author="Soulard, Christina (MSHDA)" w:date="2018-09-20T12:33:00Z"/>
          <w:rFonts w:ascii="Arial" w:hAnsi="Arial" w:cs="Arial"/>
          <w:sz w:val="24"/>
          <w:szCs w:val="24"/>
        </w:rPr>
      </w:pPr>
      <w:ins w:id="1191" w:author="Soulard, Christina (MSHDA)" w:date="2018-09-20T12:32:00Z">
        <w:r>
          <w:rPr>
            <w:rFonts w:ascii="Arial" w:hAnsi="Arial" w:cs="Arial"/>
            <w:sz w:val="24"/>
            <w:szCs w:val="24"/>
          </w:rPr>
          <w:t>Updates from each Committee of the MI BOSCOC, as provided by the Committee Chair or designated representative</w:t>
        </w:r>
      </w:ins>
    </w:p>
    <w:p w14:paraId="07FA6DE8" w14:textId="4FD57C73" w:rsidR="00500A45" w:rsidRDefault="00500A45">
      <w:pPr>
        <w:pStyle w:val="ListParagraph"/>
        <w:numPr>
          <w:ilvl w:val="0"/>
          <w:numId w:val="17"/>
        </w:numPr>
        <w:spacing w:after="0" w:line="240" w:lineRule="auto"/>
        <w:ind w:left="1440"/>
        <w:jc w:val="both"/>
        <w:rPr>
          <w:ins w:id="1192" w:author="Soulard, Christina (MSHDA)" w:date="2018-09-20T12:33:00Z"/>
          <w:rFonts w:ascii="Arial" w:hAnsi="Arial" w:cs="Arial"/>
          <w:sz w:val="24"/>
          <w:szCs w:val="24"/>
        </w:rPr>
      </w:pPr>
      <w:ins w:id="1193" w:author="Soulard, Christina (MSHDA)" w:date="2018-09-20T12:33:00Z">
        <w:r>
          <w:rPr>
            <w:rFonts w:ascii="Arial" w:hAnsi="Arial" w:cs="Arial"/>
            <w:sz w:val="24"/>
            <w:szCs w:val="24"/>
          </w:rPr>
          <w:t xml:space="preserve">Record of those in attendance (both </w:t>
        </w:r>
      </w:ins>
      <w:ins w:id="1194" w:author="Soulard, Christina (MSHDA)" w:date="2018-09-20T12:34:00Z">
        <w:r>
          <w:rPr>
            <w:rFonts w:ascii="Arial" w:hAnsi="Arial" w:cs="Arial"/>
            <w:sz w:val="24"/>
            <w:szCs w:val="24"/>
          </w:rPr>
          <w:t>Governance Council members and all others who choose to attend)</w:t>
        </w:r>
      </w:ins>
    </w:p>
    <w:p w14:paraId="6F7B5D3E" w14:textId="0A918E94" w:rsidR="00500A45" w:rsidRPr="00E3358F" w:rsidRDefault="00500A45">
      <w:pPr>
        <w:pStyle w:val="ListParagraph"/>
        <w:numPr>
          <w:ilvl w:val="0"/>
          <w:numId w:val="17"/>
        </w:numPr>
        <w:spacing w:after="0" w:line="240" w:lineRule="auto"/>
        <w:ind w:left="1440"/>
        <w:jc w:val="both"/>
        <w:rPr>
          <w:ins w:id="1195" w:author="Soulard, Christina (MSHDA)" w:date="2018-09-20T12:29:00Z"/>
          <w:rFonts w:ascii="Arial" w:hAnsi="Arial" w:cs="Arial"/>
          <w:sz w:val="24"/>
          <w:szCs w:val="24"/>
        </w:rPr>
      </w:pPr>
      <w:ins w:id="1196" w:author="Soulard, Christina (MSHDA)" w:date="2018-09-20T12:33:00Z">
        <w:r>
          <w:rPr>
            <w:rFonts w:ascii="Arial" w:hAnsi="Arial" w:cs="Arial"/>
            <w:sz w:val="24"/>
            <w:szCs w:val="24"/>
          </w:rPr>
          <w:t xml:space="preserve">Opportunity for public comment or </w:t>
        </w:r>
      </w:ins>
      <w:ins w:id="1197" w:author="Soulard, Christina (MSHDA)" w:date="2018-10-02T15:45:00Z">
        <w:r w:rsidR="005E346B">
          <w:rPr>
            <w:rFonts w:ascii="Arial" w:hAnsi="Arial" w:cs="Arial"/>
            <w:sz w:val="24"/>
            <w:szCs w:val="24"/>
          </w:rPr>
          <w:t>announcements</w:t>
        </w:r>
      </w:ins>
      <w:ins w:id="1198" w:author="Soulard, Christina (MSHDA)" w:date="2018-10-02T15:46:00Z">
        <w:r w:rsidR="005E346B">
          <w:rPr>
            <w:rFonts w:ascii="Arial" w:hAnsi="Arial" w:cs="Arial"/>
            <w:sz w:val="24"/>
            <w:szCs w:val="24"/>
          </w:rPr>
          <w:t xml:space="preserve"> (standing and those identified by the Executive Committee on specific</w:t>
        </w:r>
      </w:ins>
      <w:ins w:id="1199" w:author="Soulard, Christina (MSHDA)" w:date="2018-10-02T15:47:00Z">
        <w:r w:rsidR="005E346B">
          <w:rPr>
            <w:rFonts w:ascii="Arial" w:hAnsi="Arial" w:cs="Arial"/>
            <w:sz w:val="24"/>
            <w:szCs w:val="24"/>
          </w:rPr>
          <w:t xml:space="preserve"> agenda items)</w:t>
        </w:r>
      </w:ins>
    </w:p>
    <w:p w14:paraId="77CEBDC8" w14:textId="4241D2E9" w:rsidR="00483A3B" w:rsidDel="00C51EA2" w:rsidRDefault="00483A3B">
      <w:pPr>
        <w:spacing w:after="0" w:line="240" w:lineRule="auto"/>
        <w:jc w:val="both"/>
        <w:rPr>
          <w:del w:id="1200" w:author="Soulard, Christina (MSHDA)" w:date="2018-10-17T14:10:00Z"/>
          <w:rFonts w:ascii="Arial" w:hAnsi="Arial" w:cs="Arial"/>
          <w:sz w:val="24"/>
          <w:szCs w:val="24"/>
        </w:rPr>
      </w:pPr>
    </w:p>
    <w:p w14:paraId="515388E8" w14:textId="77777777" w:rsidR="00A911C2" w:rsidRPr="00E3358F" w:rsidRDefault="00A911C2">
      <w:pPr>
        <w:spacing w:after="0" w:line="240" w:lineRule="auto"/>
        <w:jc w:val="both"/>
        <w:rPr>
          <w:rFonts w:ascii="Arial" w:hAnsi="Arial" w:cs="Arial"/>
          <w:sz w:val="24"/>
          <w:szCs w:val="24"/>
        </w:rPr>
      </w:pPr>
    </w:p>
    <w:p w14:paraId="0CB811D0" w14:textId="77777777" w:rsidR="006E5F89" w:rsidRPr="000524E6" w:rsidRDefault="00DA514B" w:rsidP="00054B12">
      <w:pPr>
        <w:pStyle w:val="Heading2"/>
        <w:spacing w:before="0" w:line="240" w:lineRule="auto"/>
        <w:jc w:val="both"/>
        <w:rPr>
          <w:rFonts w:ascii="Arial" w:hAnsi="Arial" w:cs="Arial"/>
        </w:rPr>
      </w:pPr>
      <w:r w:rsidRPr="000524E6">
        <w:rPr>
          <w:rFonts w:ascii="Arial" w:hAnsi="Arial" w:cs="Arial"/>
        </w:rPr>
        <w:lastRenderedPageBreak/>
        <w:t>Meetin</w:t>
      </w:r>
      <w:r w:rsidR="00B2150C" w:rsidRPr="000524E6">
        <w:rPr>
          <w:rFonts w:ascii="Arial" w:hAnsi="Arial" w:cs="Arial"/>
        </w:rPr>
        <w:t>g Schedules</w:t>
      </w:r>
    </w:p>
    <w:p w14:paraId="0C9010C3" w14:textId="0F0F30A7" w:rsidR="00483A3B" w:rsidRPr="00E3358F" w:rsidRDefault="00A911C2">
      <w:pPr>
        <w:pStyle w:val="ListParagraph"/>
        <w:numPr>
          <w:ilvl w:val="0"/>
          <w:numId w:val="17"/>
        </w:numPr>
        <w:spacing w:after="0" w:line="240" w:lineRule="auto"/>
        <w:ind w:left="1440"/>
        <w:jc w:val="both"/>
        <w:rPr>
          <w:rFonts w:ascii="Arial" w:hAnsi="Arial" w:cs="Arial"/>
          <w:sz w:val="24"/>
          <w:szCs w:val="24"/>
        </w:rPr>
      </w:pPr>
      <w:del w:id="1201" w:author="Soulard, Christina (MSHDA)" w:date="2018-09-20T12:34:00Z">
        <w:r w:rsidDel="00B914B8">
          <w:rPr>
            <w:rFonts w:ascii="Arial" w:hAnsi="Arial" w:cs="Arial"/>
            <w:sz w:val="24"/>
            <w:szCs w:val="24"/>
          </w:rPr>
          <w:delText>F</w:delText>
        </w:r>
        <w:r w:rsidR="006E5F89" w:rsidRPr="00E3358F" w:rsidDel="00B914B8">
          <w:rPr>
            <w:rFonts w:ascii="Arial" w:hAnsi="Arial" w:cs="Arial"/>
            <w:sz w:val="24"/>
            <w:szCs w:val="24"/>
          </w:rPr>
          <w:delText xml:space="preserve">ull </w:delText>
        </w:r>
        <w:r w:rsidR="00FA7C5F" w:rsidDel="00B914B8">
          <w:rPr>
            <w:rFonts w:ascii="Arial" w:hAnsi="Arial" w:cs="Arial"/>
            <w:sz w:val="24"/>
            <w:szCs w:val="24"/>
          </w:rPr>
          <w:delText>MI BOSCOC</w:delText>
        </w:r>
        <w:r w:rsidR="006E5F89" w:rsidRPr="00E3358F" w:rsidDel="00B914B8">
          <w:rPr>
            <w:rFonts w:ascii="Arial" w:hAnsi="Arial" w:cs="Arial"/>
            <w:sz w:val="24"/>
            <w:szCs w:val="24"/>
          </w:rPr>
          <w:delText xml:space="preserve"> membership will</w:delText>
        </w:r>
        <w:r w:rsidDel="00B914B8">
          <w:rPr>
            <w:rFonts w:ascii="Arial" w:hAnsi="Arial" w:cs="Arial"/>
            <w:sz w:val="24"/>
            <w:szCs w:val="24"/>
          </w:rPr>
          <w:delText xml:space="preserve"> meet a minimum of two times per year and could be held as frequently as monthly.  </w:delText>
        </w:r>
        <w:r w:rsidR="0085795C" w:rsidRPr="00E3358F" w:rsidDel="00B914B8">
          <w:rPr>
            <w:rFonts w:ascii="Arial" w:hAnsi="Arial" w:cs="Arial"/>
            <w:sz w:val="24"/>
            <w:szCs w:val="24"/>
          </w:rPr>
          <w:delText xml:space="preserve">The fall Annual meeting will be an </w:delText>
        </w:r>
        <w:r w:rsidR="006E5F89" w:rsidRPr="00E3358F" w:rsidDel="00B914B8">
          <w:rPr>
            <w:rFonts w:ascii="Arial" w:hAnsi="Arial" w:cs="Arial"/>
            <w:sz w:val="24"/>
            <w:szCs w:val="24"/>
          </w:rPr>
          <w:delText>in-person meeting.</w:delText>
        </w:r>
      </w:del>
      <w:ins w:id="1202" w:author="Soulard, Christina (MSHDA)" w:date="2018-09-20T12:35:00Z">
        <w:r w:rsidR="00B914B8">
          <w:rPr>
            <w:rFonts w:ascii="Arial" w:hAnsi="Arial" w:cs="Arial"/>
            <w:sz w:val="24"/>
            <w:szCs w:val="24"/>
          </w:rPr>
          <w:t>Anyone is welcome to attend the Governance Council meeting but only Governance Council members</w:t>
        </w:r>
      </w:ins>
      <w:ins w:id="1203" w:author="Soulard, Christina (MSHDA)" w:date="2018-09-20T12:36:00Z">
        <w:r w:rsidR="00B914B8">
          <w:rPr>
            <w:rFonts w:ascii="Arial" w:hAnsi="Arial" w:cs="Arial"/>
            <w:sz w:val="24"/>
            <w:szCs w:val="24"/>
          </w:rPr>
          <w:t xml:space="preserve"> make </w:t>
        </w:r>
        <w:proofErr w:type="gramStart"/>
        <w:r w:rsidR="00B914B8">
          <w:rPr>
            <w:rFonts w:ascii="Arial" w:hAnsi="Arial" w:cs="Arial"/>
            <w:sz w:val="24"/>
            <w:szCs w:val="24"/>
          </w:rPr>
          <w:t>take action</w:t>
        </w:r>
        <w:proofErr w:type="gramEnd"/>
        <w:r w:rsidR="00B914B8">
          <w:rPr>
            <w:rFonts w:ascii="Arial" w:hAnsi="Arial" w:cs="Arial"/>
            <w:sz w:val="24"/>
            <w:szCs w:val="24"/>
          </w:rPr>
          <w:t xml:space="preserve"> on presented items.</w:t>
        </w:r>
      </w:ins>
      <w:del w:id="1204" w:author="Soulard, Christina (MSHDA)" w:date="2018-09-20T12:35:00Z">
        <w:r w:rsidR="006E5F89" w:rsidRPr="00E3358F" w:rsidDel="00B914B8">
          <w:rPr>
            <w:rFonts w:ascii="Arial" w:hAnsi="Arial" w:cs="Arial"/>
            <w:sz w:val="24"/>
            <w:szCs w:val="24"/>
          </w:rPr>
          <w:delText xml:space="preserve">  </w:delText>
        </w:r>
      </w:del>
    </w:p>
    <w:p w14:paraId="0DDFC529" w14:textId="6BB63739" w:rsidR="0085795C" w:rsidRPr="00E3358F" w:rsidRDefault="006E5F89">
      <w:pPr>
        <w:pStyle w:val="ListParagraph"/>
        <w:numPr>
          <w:ilvl w:val="0"/>
          <w:numId w:val="17"/>
        </w:numPr>
        <w:spacing w:after="0" w:line="240" w:lineRule="auto"/>
        <w:ind w:left="1440"/>
        <w:jc w:val="both"/>
        <w:rPr>
          <w:rFonts w:ascii="Arial" w:hAnsi="Arial" w:cs="Arial"/>
          <w:sz w:val="24"/>
          <w:szCs w:val="24"/>
        </w:rPr>
      </w:pPr>
      <w:r w:rsidRPr="00E3358F">
        <w:rPr>
          <w:rFonts w:ascii="Arial" w:hAnsi="Arial" w:cs="Arial"/>
          <w:sz w:val="24"/>
          <w:szCs w:val="24"/>
        </w:rPr>
        <w:t xml:space="preserve">Governance Council will </w:t>
      </w:r>
      <w:r w:rsidR="0085795C" w:rsidRPr="00E3358F">
        <w:rPr>
          <w:rFonts w:ascii="Arial" w:hAnsi="Arial" w:cs="Arial"/>
          <w:sz w:val="24"/>
          <w:szCs w:val="24"/>
        </w:rPr>
        <w:t>typically meet monthly</w:t>
      </w:r>
      <w:del w:id="1205" w:author="Soulard, Christina (MSHDA)" w:date="2018-09-20T12:36:00Z">
        <w:r w:rsidR="0085795C" w:rsidRPr="00E3358F" w:rsidDel="00B914B8">
          <w:rPr>
            <w:rFonts w:ascii="Arial" w:hAnsi="Arial" w:cs="Arial"/>
            <w:sz w:val="24"/>
            <w:szCs w:val="24"/>
          </w:rPr>
          <w:delText xml:space="preserve">, but could </w:delText>
        </w:r>
        <w:r w:rsidR="00A31E55" w:rsidDel="00B914B8">
          <w:rPr>
            <w:rFonts w:ascii="Arial" w:hAnsi="Arial" w:cs="Arial"/>
            <w:sz w:val="24"/>
            <w:szCs w:val="24"/>
          </w:rPr>
          <w:delText xml:space="preserve">meet </w:delText>
        </w:r>
        <w:r w:rsidR="0085795C" w:rsidRPr="00E3358F" w:rsidDel="00B914B8">
          <w:rPr>
            <w:rFonts w:ascii="Arial" w:hAnsi="Arial" w:cs="Arial"/>
            <w:sz w:val="24"/>
            <w:szCs w:val="24"/>
          </w:rPr>
          <w:delText>more or less often based on the need</w:delText>
        </w:r>
      </w:del>
      <w:r w:rsidR="0085795C" w:rsidRPr="00E3358F">
        <w:rPr>
          <w:rFonts w:ascii="Arial" w:hAnsi="Arial" w:cs="Arial"/>
          <w:sz w:val="24"/>
          <w:szCs w:val="24"/>
        </w:rPr>
        <w:t xml:space="preserve">.  The fall Annual meeting will be an in-person meeting.  </w:t>
      </w:r>
    </w:p>
    <w:p w14:paraId="072CB7CD" w14:textId="77777777" w:rsidR="004E418B" w:rsidRDefault="0085795C">
      <w:pPr>
        <w:pStyle w:val="ListParagraph"/>
        <w:numPr>
          <w:ilvl w:val="0"/>
          <w:numId w:val="17"/>
        </w:numPr>
        <w:spacing w:after="0" w:line="240" w:lineRule="auto"/>
        <w:ind w:left="1440"/>
        <w:jc w:val="both"/>
        <w:rPr>
          <w:ins w:id="1206" w:author="Microsoft Office User" w:date="2018-10-01T13:25:00Z"/>
          <w:rFonts w:ascii="Arial" w:hAnsi="Arial" w:cs="Arial"/>
          <w:sz w:val="24"/>
          <w:szCs w:val="24"/>
        </w:rPr>
      </w:pPr>
      <w:r w:rsidRPr="00E3358F">
        <w:rPr>
          <w:rFonts w:ascii="Arial" w:hAnsi="Arial" w:cs="Arial"/>
          <w:sz w:val="24"/>
          <w:szCs w:val="24"/>
        </w:rPr>
        <w:t xml:space="preserve">Executive Committee will meet </w:t>
      </w:r>
      <w:ins w:id="1207" w:author="Soulard, Christina (MSHDA)" w:date="2018-09-20T12:36:00Z">
        <w:r w:rsidR="00B914B8">
          <w:rPr>
            <w:rFonts w:ascii="Arial" w:hAnsi="Arial" w:cs="Arial"/>
            <w:sz w:val="24"/>
            <w:szCs w:val="24"/>
          </w:rPr>
          <w:t>at least once a month or</w:t>
        </w:r>
      </w:ins>
      <w:ins w:id="1208" w:author="Soulard, Christina (MSHDA)" w:date="2018-09-20T12:37:00Z">
        <w:r w:rsidR="00B914B8">
          <w:rPr>
            <w:rFonts w:ascii="Arial" w:hAnsi="Arial" w:cs="Arial"/>
            <w:sz w:val="24"/>
            <w:szCs w:val="24"/>
          </w:rPr>
          <w:t xml:space="preserve"> </w:t>
        </w:r>
      </w:ins>
      <w:del w:id="1209" w:author="Soulard, Christina (MSHDA)" w:date="2018-09-20T12:37:00Z">
        <w:r w:rsidRPr="00E3358F" w:rsidDel="00B914B8">
          <w:rPr>
            <w:rFonts w:ascii="Arial" w:hAnsi="Arial" w:cs="Arial"/>
            <w:sz w:val="24"/>
            <w:szCs w:val="24"/>
          </w:rPr>
          <w:delText>on an as-needed basis</w:delText>
        </w:r>
      </w:del>
      <w:ins w:id="1210" w:author="Soulard, Christina (MSHDA)" w:date="2018-09-20T12:37:00Z">
        <w:r w:rsidR="00B914B8">
          <w:rPr>
            <w:rFonts w:ascii="Arial" w:hAnsi="Arial" w:cs="Arial"/>
            <w:sz w:val="24"/>
            <w:szCs w:val="24"/>
          </w:rPr>
          <w:t>as</w:t>
        </w:r>
      </w:ins>
      <w:r w:rsidRPr="00E3358F">
        <w:rPr>
          <w:rFonts w:ascii="Arial" w:hAnsi="Arial" w:cs="Arial"/>
          <w:sz w:val="24"/>
          <w:szCs w:val="24"/>
        </w:rPr>
        <w:t xml:space="preserve"> called by the Chair. </w:t>
      </w:r>
      <w:ins w:id="1211" w:author="Soulard, Christina (MSHDA)" w:date="2018-09-20T12:37:00Z">
        <w:r w:rsidR="00B914B8">
          <w:rPr>
            <w:rFonts w:ascii="Arial" w:hAnsi="Arial" w:cs="Arial"/>
            <w:sz w:val="24"/>
            <w:szCs w:val="24"/>
          </w:rPr>
          <w:t>The Executive Committee will select the present</w:t>
        </w:r>
      </w:ins>
      <w:ins w:id="1212" w:author="Soulard, Christina (MSHDA)" w:date="2018-09-20T12:38:00Z">
        <w:r w:rsidR="00B914B8">
          <w:rPr>
            <w:rFonts w:ascii="Arial" w:hAnsi="Arial" w:cs="Arial"/>
            <w:sz w:val="24"/>
            <w:szCs w:val="24"/>
          </w:rPr>
          <w:t>ations and topics for the Governance Council meeting.</w:t>
        </w:r>
      </w:ins>
      <w:r w:rsidRPr="00E3358F">
        <w:rPr>
          <w:rFonts w:ascii="Arial" w:hAnsi="Arial" w:cs="Arial"/>
          <w:sz w:val="24"/>
          <w:szCs w:val="24"/>
        </w:rPr>
        <w:t xml:space="preserve"> </w:t>
      </w:r>
    </w:p>
    <w:p w14:paraId="5C9B71D6" w14:textId="51E2DC5D" w:rsidR="0085795C" w:rsidRPr="00E3358F" w:rsidDel="00B914B8" w:rsidRDefault="0085795C">
      <w:pPr>
        <w:pStyle w:val="ListParagraph"/>
        <w:numPr>
          <w:ilvl w:val="0"/>
          <w:numId w:val="17"/>
        </w:numPr>
        <w:spacing w:after="0" w:line="240" w:lineRule="auto"/>
        <w:ind w:left="1440"/>
        <w:jc w:val="both"/>
        <w:rPr>
          <w:del w:id="1213" w:author="Soulard, Christina (MSHDA)" w:date="2018-09-20T12:38:00Z"/>
          <w:rFonts w:ascii="Arial" w:hAnsi="Arial" w:cs="Arial"/>
          <w:sz w:val="24"/>
          <w:szCs w:val="24"/>
        </w:rPr>
      </w:pPr>
      <w:del w:id="1214" w:author="Soulard, Christina (MSHDA)" w:date="2018-09-20T12:38:00Z">
        <w:r w:rsidRPr="00E3358F" w:rsidDel="00B914B8">
          <w:rPr>
            <w:rFonts w:ascii="Arial" w:hAnsi="Arial" w:cs="Arial"/>
            <w:sz w:val="24"/>
            <w:szCs w:val="24"/>
          </w:rPr>
          <w:delText>There will be a minimum of two meetings per year and could be held as frequently as monthly.</w:delText>
        </w:r>
      </w:del>
    </w:p>
    <w:p w14:paraId="526B0492" w14:textId="2468D28F" w:rsidR="0085795C" w:rsidRPr="00E3358F" w:rsidDel="00B914B8" w:rsidRDefault="0085795C">
      <w:pPr>
        <w:pStyle w:val="ListParagraph"/>
        <w:numPr>
          <w:ilvl w:val="0"/>
          <w:numId w:val="17"/>
        </w:numPr>
        <w:spacing w:after="0" w:line="240" w:lineRule="auto"/>
        <w:ind w:left="1440"/>
        <w:jc w:val="both"/>
        <w:rPr>
          <w:del w:id="1215" w:author="Soulard, Christina (MSHDA)" w:date="2018-09-20T12:38:00Z"/>
          <w:rFonts w:ascii="Arial" w:hAnsi="Arial" w:cs="Arial"/>
          <w:sz w:val="24"/>
          <w:szCs w:val="24"/>
        </w:rPr>
      </w:pPr>
      <w:del w:id="1216" w:author="Soulard, Christina (MSHDA)" w:date="2018-09-20T12:38:00Z">
        <w:r w:rsidRPr="00E3358F" w:rsidDel="00B914B8">
          <w:rPr>
            <w:rFonts w:ascii="Arial" w:hAnsi="Arial" w:cs="Arial"/>
            <w:sz w:val="24"/>
            <w:szCs w:val="24"/>
          </w:rPr>
          <w:delText>Standing Committees will meet a minimum of two meetings per year and could be held as frequently as monthly.</w:delText>
        </w:r>
      </w:del>
    </w:p>
    <w:p w14:paraId="6E9B291B" w14:textId="7E0BEC9C" w:rsidR="00664D3A" w:rsidDel="00B914B8" w:rsidRDefault="0085795C">
      <w:pPr>
        <w:pStyle w:val="ListParagraph"/>
        <w:numPr>
          <w:ilvl w:val="0"/>
          <w:numId w:val="17"/>
        </w:numPr>
        <w:spacing w:after="0" w:line="240" w:lineRule="auto"/>
        <w:ind w:left="1440"/>
        <w:jc w:val="both"/>
        <w:rPr>
          <w:del w:id="1217" w:author="Soulard, Christina (MSHDA)" w:date="2018-09-20T12:38:00Z"/>
          <w:rFonts w:ascii="Arial" w:hAnsi="Arial" w:cs="Arial"/>
          <w:sz w:val="24"/>
          <w:szCs w:val="24"/>
        </w:rPr>
      </w:pPr>
      <w:del w:id="1218" w:author="Soulard, Christina (MSHDA)" w:date="2018-09-20T12:38:00Z">
        <w:r w:rsidRPr="00E3358F" w:rsidDel="00B914B8">
          <w:rPr>
            <w:rFonts w:ascii="Arial" w:hAnsi="Arial" w:cs="Arial"/>
            <w:sz w:val="24"/>
            <w:szCs w:val="24"/>
          </w:rPr>
          <w:delText>Ad-hoc Committees</w:delText>
        </w:r>
        <w:r w:rsidRPr="00E3358F" w:rsidDel="004E418B">
          <w:rPr>
            <w:rFonts w:ascii="Arial" w:hAnsi="Arial" w:cs="Arial"/>
            <w:sz w:val="24"/>
            <w:szCs w:val="24"/>
          </w:rPr>
          <w:delText xml:space="preserve"> </w:delText>
        </w:r>
        <w:r w:rsidRPr="00E3358F" w:rsidDel="00B914B8">
          <w:rPr>
            <w:rFonts w:ascii="Arial" w:hAnsi="Arial" w:cs="Arial"/>
            <w:sz w:val="24"/>
            <w:szCs w:val="24"/>
          </w:rPr>
          <w:delText>ill meet on an as-needed basis.</w:delText>
        </w:r>
      </w:del>
    </w:p>
    <w:p w14:paraId="5184E95E" w14:textId="3797C9C3" w:rsidR="0085795C" w:rsidRPr="009033C0" w:rsidRDefault="0085795C">
      <w:pPr>
        <w:pStyle w:val="ListParagraph"/>
        <w:spacing w:after="0" w:line="240" w:lineRule="auto"/>
        <w:ind w:left="1440"/>
        <w:jc w:val="both"/>
        <w:rPr>
          <w:rFonts w:ascii="Arial" w:hAnsi="Arial" w:cs="Arial"/>
          <w:sz w:val="24"/>
          <w:szCs w:val="24"/>
        </w:rPr>
      </w:pPr>
      <w:del w:id="1219" w:author="Soulard, Christina (MSHDA)" w:date="2018-09-20T12:38:00Z">
        <w:r w:rsidRPr="00E3358F" w:rsidDel="00B914B8">
          <w:rPr>
            <w:rFonts w:ascii="Arial" w:hAnsi="Arial" w:cs="Arial"/>
            <w:sz w:val="24"/>
            <w:szCs w:val="24"/>
          </w:rPr>
          <w:delText xml:space="preserve"> </w:delText>
        </w:r>
      </w:del>
    </w:p>
    <w:p w14:paraId="72F99F06" w14:textId="77777777" w:rsidR="0085795C" w:rsidRPr="000524E6" w:rsidRDefault="00FA7C5F" w:rsidP="00054B12">
      <w:pPr>
        <w:pStyle w:val="Heading2"/>
        <w:spacing w:before="0" w:line="240" w:lineRule="auto"/>
        <w:jc w:val="both"/>
        <w:rPr>
          <w:rFonts w:ascii="Arial" w:hAnsi="Arial" w:cs="Arial"/>
        </w:rPr>
      </w:pPr>
      <w:r w:rsidRPr="000524E6">
        <w:rPr>
          <w:rFonts w:ascii="Arial" w:hAnsi="Arial" w:cs="Arial"/>
        </w:rPr>
        <w:t>MI BOSCOC</w:t>
      </w:r>
      <w:r w:rsidR="0085795C" w:rsidRPr="000524E6">
        <w:rPr>
          <w:rFonts w:ascii="Arial" w:hAnsi="Arial" w:cs="Arial"/>
        </w:rPr>
        <w:t xml:space="preserve"> Staff </w:t>
      </w:r>
      <w:r w:rsidR="00B2150C" w:rsidRPr="000524E6">
        <w:rPr>
          <w:rFonts w:ascii="Arial" w:hAnsi="Arial" w:cs="Arial"/>
        </w:rPr>
        <w:t>Support</w:t>
      </w:r>
    </w:p>
    <w:p w14:paraId="6D56AE40" w14:textId="725D77CC" w:rsidR="0085795C" w:rsidRDefault="008A58C5">
      <w:pPr>
        <w:spacing w:after="0" w:line="240" w:lineRule="auto"/>
        <w:jc w:val="both"/>
        <w:rPr>
          <w:rFonts w:ascii="Arial" w:hAnsi="Arial" w:cs="Arial"/>
          <w:sz w:val="24"/>
          <w:szCs w:val="24"/>
        </w:rPr>
      </w:pPr>
      <w:r>
        <w:rPr>
          <w:rFonts w:ascii="Arial" w:hAnsi="Arial" w:cs="Arial"/>
          <w:sz w:val="24"/>
          <w:szCs w:val="24"/>
        </w:rPr>
        <w:t xml:space="preserve">The MI BOSCOC </w:t>
      </w:r>
      <w:del w:id="1220" w:author="Soulard, Christina (MSHDA)" w:date="2018-09-21T12:53:00Z">
        <w:r w:rsidDel="00A5166A">
          <w:rPr>
            <w:rFonts w:ascii="Arial" w:hAnsi="Arial" w:cs="Arial"/>
            <w:sz w:val="24"/>
            <w:szCs w:val="24"/>
          </w:rPr>
          <w:delText xml:space="preserve">may, from time to time, </w:delText>
        </w:r>
      </w:del>
      <w:r>
        <w:rPr>
          <w:rFonts w:ascii="Arial" w:hAnsi="Arial" w:cs="Arial"/>
          <w:sz w:val="24"/>
          <w:szCs w:val="24"/>
        </w:rPr>
        <w:t>retain</w:t>
      </w:r>
      <w:ins w:id="1221" w:author="Soulard, Christina (MSHDA)" w:date="2018-09-21T12:53:00Z">
        <w:r w:rsidR="00A5166A">
          <w:rPr>
            <w:rFonts w:ascii="Arial" w:hAnsi="Arial" w:cs="Arial"/>
            <w:sz w:val="24"/>
            <w:szCs w:val="24"/>
          </w:rPr>
          <w:t>s</w:t>
        </w:r>
      </w:ins>
      <w:r>
        <w:rPr>
          <w:rFonts w:ascii="Arial" w:hAnsi="Arial" w:cs="Arial"/>
          <w:sz w:val="24"/>
          <w:szCs w:val="24"/>
        </w:rPr>
        <w:t xml:space="preserve"> </w:t>
      </w:r>
      <w:ins w:id="1222" w:author="Soulard, Christina (MSHDA)" w:date="2018-09-21T12:53:00Z">
        <w:r w:rsidR="00A5166A">
          <w:rPr>
            <w:rFonts w:ascii="Arial" w:hAnsi="Arial" w:cs="Arial"/>
            <w:sz w:val="24"/>
            <w:szCs w:val="24"/>
          </w:rPr>
          <w:t xml:space="preserve">a Coordinator through the use of HUD </w:t>
        </w:r>
        <w:proofErr w:type="spellStart"/>
        <w:r w:rsidR="00A5166A">
          <w:rPr>
            <w:rFonts w:ascii="Arial" w:hAnsi="Arial" w:cs="Arial"/>
            <w:sz w:val="24"/>
            <w:szCs w:val="24"/>
          </w:rPr>
          <w:t>CoC</w:t>
        </w:r>
        <w:proofErr w:type="spellEnd"/>
        <w:r w:rsidR="00A5166A">
          <w:rPr>
            <w:rFonts w:ascii="Arial" w:hAnsi="Arial" w:cs="Arial"/>
            <w:sz w:val="24"/>
            <w:szCs w:val="24"/>
          </w:rPr>
          <w:t xml:space="preserve"> Planning Gra</w:t>
        </w:r>
      </w:ins>
      <w:ins w:id="1223" w:author="Soulard, Christina (MSHDA)" w:date="2018-09-21T12:54:00Z">
        <w:r w:rsidR="00A5166A">
          <w:rPr>
            <w:rFonts w:ascii="Arial" w:hAnsi="Arial" w:cs="Arial"/>
            <w:sz w:val="24"/>
            <w:szCs w:val="24"/>
          </w:rPr>
          <w:t xml:space="preserve">nt funds to </w:t>
        </w:r>
      </w:ins>
      <w:del w:id="1224" w:author="Soulard, Christina (MSHDA)" w:date="2018-09-21T12:54:00Z">
        <w:r w:rsidDel="00A5166A">
          <w:rPr>
            <w:rFonts w:ascii="Arial" w:hAnsi="Arial" w:cs="Arial"/>
            <w:sz w:val="24"/>
            <w:szCs w:val="24"/>
          </w:rPr>
          <w:delText>staffing support to</w:delText>
        </w:r>
      </w:del>
      <w:proofErr w:type="spellStart"/>
      <w:ins w:id="1225" w:author="Microsoft Office User" w:date="2018-10-01T13:06:00Z">
        <w:r w:rsidR="005B42CD">
          <w:rPr>
            <w:rFonts w:ascii="Arial" w:hAnsi="Arial" w:cs="Arial"/>
            <w:sz w:val="24"/>
            <w:szCs w:val="24"/>
          </w:rPr>
          <w:t>j</w:t>
        </w:r>
      </w:ins>
      <w:del w:id="1226" w:author="Microsoft Office User" w:date="2018-10-01T12:36:00Z">
        <w:r w:rsidDel="004E27A6">
          <w:rPr>
            <w:rFonts w:ascii="Arial" w:hAnsi="Arial" w:cs="Arial"/>
            <w:sz w:val="24"/>
            <w:szCs w:val="24"/>
          </w:rPr>
          <w:delText xml:space="preserve"> </w:delText>
        </w:r>
      </w:del>
      <w:r>
        <w:rPr>
          <w:rFonts w:ascii="Arial" w:hAnsi="Arial" w:cs="Arial"/>
          <w:sz w:val="24"/>
          <w:szCs w:val="24"/>
        </w:rPr>
        <w:t>carry</w:t>
      </w:r>
      <w:proofErr w:type="spellEnd"/>
      <w:r>
        <w:rPr>
          <w:rFonts w:ascii="Arial" w:hAnsi="Arial" w:cs="Arial"/>
          <w:sz w:val="24"/>
          <w:szCs w:val="24"/>
        </w:rPr>
        <w:t xml:space="preserve"> out its mission, pursuant to funding availability.</w:t>
      </w:r>
      <w:ins w:id="1227" w:author="Soulard, Christina (MSHDA)" w:date="2018-09-21T12:54:00Z">
        <w:r w:rsidR="00A5166A">
          <w:rPr>
            <w:rFonts w:ascii="Arial" w:hAnsi="Arial" w:cs="Arial"/>
            <w:sz w:val="24"/>
            <w:szCs w:val="24"/>
          </w:rPr>
          <w:t xml:space="preserve"> </w:t>
        </w:r>
      </w:ins>
      <w:ins w:id="1228" w:author="Soulard, Christina (MSHDA)" w:date="2018-09-21T12:56:00Z">
        <w:r w:rsidR="00A5166A">
          <w:rPr>
            <w:rFonts w:ascii="Arial" w:hAnsi="Arial" w:cs="Arial"/>
            <w:sz w:val="24"/>
            <w:szCs w:val="24"/>
          </w:rPr>
          <w:t>A complete list of r</w:t>
        </w:r>
      </w:ins>
      <w:ins w:id="1229" w:author="Soulard, Christina (MSHDA)" w:date="2018-09-21T12:54:00Z">
        <w:r w:rsidR="00A5166A">
          <w:rPr>
            <w:rFonts w:ascii="Arial" w:hAnsi="Arial" w:cs="Arial"/>
            <w:sz w:val="24"/>
            <w:szCs w:val="24"/>
          </w:rPr>
          <w:t>es</w:t>
        </w:r>
      </w:ins>
      <w:ins w:id="1230" w:author="Soulard, Christina (MSHDA)" w:date="2018-09-21T12:55:00Z">
        <w:r w:rsidR="00A5166A">
          <w:rPr>
            <w:rFonts w:ascii="Arial" w:hAnsi="Arial" w:cs="Arial"/>
            <w:sz w:val="24"/>
            <w:szCs w:val="24"/>
          </w:rPr>
          <w:t>ponsibilities and expectations of the Coordinator</w:t>
        </w:r>
      </w:ins>
      <w:ins w:id="1231" w:author="Soulard, Christina (MSHDA)" w:date="2018-09-21T12:56:00Z">
        <w:r w:rsidR="00A5166A">
          <w:rPr>
            <w:rFonts w:ascii="Arial" w:hAnsi="Arial" w:cs="Arial"/>
            <w:sz w:val="24"/>
            <w:szCs w:val="24"/>
          </w:rPr>
          <w:t xml:space="preserve"> position</w:t>
        </w:r>
      </w:ins>
      <w:ins w:id="1232" w:author="Soulard, Christina (MSHDA)" w:date="2018-09-21T12:55:00Z">
        <w:r w:rsidR="00A5166A">
          <w:rPr>
            <w:rFonts w:ascii="Arial" w:hAnsi="Arial" w:cs="Arial"/>
            <w:sz w:val="24"/>
            <w:szCs w:val="24"/>
          </w:rPr>
          <w:t xml:space="preserve"> are included in the Memorandum of Understanding (MOU) for the MI BOSCOC Collaborative Applicant, as the fiduciary and employer of record for the Planning Grant funds.</w:t>
        </w:r>
      </w:ins>
    </w:p>
    <w:p w14:paraId="3167BDDE" w14:textId="0BD2F663" w:rsidR="000524E6" w:rsidDel="00B71176" w:rsidRDefault="000524E6">
      <w:pPr>
        <w:spacing w:after="0" w:line="240" w:lineRule="auto"/>
        <w:jc w:val="both"/>
        <w:rPr>
          <w:del w:id="1233" w:author="Soulard, Christina (MSHDA)" w:date="2018-10-17T14:11:00Z"/>
          <w:rFonts w:ascii="Arial" w:hAnsi="Arial" w:cs="Arial"/>
          <w:sz w:val="24"/>
          <w:szCs w:val="24"/>
        </w:rPr>
      </w:pPr>
    </w:p>
    <w:p w14:paraId="3742E69E" w14:textId="77777777" w:rsidR="00B71176" w:rsidRPr="00E3358F" w:rsidRDefault="00B71176">
      <w:pPr>
        <w:spacing w:after="0" w:line="240" w:lineRule="auto"/>
        <w:jc w:val="both"/>
        <w:rPr>
          <w:ins w:id="1234" w:author="Soulard, Christina (MSHDA)" w:date="2018-10-17T14:13:00Z"/>
          <w:rFonts w:ascii="Arial" w:hAnsi="Arial" w:cs="Arial"/>
          <w:sz w:val="24"/>
          <w:szCs w:val="24"/>
        </w:rPr>
      </w:pPr>
    </w:p>
    <w:p w14:paraId="73EBC7C9" w14:textId="77777777" w:rsidR="0085795C" w:rsidRPr="00E3358F" w:rsidRDefault="0085795C">
      <w:pPr>
        <w:spacing w:after="0" w:line="240" w:lineRule="auto"/>
        <w:jc w:val="both"/>
        <w:rPr>
          <w:rFonts w:ascii="Arial" w:hAnsi="Arial" w:cs="Arial"/>
          <w:sz w:val="24"/>
          <w:szCs w:val="24"/>
        </w:rPr>
      </w:pPr>
    </w:p>
    <w:p w14:paraId="375C5791" w14:textId="77777777" w:rsidR="00483A3B" w:rsidRPr="000524E6" w:rsidRDefault="002E7888">
      <w:pPr>
        <w:pStyle w:val="Heading1"/>
        <w:spacing w:before="0" w:after="0" w:line="240" w:lineRule="auto"/>
        <w:jc w:val="both"/>
        <w:rPr>
          <w:rFonts w:ascii="Arial" w:hAnsi="Arial" w:cs="Arial"/>
        </w:rPr>
      </w:pPr>
      <w:r w:rsidRPr="000524E6">
        <w:rPr>
          <w:rFonts w:ascii="Arial" w:hAnsi="Arial" w:cs="Arial"/>
        </w:rPr>
        <w:t>Decision-Making</w:t>
      </w:r>
    </w:p>
    <w:p w14:paraId="50ECC4BE" w14:textId="77777777" w:rsidR="00B33C9E" w:rsidRPr="00C71B91" w:rsidRDefault="00B33C9E" w:rsidP="00054B12">
      <w:pPr>
        <w:spacing w:after="0" w:line="240" w:lineRule="auto"/>
        <w:jc w:val="both"/>
        <w:rPr>
          <w:ins w:id="1235" w:author="Soulard, Christina (MSHDA)" w:date="2018-09-21T07:54:00Z"/>
          <w:rFonts w:ascii="Arial" w:hAnsi="Arial" w:cs="Arial"/>
          <w:sz w:val="24"/>
          <w:szCs w:val="24"/>
        </w:rPr>
      </w:pPr>
      <w:ins w:id="1236" w:author="Soulard, Christina (MSHDA)" w:date="2018-09-21T07:54:00Z">
        <w:r w:rsidRPr="00C71B91">
          <w:rPr>
            <w:rFonts w:ascii="Arial" w:hAnsi="Arial" w:cs="Arial"/>
            <w:sz w:val="24"/>
            <w:szCs w:val="24"/>
          </w:rPr>
          <w:t xml:space="preserve">All decisions other than those requiring a vote from an outside funding organization as a formality will be made using the C.T. Butler/A. Rothstein formal consensus model outlined in </w:t>
        </w:r>
        <w:proofErr w:type="gramStart"/>
        <w:r w:rsidRPr="00C71B91">
          <w:rPr>
            <w:rFonts w:ascii="Arial" w:hAnsi="Arial" w:cs="Arial"/>
            <w:i/>
            <w:sz w:val="24"/>
            <w:szCs w:val="24"/>
          </w:rPr>
          <w:t>On</w:t>
        </w:r>
        <w:proofErr w:type="gramEnd"/>
        <w:r w:rsidRPr="00C71B91">
          <w:rPr>
            <w:rFonts w:ascii="Arial" w:hAnsi="Arial" w:cs="Arial"/>
            <w:i/>
            <w:sz w:val="24"/>
            <w:szCs w:val="24"/>
          </w:rPr>
          <w:t xml:space="preserve"> conflict and consensus: A handbook on formal consensus decision-making. </w:t>
        </w:r>
        <w:r w:rsidRPr="00C71B91">
          <w:rPr>
            <w:rFonts w:ascii="Arial" w:hAnsi="Arial" w:cs="Arial"/>
            <w:sz w:val="24"/>
            <w:szCs w:val="24"/>
          </w:rPr>
          <w:t>All members attending a meeting at which consensus is being sought may take part in the process.</w:t>
        </w:r>
      </w:ins>
    </w:p>
    <w:p w14:paraId="26448AE9" w14:textId="77777777" w:rsidR="00B33C9E" w:rsidRPr="00C71B91" w:rsidRDefault="00B33C9E">
      <w:pPr>
        <w:numPr>
          <w:ilvl w:val="0"/>
          <w:numId w:val="19"/>
        </w:numPr>
        <w:suppressAutoHyphens w:val="0"/>
        <w:spacing w:after="0" w:line="240" w:lineRule="auto"/>
        <w:rPr>
          <w:ins w:id="1237" w:author="Soulard, Christina (MSHDA)" w:date="2018-09-21T07:54:00Z"/>
          <w:rFonts w:ascii="Arial" w:hAnsi="Arial" w:cs="Arial"/>
          <w:sz w:val="24"/>
          <w:szCs w:val="24"/>
        </w:rPr>
      </w:pPr>
      <w:ins w:id="1238" w:author="Soulard, Christina (MSHDA)" w:date="2018-09-21T07:54:00Z">
        <w:r w:rsidRPr="00C71B91">
          <w:rPr>
            <w:rFonts w:ascii="Arial" w:hAnsi="Arial" w:cs="Arial"/>
            <w:sz w:val="24"/>
            <w:szCs w:val="24"/>
          </w:rPr>
          <w:t>Proposals may be brought forth by committees or individuals</w:t>
        </w:r>
      </w:ins>
    </w:p>
    <w:p w14:paraId="31F931EA" w14:textId="77777777" w:rsidR="00BD017B" w:rsidRPr="00C71B91" w:rsidRDefault="00B33C9E">
      <w:pPr>
        <w:pStyle w:val="BodyText"/>
        <w:numPr>
          <w:ilvl w:val="0"/>
          <w:numId w:val="19"/>
        </w:numPr>
        <w:spacing w:after="0" w:line="240" w:lineRule="auto"/>
        <w:jc w:val="both"/>
        <w:rPr>
          <w:ins w:id="1239" w:author="Soulard, Christina (MSHDA)" w:date="2018-09-21T07:55:00Z"/>
          <w:rFonts w:ascii="Arial" w:hAnsi="Arial" w:cs="Arial"/>
          <w:sz w:val="24"/>
          <w:szCs w:val="24"/>
        </w:rPr>
      </w:pPr>
      <w:ins w:id="1240" w:author="Soulard, Christina (MSHDA)" w:date="2018-09-21T07:54:00Z">
        <w:r w:rsidRPr="00C71B91">
          <w:rPr>
            <w:rFonts w:ascii="Arial" w:hAnsi="Arial" w:cs="Arial"/>
            <w:sz w:val="24"/>
            <w:szCs w:val="24"/>
          </w:rPr>
          <w:t>Once a proposal is made, the Chair will ask if there are concerns.  If concerns are voiced, the Chair will then ask the membership to address the concerns through solution-oriented discussion.  The proposal is then edited to resolve the concerns or withdrawn.  This process continues until consensus is reached, the proposal is withdrawn, or members with concerns step aside and allow the proposal to move forward without full consensus</w:t>
        </w:r>
        <w:r w:rsidRPr="00C71B91">
          <w:rPr>
            <w:rFonts w:ascii="Arial" w:hAnsi="Arial" w:cs="Arial"/>
            <w:color w:val="FF0000"/>
            <w:sz w:val="24"/>
            <w:szCs w:val="24"/>
          </w:rPr>
          <w:t xml:space="preserve">.  </w:t>
        </w:r>
        <w:r w:rsidRPr="00C71B91">
          <w:rPr>
            <w:rFonts w:ascii="Arial" w:hAnsi="Arial" w:cs="Arial"/>
            <w:color w:val="FF0000"/>
            <w:sz w:val="24"/>
            <w:szCs w:val="24"/>
          </w:rPr>
          <w:fldChar w:fldCharType="begin"/>
        </w:r>
        <w:r w:rsidRPr="00C71B91">
          <w:rPr>
            <w:rFonts w:ascii="Arial" w:hAnsi="Arial" w:cs="Arial"/>
            <w:color w:val="FF0000"/>
            <w:sz w:val="24"/>
            <w:szCs w:val="24"/>
          </w:rPr>
          <w:instrText xml:space="preserve"> HYPERLINK "http://leadtogether.org/wp-content/uploads/2014/06/on-conflict-and-consensus.pdf" </w:instrText>
        </w:r>
        <w:r w:rsidRPr="00C71B91">
          <w:rPr>
            <w:rFonts w:ascii="Arial" w:hAnsi="Arial" w:cs="Arial"/>
            <w:color w:val="FF0000"/>
            <w:sz w:val="24"/>
            <w:szCs w:val="24"/>
          </w:rPr>
          <w:fldChar w:fldCharType="separate"/>
        </w:r>
        <w:r w:rsidRPr="00C71B91">
          <w:rPr>
            <w:rStyle w:val="Hyperlink"/>
            <w:rFonts w:ascii="Arial" w:hAnsi="Arial" w:cs="Arial"/>
            <w:sz w:val="24"/>
            <w:szCs w:val="24"/>
          </w:rPr>
          <w:t>http://leadtogether.org/wp-content/uploads/2014/06/on-conflict-and-consensus.pdf</w:t>
        </w:r>
        <w:r w:rsidRPr="00C71B91">
          <w:rPr>
            <w:rFonts w:ascii="Arial" w:hAnsi="Arial" w:cs="Arial"/>
            <w:color w:val="FF0000"/>
            <w:sz w:val="24"/>
            <w:szCs w:val="24"/>
          </w:rPr>
          <w:fldChar w:fldCharType="end"/>
        </w:r>
      </w:ins>
    </w:p>
    <w:p w14:paraId="5AE82D4C" w14:textId="77777777" w:rsidR="00BD017B" w:rsidRDefault="00BD017B">
      <w:pPr>
        <w:pStyle w:val="BodyText"/>
        <w:spacing w:after="0" w:line="240" w:lineRule="auto"/>
        <w:jc w:val="both"/>
        <w:rPr>
          <w:ins w:id="1241" w:author="Soulard, Christina (MSHDA)" w:date="2018-09-21T07:55:00Z"/>
          <w:rFonts w:ascii="Arial" w:hAnsi="Arial" w:cs="Arial"/>
          <w:sz w:val="24"/>
          <w:szCs w:val="24"/>
        </w:rPr>
      </w:pPr>
    </w:p>
    <w:p w14:paraId="6C981EBA" w14:textId="6370DA4C" w:rsidR="00BB3F8B" w:rsidRDefault="00BD017B">
      <w:pPr>
        <w:pStyle w:val="BodyText"/>
        <w:spacing w:after="0" w:line="240" w:lineRule="auto"/>
        <w:jc w:val="both"/>
        <w:rPr>
          <w:rFonts w:ascii="Arial" w:hAnsi="Arial" w:cs="Arial"/>
          <w:sz w:val="24"/>
          <w:szCs w:val="24"/>
        </w:rPr>
      </w:pPr>
      <w:ins w:id="1242" w:author="Soulard, Christina (MSHDA)" w:date="2018-09-21T07:55:00Z">
        <w:r w:rsidRPr="00C71B91">
          <w:rPr>
            <w:rFonts w:ascii="Arial" w:hAnsi="Arial" w:cs="Arial"/>
            <w:sz w:val="24"/>
            <w:szCs w:val="24"/>
          </w:rPr>
          <w:t xml:space="preserve">In the rare occurrence that a vote is required by an outside funding organization as a formality, a simple majority (51% or more) of eligible </w:t>
        </w:r>
        <w:proofErr w:type="gramStart"/>
        <w:r w:rsidRPr="00C71B91">
          <w:rPr>
            <w:rFonts w:ascii="Arial" w:hAnsi="Arial" w:cs="Arial"/>
            <w:sz w:val="24"/>
            <w:szCs w:val="24"/>
          </w:rPr>
          <w:t>voters</w:t>
        </w:r>
        <w:proofErr w:type="gramEnd"/>
        <w:r w:rsidRPr="00C71B91">
          <w:rPr>
            <w:rFonts w:ascii="Arial" w:hAnsi="Arial" w:cs="Arial"/>
            <w:sz w:val="24"/>
            <w:szCs w:val="24"/>
          </w:rPr>
          <w:t xml:space="preserve"> present shall approve any action. Prior to the vote being taken, consensus shall be reached through the formal consensus model in.</w:t>
        </w:r>
      </w:ins>
      <w:del w:id="1243" w:author="Soulard, Christina (MSHDA)" w:date="2018-09-21T07:54:00Z">
        <w:r w:rsidR="00FA7C5F" w:rsidDel="00B33C9E">
          <w:rPr>
            <w:rFonts w:ascii="Arial" w:hAnsi="Arial" w:cs="Arial"/>
            <w:sz w:val="24"/>
            <w:szCs w:val="24"/>
          </w:rPr>
          <w:delText>MI BOSCOC</w:delText>
        </w:r>
        <w:r w:rsidR="00BB3F8B" w:rsidRPr="00E3358F" w:rsidDel="00B33C9E">
          <w:rPr>
            <w:rFonts w:ascii="Arial" w:hAnsi="Arial" w:cs="Arial"/>
            <w:sz w:val="24"/>
            <w:szCs w:val="24"/>
          </w:rPr>
          <w:delText xml:space="preserve"> seeks to bring consensus among all members, whether full membership or committee membership, when there is a need for decision-making.  Final decisions are made through a vote of the membership of the Governance Council which serves as a representative group of the full membership. The full membership, committees, and the Executive Committee are all recommending bodies to the Governance Council where the final vote is taken.</w:delText>
        </w:r>
      </w:del>
    </w:p>
    <w:p w14:paraId="22DFC999" w14:textId="77777777" w:rsidR="00664D3A" w:rsidRPr="00E3358F" w:rsidRDefault="00664D3A">
      <w:pPr>
        <w:pStyle w:val="BodyText"/>
        <w:spacing w:after="0" w:line="240" w:lineRule="auto"/>
        <w:jc w:val="both"/>
        <w:rPr>
          <w:rFonts w:ascii="Arial" w:hAnsi="Arial" w:cs="Arial"/>
          <w:sz w:val="24"/>
          <w:szCs w:val="24"/>
        </w:rPr>
      </w:pPr>
    </w:p>
    <w:p w14:paraId="7E45A827" w14:textId="770E6184" w:rsidR="00BB3F8B" w:rsidRPr="004D63F1" w:rsidDel="008D1537" w:rsidRDefault="00DA514B">
      <w:pPr>
        <w:pStyle w:val="Heading2"/>
        <w:spacing w:before="0" w:line="240" w:lineRule="auto"/>
        <w:jc w:val="both"/>
        <w:rPr>
          <w:del w:id="1244" w:author="Soulard, Christina (MSHDA)" w:date="2018-09-20T10:22:00Z"/>
          <w:rFonts w:ascii="Arial" w:hAnsi="Arial" w:cs="Arial"/>
        </w:rPr>
      </w:pPr>
      <w:del w:id="1245" w:author="Soulard, Christina (MSHDA)" w:date="2018-09-20T10:22:00Z">
        <w:r w:rsidRPr="004D63F1" w:rsidDel="008D1537">
          <w:rPr>
            <w:rFonts w:ascii="Arial" w:hAnsi="Arial" w:cs="Arial"/>
          </w:rPr>
          <w:delText>Quorum</w:delText>
        </w:r>
      </w:del>
    </w:p>
    <w:p w14:paraId="5150DB80" w14:textId="0AB6C44E" w:rsidR="00483A3B" w:rsidDel="008D1537" w:rsidRDefault="00BB3F8B">
      <w:pPr>
        <w:spacing w:after="0" w:line="240" w:lineRule="auto"/>
        <w:jc w:val="both"/>
        <w:rPr>
          <w:del w:id="1246" w:author="Soulard, Christina (MSHDA)" w:date="2018-09-20T10:22:00Z"/>
          <w:rFonts w:ascii="Arial" w:hAnsi="Arial" w:cs="Arial"/>
          <w:sz w:val="24"/>
          <w:szCs w:val="24"/>
        </w:rPr>
      </w:pPr>
      <w:del w:id="1247" w:author="Soulard, Christina (MSHDA)" w:date="2018-09-20T10:22:00Z">
        <w:r w:rsidRPr="00E3358F" w:rsidDel="008D1537">
          <w:rPr>
            <w:rFonts w:ascii="Arial" w:hAnsi="Arial" w:cs="Arial"/>
            <w:sz w:val="24"/>
            <w:szCs w:val="24"/>
          </w:rPr>
          <w:delText xml:space="preserve">A quorum of </w:delText>
        </w:r>
        <w:r w:rsidR="00303336" w:rsidDel="008D1537">
          <w:rPr>
            <w:rFonts w:ascii="Arial" w:hAnsi="Arial" w:cs="Arial"/>
            <w:sz w:val="24"/>
            <w:szCs w:val="24"/>
          </w:rPr>
          <w:delText>33</w:delText>
        </w:r>
        <w:r w:rsidRPr="00E3358F" w:rsidDel="008D1537">
          <w:rPr>
            <w:rFonts w:ascii="Arial" w:hAnsi="Arial" w:cs="Arial"/>
            <w:sz w:val="24"/>
            <w:szCs w:val="24"/>
          </w:rPr>
          <w:delText>% of the full Governance Council membership is required to hold a vote on any decision.</w:delText>
        </w:r>
        <w:r w:rsidR="00DA514B" w:rsidRPr="00E3358F" w:rsidDel="008D1537">
          <w:rPr>
            <w:rFonts w:ascii="Arial" w:hAnsi="Arial" w:cs="Arial"/>
            <w:sz w:val="24"/>
            <w:szCs w:val="24"/>
          </w:rPr>
          <w:delText xml:space="preserve"> In the absence of a quorum, agenda items requiring a vote shall be either conducted </w:delText>
        </w:r>
        <w:r w:rsidR="00F401C1" w:rsidDel="008D1537">
          <w:rPr>
            <w:rFonts w:ascii="Arial" w:hAnsi="Arial" w:cs="Arial"/>
            <w:sz w:val="24"/>
            <w:szCs w:val="24"/>
          </w:rPr>
          <w:delText>by a</w:delText>
        </w:r>
        <w:r w:rsidR="00703DBB" w:rsidDel="008D1537">
          <w:rPr>
            <w:rFonts w:ascii="Arial" w:hAnsi="Arial" w:cs="Arial"/>
            <w:sz w:val="24"/>
            <w:szCs w:val="24"/>
          </w:rPr>
          <w:delText>n electronic</w:delText>
        </w:r>
        <w:r w:rsidR="00F401C1" w:rsidDel="008D1537">
          <w:rPr>
            <w:rFonts w:ascii="Arial" w:hAnsi="Arial" w:cs="Arial"/>
            <w:sz w:val="24"/>
            <w:szCs w:val="24"/>
          </w:rPr>
          <w:delText xml:space="preserve"> </w:delText>
        </w:r>
        <w:r w:rsidR="00DA514B" w:rsidRPr="00E3358F" w:rsidDel="008D1537">
          <w:rPr>
            <w:rFonts w:ascii="Arial" w:hAnsi="Arial" w:cs="Arial"/>
            <w:sz w:val="24"/>
            <w:szCs w:val="24"/>
          </w:rPr>
          <w:delText>vote</w:delText>
        </w:r>
        <w:r w:rsidR="00703DBB" w:rsidDel="008D1537">
          <w:rPr>
            <w:rFonts w:ascii="Arial" w:hAnsi="Arial" w:cs="Arial"/>
            <w:sz w:val="24"/>
            <w:szCs w:val="24"/>
          </w:rPr>
          <w:delText xml:space="preserve"> </w:delText>
        </w:r>
        <w:r w:rsidR="00DA514B" w:rsidRPr="00E3358F" w:rsidDel="008D1537">
          <w:rPr>
            <w:rFonts w:ascii="Arial" w:hAnsi="Arial" w:cs="Arial"/>
            <w:sz w:val="24"/>
            <w:szCs w:val="24"/>
          </w:rPr>
          <w:delText xml:space="preserve">or tabled until next meeting. </w:delText>
        </w:r>
      </w:del>
    </w:p>
    <w:p w14:paraId="260196BE" w14:textId="20958E4C" w:rsidR="00664D3A" w:rsidRPr="00E3358F" w:rsidDel="008D1537" w:rsidRDefault="00664D3A">
      <w:pPr>
        <w:spacing w:after="0" w:line="240" w:lineRule="auto"/>
        <w:jc w:val="both"/>
        <w:rPr>
          <w:del w:id="1248" w:author="Soulard, Christina (MSHDA)" w:date="2018-09-20T10:22:00Z"/>
          <w:rFonts w:ascii="Arial" w:hAnsi="Arial" w:cs="Arial"/>
          <w:sz w:val="24"/>
          <w:szCs w:val="24"/>
        </w:rPr>
      </w:pPr>
    </w:p>
    <w:p w14:paraId="2600B750" w14:textId="7B9EC712" w:rsidR="00483A3B" w:rsidRPr="00432BC9" w:rsidDel="008D1537" w:rsidRDefault="00DA514B">
      <w:pPr>
        <w:pStyle w:val="Heading2"/>
        <w:spacing w:before="0" w:line="240" w:lineRule="auto"/>
        <w:jc w:val="both"/>
        <w:rPr>
          <w:del w:id="1249" w:author="Soulard, Christina (MSHDA)" w:date="2018-09-20T10:22:00Z"/>
          <w:rFonts w:ascii="Arial" w:hAnsi="Arial" w:cs="Arial"/>
        </w:rPr>
      </w:pPr>
      <w:del w:id="1250" w:author="Soulard, Christina (MSHDA)" w:date="2018-09-20T10:22:00Z">
        <w:r w:rsidRPr="00432BC9" w:rsidDel="008D1537">
          <w:rPr>
            <w:rFonts w:ascii="Arial" w:hAnsi="Arial" w:cs="Arial"/>
          </w:rPr>
          <w:delText>Voting</w:delText>
        </w:r>
      </w:del>
    </w:p>
    <w:p w14:paraId="04854C10" w14:textId="5F5BA402" w:rsidR="00483A3B" w:rsidRPr="00E3358F" w:rsidDel="008D1537" w:rsidRDefault="00DA514B">
      <w:pPr>
        <w:spacing w:after="0" w:line="240" w:lineRule="auto"/>
        <w:jc w:val="both"/>
        <w:rPr>
          <w:del w:id="1251" w:author="Soulard, Christina (MSHDA)" w:date="2018-09-20T10:22:00Z"/>
          <w:rFonts w:ascii="Arial" w:hAnsi="Arial" w:cs="Arial"/>
          <w:sz w:val="24"/>
          <w:szCs w:val="24"/>
        </w:rPr>
      </w:pPr>
      <w:del w:id="1252" w:author="Soulard, Christina (MSHDA)" w:date="2018-09-20T10:22:00Z">
        <w:r w:rsidRPr="00E3358F" w:rsidDel="008D1537">
          <w:rPr>
            <w:rFonts w:ascii="Arial" w:hAnsi="Arial" w:cs="Arial"/>
            <w:sz w:val="24"/>
            <w:szCs w:val="24"/>
          </w:rPr>
          <w:delText>All items presented</w:delText>
        </w:r>
        <w:r w:rsidR="00334005" w:rsidRPr="00E3358F" w:rsidDel="008D1537">
          <w:rPr>
            <w:rFonts w:ascii="Arial" w:hAnsi="Arial" w:cs="Arial"/>
            <w:sz w:val="24"/>
            <w:szCs w:val="24"/>
          </w:rPr>
          <w:delText xml:space="preserve"> </w:delText>
        </w:r>
        <w:r w:rsidR="00703DBB" w:rsidDel="008D1537">
          <w:rPr>
            <w:rFonts w:ascii="Arial" w:hAnsi="Arial" w:cs="Arial"/>
            <w:sz w:val="24"/>
            <w:szCs w:val="24"/>
          </w:rPr>
          <w:delText xml:space="preserve">to </w:delText>
        </w:r>
        <w:r w:rsidR="00334005" w:rsidRPr="00E3358F" w:rsidDel="008D1537">
          <w:rPr>
            <w:rFonts w:ascii="Arial" w:hAnsi="Arial" w:cs="Arial"/>
            <w:sz w:val="24"/>
            <w:szCs w:val="24"/>
          </w:rPr>
          <w:delText>the Governance Council</w:delText>
        </w:r>
        <w:r w:rsidRPr="00E3358F" w:rsidDel="008D1537">
          <w:rPr>
            <w:rFonts w:ascii="Arial" w:hAnsi="Arial" w:cs="Arial"/>
            <w:sz w:val="24"/>
            <w:szCs w:val="24"/>
          </w:rPr>
          <w:delText xml:space="preserve"> for a vote will be decided by a simple majority</w:delText>
        </w:r>
        <w:r w:rsidR="008A58C5" w:rsidDel="008D1537">
          <w:rPr>
            <w:rFonts w:ascii="Arial" w:hAnsi="Arial" w:cs="Arial"/>
            <w:sz w:val="24"/>
            <w:szCs w:val="24"/>
          </w:rPr>
          <w:delText xml:space="preserve"> </w:delText>
        </w:r>
        <w:r w:rsidR="00334005" w:rsidRPr="00E3358F" w:rsidDel="008D1537">
          <w:rPr>
            <w:rFonts w:ascii="Arial" w:hAnsi="Arial" w:cs="Arial"/>
            <w:sz w:val="24"/>
            <w:szCs w:val="24"/>
          </w:rPr>
          <w:delText>(51%)</w:delText>
        </w:r>
        <w:r w:rsidRPr="00E3358F" w:rsidDel="008D1537">
          <w:rPr>
            <w:rFonts w:ascii="Arial" w:hAnsi="Arial" w:cs="Arial"/>
            <w:sz w:val="24"/>
            <w:szCs w:val="24"/>
          </w:rPr>
          <w:delText xml:space="preserve"> vote</w:delText>
        </w:r>
        <w:r w:rsidR="00334005" w:rsidRPr="00E3358F" w:rsidDel="008D1537">
          <w:rPr>
            <w:rFonts w:ascii="Arial" w:hAnsi="Arial" w:cs="Arial"/>
            <w:sz w:val="24"/>
            <w:szCs w:val="24"/>
          </w:rPr>
          <w:delText xml:space="preserve"> of those members in attendance when a quorum is present</w:delText>
        </w:r>
        <w:r w:rsidRPr="00E3358F" w:rsidDel="008D1537">
          <w:rPr>
            <w:rFonts w:ascii="Arial" w:hAnsi="Arial" w:cs="Arial"/>
            <w:sz w:val="24"/>
            <w:szCs w:val="24"/>
          </w:rPr>
          <w:delText>. No member may vote on any item that presents a real or perceived conflict of interest.</w:delText>
        </w:r>
      </w:del>
    </w:p>
    <w:p w14:paraId="08C3A6AE" w14:textId="59AFCECC" w:rsidR="00483A3B" w:rsidRPr="00E3358F" w:rsidDel="008D1537" w:rsidRDefault="00483A3B">
      <w:pPr>
        <w:spacing w:after="0" w:line="240" w:lineRule="auto"/>
        <w:jc w:val="both"/>
        <w:rPr>
          <w:del w:id="1253" w:author="Soulard, Christina (MSHDA)" w:date="2018-09-20T10:22:00Z"/>
          <w:rFonts w:ascii="Arial" w:hAnsi="Arial" w:cs="Arial"/>
          <w:sz w:val="24"/>
          <w:szCs w:val="24"/>
        </w:rPr>
      </w:pPr>
    </w:p>
    <w:p w14:paraId="54DE22C6" w14:textId="7ECC99FA" w:rsidR="00483A3B" w:rsidRPr="00432BC9" w:rsidDel="008D1537" w:rsidRDefault="004D63F1">
      <w:pPr>
        <w:pStyle w:val="Heading3"/>
        <w:numPr>
          <w:ilvl w:val="0"/>
          <w:numId w:val="0"/>
        </w:numPr>
        <w:spacing w:before="0" w:line="240" w:lineRule="auto"/>
        <w:jc w:val="both"/>
        <w:rPr>
          <w:del w:id="1254" w:author="Soulard, Christina (MSHDA)" w:date="2018-09-20T10:22:00Z"/>
          <w:rFonts w:ascii="Arial" w:hAnsi="Arial" w:cs="Arial"/>
          <w:sz w:val="28"/>
          <w:szCs w:val="28"/>
        </w:rPr>
      </w:pPr>
      <w:del w:id="1255" w:author="Soulard, Christina (MSHDA)" w:date="2018-09-20T10:22:00Z">
        <w:r w:rsidDel="008D1537">
          <w:rPr>
            <w:rFonts w:ascii="Arial" w:hAnsi="Arial" w:cs="Arial"/>
            <w:sz w:val="28"/>
            <w:szCs w:val="28"/>
          </w:rPr>
          <w:delText>5</w:delText>
        </w:r>
        <w:r w:rsidR="00334005" w:rsidRPr="00432BC9" w:rsidDel="008D1537">
          <w:rPr>
            <w:rFonts w:ascii="Arial" w:hAnsi="Arial" w:cs="Arial"/>
            <w:sz w:val="28"/>
            <w:szCs w:val="28"/>
          </w:rPr>
          <w:delText>.3</w:delText>
        </w:r>
        <w:r w:rsidR="00630810" w:rsidDel="008D1537">
          <w:rPr>
            <w:rFonts w:ascii="Arial" w:hAnsi="Arial" w:cs="Arial"/>
            <w:sz w:val="28"/>
            <w:szCs w:val="28"/>
          </w:rPr>
          <w:tab/>
        </w:r>
        <w:r w:rsidR="00DA514B" w:rsidRPr="00EB2903" w:rsidDel="008D1537">
          <w:rPr>
            <w:rFonts w:ascii="Arial" w:hAnsi="Arial" w:cs="Arial"/>
            <w:smallCaps/>
            <w:sz w:val="28"/>
            <w:szCs w:val="28"/>
          </w:rPr>
          <w:delText>Action Without a Meeting</w:delText>
        </w:r>
      </w:del>
    </w:p>
    <w:p w14:paraId="68E8DD4B" w14:textId="7427CFFC" w:rsidR="006D2B5F" w:rsidRPr="00C45E6F" w:rsidDel="008D1537" w:rsidRDefault="00D85D84">
      <w:pPr>
        <w:spacing w:after="0" w:line="240" w:lineRule="auto"/>
        <w:jc w:val="both"/>
        <w:rPr>
          <w:del w:id="1256" w:author="Soulard, Christina (MSHDA)" w:date="2018-09-20T10:22:00Z"/>
          <w:rFonts w:ascii="Arial" w:hAnsi="Arial" w:cs="Arial"/>
          <w:sz w:val="24"/>
          <w:szCs w:val="24"/>
        </w:rPr>
      </w:pPr>
      <w:del w:id="1257" w:author="Soulard, Christina (MSHDA)" w:date="2018-09-20T10:22:00Z">
        <w:r w:rsidDel="008D1537">
          <w:rPr>
            <w:rFonts w:ascii="Arial" w:hAnsi="Arial" w:cs="Arial"/>
            <w:sz w:val="24"/>
            <w:szCs w:val="24"/>
          </w:rPr>
          <w:delText xml:space="preserve">The Governance Council shall have the right to take any action in the absence of a meeting, which they could take at a meeting. </w:delText>
        </w:r>
        <w:r w:rsidR="00DA514B" w:rsidRPr="00E3358F" w:rsidDel="008D1537">
          <w:rPr>
            <w:rFonts w:ascii="Arial" w:hAnsi="Arial" w:cs="Arial"/>
            <w:sz w:val="24"/>
            <w:szCs w:val="24"/>
          </w:rPr>
          <w:delText xml:space="preserve">Any action taken </w:delText>
        </w:r>
        <w:r w:rsidDel="008D1537">
          <w:rPr>
            <w:rFonts w:ascii="Arial" w:hAnsi="Arial" w:cs="Arial"/>
            <w:sz w:val="24"/>
            <w:szCs w:val="24"/>
          </w:rPr>
          <w:delText>in the absence of a meeting must be initiated through a formal motion, with a second, and receive a majority of the Governance Council</w:delText>
        </w:r>
        <w:r w:rsidR="00C45E6F" w:rsidDel="008D1537">
          <w:rPr>
            <w:rFonts w:ascii="Arial" w:hAnsi="Arial" w:cs="Arial"/>
            <w:sz w:val="24"/>
            <w:szCs w:val="24"/>
          </w:rPr>
          <w:delText xml:space="preserve"> votes. The Chair or designee will send out this notice for action. </w:delText>
        </w:r>
        <w:r w:rsidDel="008D1537">
          <w:rPr>
            <w:rFonts w:ascii="Arial" w:hAnsi="Arial" w:cs="Arial"/>
            <w:sz w:val="24"/>
            <w:szCs w:val="24"/>
          </w:rPr>
          <w:delText>Such</w:delText>
        </w:r>
        <w:r w:rsidR="00C45E6F" w:rsidDel="008D1537">
          <w:rPr>
            <w:rFonts w:ascii="Arial" w:hAnsi="Arial" w:cs="Arial"/>
            <w:sz w:val="24"/>
            <w:szCs w:val="24"/>
          </w:rPr>
          <w:delText xml:space="preserve"> </w:delText>
        </w:r>
        <w:r w:rsidDel="008D1537">
          <w:rPr>
            <w:rFonts w:ascii="Arial" w:hAnsi="Arial" w:cs="Arial"/>
            <w:sz w:val="24"/>
            <w:szCs w:val="24"/>
          </w:rPr>
          <w:delText>votes</w:delText>
        </w:r>
        <w:r w:rsidR="00C45E6F" w:rsidDel="008D1537">
          <w:rPr>
            <w:rFonts w:ascii="Arial" w:hAnsi="Arial" w:cs="Arial"/>
            <w:sz w:val="24"/>
            <w:szCs w:val="24"/>
          </w:rPr>
          <w:delText xml:space="preserve"> </w:delText>
        </w:r>
        <w:r w:rsidDel="008D1537">
          <w:rPr>
            <w:rFonts w:ascii="Arial" w:hAnsi="Arial" w:cs="Arial"/>
            <w:sz w:val="24"/>
            <w:szCs w:val="24"/>
          </w:rPr>
          <w:delText>will be taken electronically</w:delText>
        </w:r>
        <w:r w:rsidR="00DA514B" w:rsidRPr="00E3358F" w:rsidDel="008D1537">
          <w:rPr>
            <w:rFonts w:ascii="Arial" w:hAnsi="Arial" w:cs="Arial"/>
            <w:sz w:val="24"/>
            <w:szCs w:val="24"/>
          </w:rPr>
          <w:delText>, provided that at least 48 hours, over the course of two business days, are given for members to cast their votes.</w:delText>
        </w:r>
        <w:r w:rsidDel="008D1537">
          <w:rPr>
            <w:rFonts w:ascii="Arial" w:hAnsi="Arial" w:cs="Arial"/>
            <w:sz w:val="24"/>
            <w:szCs w:val="24"/>
          </w:rPr>
          <w:delText xml:space="preserve"> </w:delText>
        </w:r>
        <w:r w:rsidR="00C45E6F" w:rsidDel="008D1537">
          <w:rPr>
            <w:rFonts w:ascii="Arial" w:hAnsi="Arial" w:cs="Arial"/>
            <w:sz w:val="24"/>
            <w:szCs w:val="24"/>
          </w:rPr>
          <w:delText xml:space="preserve">The Secretary or designee will be responsible for receiving and tallying all votes. </w:delText>
        </w:r>
        <w:r w:rsidR="00DA514B" w:rsidRPr="00E3358F" w:rsidDel="008D1537">
          <w:rPr>
            <w:rFonts w:ascii="Arial" w:hAnsi="Arial" w:cs="Arial"/>
            <w:sz w:val="24"/>
            <w:szCs w:val="24"/>
          </w:rPr>
          <w:delText>Where action is taken without a meeting, any vote counts and the results of the action shall be</w:delText>
        </w:r>
        <w:r w:rsidR="00C45E6F" w:rsidDel="008D1537">
          <w:rPr>
            <w:rFonts w:ascii="Arial" w:hAnsi="Arial" w:cs="Arial"/>
            <w:sz w:val="24"/>
            <w:szCs w:val="24"/>
          </w:rPr>
          <w:delText xml:space="preserve"> reported to the Governance Council and shall be </w:delText>
        </w:r>
        <w:r w:rsidR="00DA514B" w:rsidRPr="00E3358F" w:rsidDel="008D1537">
          <w:rPr>
            <w:rFonts w:ascii="Arial" w:hAnsi="Arial" w:cs="Arial"/>
            <w:sz w:val="24"/>
            <w:szCs w:val="24"/>
          </w:rPr>
          <w:delText>reflected in the written minutes of the next regular meeting</w:delText>
        </w:r>
        <w:r w:rsidR="00A16680" w:rsidDel="008D1537">
          <w:rPr>
            <w:rFonts w:ascii="Arial" w:hAnsi="Arial" w:cs="Arial"/>
            <w:sz w:val="24"/>
            <w:szCs w:val="24"/>
          </w:rPr>
          <w:delText>.</w:delText>
        </w:r>
        <w:r w:rsidR="00C45E6F" w:rsidDel="008D1537">
          <w:rPr>
            <w:rFonts w:ascii="Arial" w:hAnsi="Arial" w:cs="Arial"/>
            <w:sz w:val="24"/>
            <w:szCs w:val="24"/>
          </w:rPr>
          <w:delText xml:space="preserve"> </w:delText>
        </w:r>
      </w:del>
    </w:p>
    <w:p w14:paraId="487E7E81" w14:textId="3662F554" w:rsidR="00483A3B" w:rsidRPr="00E3358F" w:rsidDel="008D1537" w:rsidRDefault="00483A3B">
      <w:pPr>
        <w:spacing w:after="0" w:line="240" w:lineRule="auto"/>
        <w:jc w:val="both"/>
        <w:rPr>
          <w:del w:id="1258" w:author="Soulard, Christina (MSHDA)" w:date="2018-09-20T10:22:00Z"/>
          <w:rFonts w:ascii="Arial" w:hAnsi="Arial" w:cs="Arial"/>
          <w:sz w:val="24"/>
          <w:szCs w:val="24"/>
        </w:rPr>
      </w:pPr>
    </w:p>
    <w:p w14:paraId="37C80929" w14:textId="732EDE0F" w:rsidR="00483A3B" w:rsidRPr="004D63F1" w:rsidRDefault="008D1537" w:rsidP="00054B12">
      <w:pPr>
        <w:pStyle w:val="Heading2"/>
        <w:numPr>
          <w:ilvl w:val="0"/>
          <w:numId w:val="0"/>
        </w:numPr>
        <w:spacing w:before="0" w:line="240" w:lineRule="auto"/>
        <w:ind w:left="576"/>
        <w:jc w:val="both"/>
        <w:rPr>
          <w:rFonts w:ascii="Arial" w:hAnsi="Arial" w:cs="Arial"/>
        </w:rPr>
      </w:pPr>
      <w:ins w:id="1259" w:author="Soulard, Christina (MSHDA)" w:date="2018-09-20T10:22:00Z">
        <w:r>
          <w:rPr>
            <w:rFonts w:ascii="Arial" w:hAnsi="Arial" w:cs="Arial"/>
          </w:rPr>
          <w:t xml:space="preserve">5.1 </w:t>
        </w:r>
      </w:ins>
      <w:r w:rsidR="00DA514B" w:rsidRPr="004D63F1">
        <w:rPr>
          <w:rFonts w:ascii="Arial" w:hAnsi="Arial" w:cs="Arial"/>
        </w:rPr>
        <w:t>Conflicts of Interest</w:t>
      </w:r>
    </w:p>
    <w:p w14:paraId="10142BC2" w14:textId="71772457" w:rsidR="00483A3B" w:rsidRDefault="00993EB2">
      <w:pPr>
        <w:spacing w:after="0" w:line="240" w:lineRule="auto"/>
        <w:jc w:val="both"/>
        <w:rPr>
          <w:rFonts w:ascii="Arial" w:hAnsi="Arial" w:cs="Arial"/>
          <w:sz w:val="24"/>
          <w:szCs w:val="24"/>
        </w:rPr>
      </w:pPr>
      <w:r w:rsidRPr="00E3358F">
        <w:rPr>
          <w:rFonts w:ascii="Arial" w:hAnsi="Arial" w:cs="Arial"/>
          <w:sz w:val="24"/>
          <w:szCs w:val="24"/>
        </w:rPr>
        <w:t xml:space="preserve">All </w:t>
      </w:r>
      <w:r w:rsidR="00334005" w:rsidRPr="00E3358F">
        <w:rPr>
          <w:rFonts w:ascii="Arial" w:hAnsi="Arial" w:cs="Arial"/>
          <w:sz w:val="24"/>
          <w:szCs w:val="24"/>
        </w:rPr>
        <w:t>Governance Council</w:t>
      </w:r>
      <w:r w:rsidRPr="00E3358F">
        <w:rPr>
          <w:rFonts w:ascii="Arial" w:hAnsi="Arial" w:cs="Arial"/>
          <w:sz w:val="24"/>
          <w:szCs w:val="24"/>
        </w:rPr>
        <w:t xml:space="preserve"> members will </w:t>
      </w:r>
      <w:r w:rsidR="00DA514B" w:rsidRPr="00E3358F">
        <w:rPr>
          <w:rFonts w:ascii="Arial" w:hAnsi="Arial" w:cs="Arial"/>
          <w:sz w:val="24"/>
          <w:szCs w:val="24"/>
        </w:rPr>
        <w:t xml:space="preserve">complete and sign a </w:t>
      </w:r>
      <w:r w:rsidR="00DA514B" w:rsidRPr="00A5166A">
        <w:rPr>
          <w:rFonts w:ascii="Arial" w:hAnsi="Arial" w:cs="Arial"/>
          <w:iCs/>
          <w:sz w:val="24"/>
          <w:szCs w:val="24"/>
        </w:rPr>
        <w:t xml:space="preserve">Conflict of Interest </w:t>
      </w:r>
      <w:ins w:id="1260" w:author="Soulard, Christina (MSHDA)" w:date="2018-09-21T12:56:00Z">
        <w:r w:rsidR="00A5166A">
          <w:rPr>
            <w:rFonts w:ascii="Arial" w:hAnsi="Arial" w:cs="Arial"/>
            <w:iCs/>
            <w:sz w:val="24"/>
            <w:szCs w:val="24"/>
          </w:rPr>
          <w:t>f</w:t>
        </w:r>
      </w:ins>
      <w:del w:id="1261" w:author="Soulard, Christina (MSHDA)" w:date="2018-09-21T12:56:00Z">
        <w:r w:rsidR="00DA514B" w:rsidRPr="00A5166A" w:rsidDel="00A5166A">
          <w:rPr>
            <w:rFonts w:ascii="Arial" w:hAnsi="Arial" w:cs="Arial"/>
            <w:iCs/>
            <w:sz w:val="24"/>
            <w:szCs w:val="24"/>
          </w:rPr>
          <w:delText>F</w:delText>
        </w:r>
      </w:del>
      <w:r w:rsidR="00DA514B" w:rsidRPr="00A5166A">
        <w:rPr>
          <w:rFonts w:ascii="Arial" w:hAnsi="Arial" w:cs="Arial"/>
          <w:iCs/>
          <w:sz w:val="24"/>
          <w:szCs w:val="24"/>
        </w:rPr>
        <w:t>orm</w:t>
      </w:r>
      <w:r w:rsidR="00DA514B" w:rsidRPr="00E3358F">
        <w:rPr>
          <w:rFonts w:ascii="Arial" w:hAnsi="Arial" w:cs="Arial"/>
          <w:i/>
          <w:iCs/>
          <w:sz w:val="24"/>
          <w:szCs w:val="24"/>
        </w:rPr>
        <w:t xml:space="preserve"> </w:t>
      </w:r>
      <w:r w:rsidRPr="00E3358F">
        <w:rPr>
          <w:rFonts w:ascii="Arial" w:hAnsi="Arial" w:cs="Arial"/>
          <w:iCs/>
          <w:sz w:val="24"/>
          <w:szCs w:val="24"/>
        </w:rPr>
        <w:t xml:space="preserve">at time of appointment or reappointment, </w:t>
      </w:r>
      <w:r w:rsidR="00DA514B" w:rsidRPr="00E3358F">
        <w:rPr>
          <w:rFonts w:ascii="Arial" w:hAnsi="Arial" w:cs="Arial"/>
          <w:sz w:val="24"/>
          <w:szCs w:val="24"/>
        </w:rPr>
        <w:t xml:space="preserve">that identifies any potential conflicts of interest that may arise, including association with organizations that may have a financial interest in business items coming before </w:t>
      </w:r>
      <w:r w:rsidR="00334005" w:rsidRPr="00E3358F">
        <w:rPr>
          <w:rFonts w:ascii="Arial" w:hAnsi="Arial" w:cs="Arial"/>
          <w:sz w:val="24"/>
          <w:szCs w:val="24"/>
        </w:rPr>
        <w:t>the Governance Council</w:t>
      </w:r>
      <w:r w:rsidR="00DA514B" w:rsidRPr="00E3358F">
        <w:rPr>
          <w:rFonts w:ascii="Arial" w:hAnsi="Arial" w:cs="Arial"/>
          <w:sz w:val="24"/>
          <w:szCs w:val="24"/>
        </w:rPr>
        <w:t xml:space="preserve">.  Before </w:t>
      </w:r>
      <w:ins w:id="1262" w:author="Soulard, Christina (MSHDA)" w:date="2018-09-21T12:57:00Z">
        <w:r w:rsidR="00A5166A">
          <w:rPr>
            <w:rFonts w:ascii="Arial" w:hAnsi="Arial" w:cs="Arial"/>
            <w:sz w:val="24"/>
            <w:szCs w:val="24"/>
          </w:rPr>
          <w:t xml:space="preserve">a Governance Council member can </w:t>
        </w:r>
        <w:proofErr w:type="gramStart"/>
        <w:r w:rsidR="00A5166A">
          <w:rPr>
            <w:rFonts w:ascii="Arial" w:hAnsi="Arial" w:cs="Arial"/>
            <w:sz w:val="24"/>
            <w:szCs w:val="24"/>
          </w:rPr>
          <w:t xml:space="preserve">take </w:t>
        </w:r>
      </w:ins>
      <w:ins w:id="1263" w:author="Soulard, Christina (MSHDA)" w:date="2018-09-21T12:56:00Z">
        <w:r w:rsidR="00A5166A">
          <w:rPr>
            <w:rFonts w:ascii="Arial" w:hAnsi="Arial" w:cs="Arial"/>
            <w:sz w:val="24"/>
            <w:szCs w:val="24"/>
          </w:rPr>
          <w:t>action</w:t>
        </w:r>
        <w:proofErr w:type="gramEnd"/>
        <w:r w:rsidR="00A5166A">
          <w:rPr>
            <w:rFonts w:ascii="Arial" w:hAnsi="Arial" w:cs="Arial"/>
            <w:sz w:val="24"/>
            <w:szCs w:val="24"/>
          </w:rPr>
          <w:t xml:space="preserve"> on </w:t>
        </w:r>
      </w:ins>
      <w:r w:rsidR="00DA514B" w:rsidRPr="00E3358F">
        <w:rPr>
          <w:rFonts w:ascii="Arial" w:hAnsi="Arial" w:cs="Arial"/>
          <w:sz w:val="24"/>
          <w:szCs w:val="24"/>
        </w:rPr>
        <w:t xml:space="preserve">any </w:t>
      </w:r>
      <w:proofErr w:type="spellStart"/>
      <w:r w:rsidR="00DA514B" w:rsidRPr="00E3358F">
        <w:rPr>
          <w:rFonts w:ascii="Arial" w:hAnsi="Arial" w:cs="Arial"/>
          <w:sz w:val="24"/>
          <w:szCs w:val="24"/>
        </w:rPr>
        <w:t>item</w:t>
      </w:r>
      <w:ins w:id="1264" w:author="Soulard, Christina (MSHDA)" w:date="2018-09-21T12:57:00Z">
        <w:r w:rsidR="00A5166A">
          <w:rPr>
            <w:rFonts w:ascii="Arial" w:hAnsi="Arial" w:cs="Arial"/>
            <w:sz w:val="24"/>
            <w:szCs w:val="24"/>
          </w:rPr>
          <w:t>,</w:t>
        </w:r>
      </w:ins>
      <w:del w:id="1265" w:author="Soulard, Christina (MSHDA)" w:date="2018-09-21T12:57:00Z">
        <w:r w:rsidR="00DA514B" w:rsidRPr="00E3358F" w:rsidDel="00A5166A">
          <w:rPr>
            <w:rFonts w:ascii="Arial" w:hAnsi="Arial" w:cs="Arial"/>
            <w:sz w:val="24"/>
            <w:szCs w:val="24"/>
          </w:rPr>
          <w:delText xml:space="preserve"> is put to a vote all members will be asked to</w:delText>
        </w:r>
      </w:del>
      <w:ins w:id="1266" w:author="Soulard, Christina (MSHDA)" w:date="2018-09-21T12:57:00Z">
        <w:r w:rsidR="00A5166A">
          <w:rPr>
            <w:rFonts w:ascii="Arial" w:hAnsi="Arial" w:cs="Arial"/>
            <w:sz w:val="24"/>
            <w:szCs w:val="24"/>
          </w:rPr>
          <w:t>they</w:t>
        </w:r>
        <w:proofErr w:type="spellEnd"/>
        <w:r w:rsidR="00A5166A">
          <w:rPr>
            <w:rFonts w:ascii="Arial" w:hAnsi="Arial" w:cs="Arial"/>
            <w:sz w:val="24"/>
            <w:szCs w:val="24"/>
          </w:rPr>
          <w:t xml:space="preserve"> must have previously</w:t>
        </w:r>
      </w:ins>
      <w:r w:rsidR="00DA514B" w:rsidRPr="00E3358F">
        <w:rPr>
          <w:rFonts w:ascii="Arial" w:hAnsi="Arial" w:cs="Arial"/>
          <w:sz w:val="24"/>
          <w:szCs w:val="24"/>
        </w:rPr>
        <w:t xml:space="preserve"> disclose</w:t>
      </w:r>
      <w:ins w:id="1267" w:author="Soulard, Christina (MSHDA)" w:date="2018-09-21T12:57:00Z">
        <w:r w:rsidR="00A5166A">
          <w:rPr>
            <w:rFonts w:ascii="Arial" w:hAnsi="Arial" w:cs="Arial"/>
            <w:sz w:val="24"/>
            <w:szCs w:val="24"/>
          </w:rPr>
          <w:t>d</w:t>
        </w:r>
      </w:ins>
      <w:r w:rsidR="00DA514B" w:rsidRPr="00E3358F">
        <w:rPr>
          <w:rFonts w:ascii="Arial" w:hAnsi="Arial" w:cs="Arial"/>
          <w:sz w:val="24"/>
          <w:szCs w:val="24"/>
        </w:rPr>
        <w:t xml:space="preserve"> any real or perceived conflicts of interest related to the business item at hand. These members will refrain from </w:t>
      </w:r>
      <w:ins w:id="1268" w:author="Soulard, Christina (MSHDA)" w:date="2018-09-21T12:58:00Z">
        <w:r w:rsidR="00A5166A">
          <w:rPr>
            <w:rFonts w:ascii="Arial" w:hAnsi="Arial" w:cs="Arial"/>
            <w:sz w:val="24"/>
            <w:szCs w:val="24"/>
          </w:rPr>
          <w:t>discussion or action</w:t>
        </w:r>
      </w:ins>
      <w:del w:id="1269" w:author="Soulard, Christina (MSHDA)" w:date="2018-09-21T12:58:00Z">
        <w:r w:rsidR="00DA514B" w:rsidRPr="00E3358F" w:rsidDel="00A5166A">
          <w:rPr>
            <w:rFonts w:ascii="Arial" w:hAnsi="Arial" w:cs="Arial"/>
            <w:sz w:val="24"/>
            <w:szCs w:val="24"/>
          </w:rPr>
          <w:delText>voting</w:delText>
        </w:r>
      </w:del>
      <w:r w:rsidR="00DA514B" w:rsidRPr="00E3358F">
        <w:rPr>
          <w:rFonts w:ascii="Arial" w:hAnsi="Arial" w:cs="Arial"/>
          <w:sz w:val="24"/>
          <w:szCs w:val="24"/>
        </w:rPr>
        <w:t xml:space="preserve"> on items where a conflict exists. </w:t>
      </w:r>
    </w:p>
    <w:p w14:paraId="70DF7E5A" w14:textId="77777777" w:rsidR="00664D3A" w:rsidRDefault="00664D3A">
      <w:pPr>
        <w:spacing w:after="0" w:line="240" w:lineRule="auto"/>
        <w:jc w:val="both"/>
        <w:rPr>
          <w:rFonts w:ascii="Arial" w:hAnsi="Arial" w:cs="Arial"/>
          <w:sz w:val="24"/>
          <w:szCs w:val="24"/>
        </w:rPr>
      </w:pPr>
    </w:p>
    <w:p w14:paraId="48FF2A79" w14:textId="77777777" w:rsidR="00664D3A" w:rsidRDefault="00664D3A">
      <w:pPr>
        <w:spacing w:after="0" w:line="240" w:lineRule="auto"/>
        <w:jc w:val="both"/>
        <w:rPr>
          <w:rFonts w:ascii="Arial" w:hAnsi="Arial" w:cs="Arial"/>
          <w:sz w:val="24"/>
          <w:szCs w:val="24"/>
        </w:rPr>
      </w:pPr>
    </w:p>
    <w:p w14:paraId="000D2D77" w14:textId="77777777" w:rsidR="00483A3B" w:rsidRPr="00F07B0A" w:rsidRDefault="00DA514B">
      <w:pPr>
        <w:pStyle w:val="Heading1"/>
        <w:spacing w:before="0" w:after="0" w:line="240" w:lineRule="auto"/>
        <w:jc w:val="both"/>
        <w:rPr>
          <w:rFonts w:ascii="Arial" w:hAnsi="Arial" w:cs="Arial"/>
          <w:sz w:val="28"/>
          <w:szCs w:val="28"/>
        </w:rPr>
      </w:pPr>
      <w:bookmarkStart w:id="1270" w:name="_Toc477519185"/>
      <w:bookmarkStart w:id="1271" w:name="_Toc477518926"/>
      <w:bookmarkStart w:id="1272" w:name="_Toc477519184"/>
      <w:bookmarkStart w:id="1273" w:name="_Toc477518925"/>
      <w:bookmarkStart w:id="1274" w:name="_Toc477519300"/>
      <w:bookmarkStart w:id="1275" w:name="_Toc477519041"/>
      <w:bookmarkStart w:id="1276" w:name="_Toc477519299"/>
      <w:bookmarkStart w:id="1277" w:name="_Toc477519040"/>
      <w:bookmarkStart w:id="1278" w:name="_Toc477519298"/>
      <w:bookmarkStart w:id="1279" w:name="_Toc477519039"/>
      <w:bookmarkStart w:id="1280" w:name="_Toc477519297"/>
      <w:bookmarkStart w:id="1281" w:name="_Toc477519038"/>
      <w:bookmarkStart w:id="1282" w:name="_Toc477519296"/>
      <w:bookmarkStart w:id="1283" w:name="_Toc477519037"/>
      <w:bookmarkStart w:id="1284" w:name="_Toc477519295"/>
      <w:bookmarkStart w:id="1285" w:name="_Toc477519036"/>
      <w:bookmarkStart w:id="1286" w:name="_Toc477519294"/>
      <w:bookmarkStart w:id="1287" w:name="_Toc477519035"/>
      <w:bookmarkStart w:id="1288" w:name="_Toc477519293"/>
      <w:bookmarkStart w:id="1289" w:name="_Toc477519034"/>
      <w:bookmarkStart w:id="1290" w:name="_Toc477519292"/>
      <w:bookmarkStart w:id="1291" w:name="_Toc477519033"/>
      <w:bookmarkStart w:id="1292" w:name="_Toc477519291"/>
      <w:bookmarkStart w:id="1293" w:name="_Toc477519032"/>
      <w:bookmarkStart w:id="1294" w:name="_Toc477519290"/>
      <w:bookmarkStart w:id="1295" w:name="_Toc477519031"/>
      <w:bookmarkStart w:id="1296" w:name="_Toc477519289"/>
      <w:bookmarkStart w:id="1297" w:name="_Toc477519030"/>
      <w:bookmarkStart w:id="1298" w:name="_Toc477519288"/>
      <w:bookmarkStart w:id="1299" w:name="_Toc477519029"/>
      <w:bookmarkStart w:id="1300" w:name="_Toc477519287"/>
      <w:bookmarkStart w:id="1301" w:name="_Toc477519028"/>
      <w:bookmarkStart w:id="1302" w:name="_Toc477519286"/>
      <w:bookmarkStart w:id="1303" w:name="_Toc477519027"/>
      <w:bookmarkStart w:id="1304" w:name="_Toc477519267"/>
      <w:bookmarkStart w:id="1305" w:name="_Toc477519008"/>
      <w:bookmarkStart w:id="1306" w:name="_Toc477519305"/>
      <w:bookmarkStart w:id="1307" w:name="_Toc477519046"/>
      <w:bookmarkStart w:id="1308" w:name="_Toc477515331"/>
      <w:bookmarkStart w:id="1309" w:name="_Toc477513847"/>
      <w:bookmarkStart w:id="1310" w:name="_Toc477513727"/>
      <w:bookmarkStart w:id="1311" w:name="_Toc477513601"/>
      <w:bookmarkStart w:id="1312" w:name="_Toc477513481"/>
      <w:bookmarkStart w:id="1313" w:name="_Toc477519304"/>
      <w:bookmarkStart w:id="1314" w:name="_Toc477519045"/>
      <w:bookmarkStart w:id="1315" w:name="_Toc477515330"/>
      <w:bookmarkStart w:id="1316" w:name="_Toc477513846"/>
      <w:bookmarkStart w:id="1317" w:name="_Toc477513726"/>
      <w:bookmarkStart w:id="1318" w:name="_Toc477513600"/>
      <w:bookmarkStart w:id="1319" w:name="_Toc477513480"/>
      <w:bookmarkStart w:id="1320" w:name="_Toc477519303"/>
      <w:bookmarkStart w:id="1321" w:name="_Toc477519044"/>
      <w:bookmarkStart w:id="1322" w:name="_Toc477515329"/>
      <w:bookmarkStart w:id="1323" w:name="_Toc477513845"/>
      <w:bookmarkStart w:id="1324" w:name="_Toc477513725"/>
      <w:bookmarkStart w:id="1325" w:name="_Toc477513599"/>
      <w:bookmarkStart w:id="1326" w:name="_Toc47751347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r w:rsidRPr="00432BC9">
        <w:rPr>
          <w:rFonts w:ascii="Arial" w:hAnsi="Arial" w:cs="Arial"/>
          <w:sz w:val="28"/>
          <w:szCs w:val="28"/>
        </w:rPr>
        <w:t>Designation of the</w:t>
      </w:r>
      <w:r w:rsidR="006D2B5F">
        <w:rPr>
          <w:rFonts w:ascii="Arial" w:hAnsi="Arial" w:cs="Arial"/>
          <w:sz w:val="28"/>
          <w:szCs w:val="28"/>
        </w:rPr>
        <w:t xml:space="preserve"> </w:t>
      </w:r>
      <w:r w:rsidR="000169D4" w:rsidRPr="00432BC9">
        <w:rPr>
          <w:rFonts w:ascii="Arial" w:hAnsi="Arial" w:cs="Arial"/>
          <w:sz w:val="28"/>
          <w:szCs w:val="28"/>
        </w:rPr>
        <w:t>M</w:t>
      </w:r>
      <w:r w:rsidR="006D2B5F">
        <w:rPr>
          <w:rFonts w:ascii="Arial" w:hAnsi="Arial" w:cs="Arial"/>
          <w:sz w:val="28"/>
          <w:szCs w:val="28"/>
        </w:rPr>
        <w:t xml:space="preserve">I </w:t>
      </w:r>
      <w:r w:rsidR="000169D4" w:rsidRPr="00432BC9">
        <w:rPr>
          <w:rFonts w:ascii="Arial" w:hAnsi="Arial" w:cs="Arial"/>
          <w:sz w:val="28"/>
          <w:szCs w:val="28"/>
        </w:rPr>
        <w:t>BOSCOC</w:t>
      </w:r>
      <w:r w:rsidRPr="00432BC9">
        <w:rPr>
          <w:rFonts w:ascii="Arial" w:hAnsi="Arial" w:cs="Arial"/>
          <w:sz w:val="28"/>
          <w:szCs w:val="28"/>
        </w:rPr>
        <w:t xml:space="preserve"> Collaborative App</w:t>
      </w:r>
      <w:r w:rsidRPr="00F07B0A">
        <w:rPr>
          <w:rFonts w:ascii="Arial" w:hAnsi="Arial" w:cs="Arial"/>
          <w:sz w:val="28"/>
          <w:szCs w:val="28"/>
        </w:rPr>
        <w:t xml:space="preserve">licant </w:t>
      </w:r>
    </w:p>
    <w:p w14:paraId="1495E8FA" w14:textId="77777777" w:rsidR="00B2150C" w:rsidRPr="00E3358F" w:rsidRDefault="00B2150C">
      <w:pPr>
        <w:pStyle w:val="BodyText"/>
        <w:spacing w:after="0" w:line="240" w:lineRule="auto"/>
        <w:jc w:val="both"/>
        <w:rPr>
          <w:rFonts w:ascii="Arial" w:hAnsi="Arial" w:cs="Arial"/>
          <w:sz w:val="24"/>
          <w:szCs w:val="24"/>
        </w:rPr>
      </w:pPr>
    </w:p>
    <w:p w14:paraId="2DAA2019" w14:textId="5A5835D2" w:rsidR="007E073E" w:rsidRDefault="007E073E">
      <w:pPr>
        <w:spacing w:after="0" w:line="240" w:lineRule="auto"/>
        <w:jc w:val="both"/>
        <w:rPr>
          <w:ins w:id="1327" w:author="Soulard, Christina (MSHDA)" w:date="2018-09-21T11:39:00Z"/>
          <w:rFonts w:ascii="Arial" w:hAnsi="Arial" w:cs="Arial"/>
          <w:sz w:val="24"/>
          <w:szCs w:val="24"/>
        </w:rPr>
      </w:pPr>
      <w:ins w:id="1328" w:author="Soulard, Christina (MSHDA)" w:date="2018-09-21T11:39:00Z">
        <w:r>
          <w:rPr>
            <w:rFonts w:ascii="Arial" w:hAnsi="Arial" w:cs="Arial"/>
            <w:b/>
            <w:bCs/>
            <w:sz w:val="24"/>
            <w:szCs w:val="24"/>
          </w:rPr>
          <w:t xml:space="preserve">MI BOSCOC </w:t>
        </w:r>
        <w:r>
          <w:rPr>
            <w:rFonts w:ascii="Arial" w:hAnsi="Arial" w:cs="Arial"/>
            <w:bCs/>
            <w:sz w:val="24"/>
            <w:szCs w:val="24"/>
          </w:rPr>
          <w:t xml:space="preserve">designates </w:t>
        </w:r>
        <w:r>
          <w:rPr>
            <w:rFonts w:ascii="Arial" w:hAnsi="Arial" w:cs="Arial"/>
            <w:sz w:val="24"/>
            <w:szCs w:val="24"/>
          </w:rPr>
          <w:t>Michigan State Housing Development Authority</w:t>
        </w:r>
        <w:r w:rsidRPr="00E3358F">
          <w:rPr>
            <w:rFonts w:ascii="Arial" w:hAnsi="Arial" w:cs="Arial"/>
            <w:sz w:val="24"/>
            <w:szCs w:val="24"/>
          </w:rPr>
          <w:t xml:space="preserve"> </w:t>
        </w:r>
        <w:r>
          <w:rPr>
            <w:rFonts w:ascii="Arial" w:hAnsi="Arial" w:cs="Arial"/>
            <w:sz w:val="24"/>
            <w:szCs w:val="24"/>
          </w:rPr>
          <w:t>(</w:t>
        </w:r>
      </w:ins>
      <w:ins w:id="1329" w:author="Soulard, Christina (MSHDA)" w:date="2018-09-21T11:40:00Z">
        <w:r>
          <w:rPr>
            <w:rFonts w:ascii="Arial" w:hAnsi="Arial" w:cs="Arial"/>
            <w:sz w:val="24"/>
            <w:szCs w:val="24"/>
          </w:rPr>
          <w:t>MSHDA</w:t>
        </w:r>
      </w:ins>
      <w:ins w:id="1330" w:author="Soulard, Christina (MSHDA)" w:date="2018-09-21T11:39:00Z">
        <w:r>
          <w:rPr>
            <w:rFonts w:ascii="Arial" w:hAnsi="Arial" w:cs="Arial"/>
            <w:sz w:val="24"/>
            <w:szCs w:val="24"/>
          </w:rPr>
          <w:t xml:space="preserve">) </w:t>
        </w:r>
        <w:r w:rsidRPr="00E3358F">
          <w:rPr>
            <w:rFonts w:ascii="Arial" w:hAnsi="Arial" w:cs="Arial"/>
            <w:sz w:val="24"/>
            <w:szCs w:val="24"/>
          </w:rPr>
          <w:t xml:space="preserve">as the </w:t>
        </w:r>
        <w:r>
          <w:rPr>
            <w:rFonts w:ascii="Arial" w:hAnsi="Arial" w:cs="Arial"/>
            <w:sz w:val="24"/>
            <w:szCs w:val="24"/>
          </w:rPr>
          <w:t>MI BOSCOC</w:t>
        </w:r>
        <w:r w:rsidRPr="00E3358F">
          <w:rPr>
            <w:rFonts w:ascii="Arial" w:hAnsi="Arial" w:cs="Arial"/>
            <w:sz w:val="24"/>
            <w:szCs w:val="24"/>
          </w:rPr>
          <w:t xml:space="preserve"> </w:t>
        </w:r>
      </w:ins>
      <w:ins w:id="1331" w:author="Soulard, Christina (MSHDA)" w:date="2018-09-21T11:40:00Z">
        <w:r>
          <w:rPr>
            <w:rFonts w:ascii="Arial" w:hAnsi="Arial" w:cs="Arial"/>
            <w:sz w:val="24"/>
            <w:szCs w:val="24"/>
          </w:rPr>
          <w:t>Collaborative Applicant.</w:t>
        </w:r>
      </w:ins>
    </w:p>
    <w:p w14:paraId="36519D14" w14:textId="77777777" w:rsidR="007E073E" w:rsidRDefault="007E073E">
      <w:pPr>
        <w:spacing w:after="0" w:line="240" w:lineRule="auto"/>
        <w:jc w:val="both"/>
        <w:rPr>
          <w:ins w:id="1332" w:author="Soulard, Christina (MSHDA)" w:date="2018-09-21T11:39:00Z"/>
          <w:rFonts w:ascii="Arial" w:hAnsi="Arial" w:cs="Arial"/>
          <w:sz w:val="24"/>
          <w:szCs w:val="24"/>
        </w:rPr>
      </w:pPr>
    </w:p>
    <w:p w14:paraId="561781E2" w14:textId="0515947B" w:rsidR="005E29B5" w:rsidRDefault="00DA514B">
      <w:pPr>
        <w:spacing w:after="0" w:line="240" w:lineRule="auto"/>
        <w:jc w:val="both"/>
        <w:rPr>
          <w:ins w:id="1333" w:author="Soulard, Christina (MSHDA)" w:date="2018-09-21T11:41:00Z"/>
          <w:rFonts w:ascii="Arial" w:hAnsi="Arial" w:cs="Arial"/>
          <w:sz w:val="24"/>
          <w:szCs w:val="24"/>
        </w:rPr>
      </w:pPr>
      <w:r w:rsidRPr="00E3358F">
        <w:rPr>
          <w:rFonts w:ascii="Arial" w:hAnsi="Arial" w:cs="Arial"/>
          <w:sz w:val="24"/>
          <w:szCs w:val="24"/>
        </w:rPr>
        <w:t xml:space="preserve">Annually, </w:t>
      </w:r>
      <w:r w:rsidR="00F401C1">
        <w:rPr>
          <w:rFonts w:ascii="Arial" w:hAnsi="Arial" w:cs="Arial"/>
          <w:sz w:val="24"/>
          <w:szCs w:val="24"/>
        </w:rPr>
        <w:t>t</w:t>
      </w:r>
      <w:r w:rsidRPr="00E3358F">
        <w:rPr>
          <w:rFonts w:ascii="Arial" w:hAnsi="Arial" w:cs="Arial"/>
          <w:sz w:val="24"/>
          <w:szCs w:val="24"/>
        </w:rPr>
        <w:t xml:space="preserve">he </w:t>
      </w:r>
      <w:r w:rsidR="006D2B5F">
        <w:rPr>
          <w:rFonts w:ascii="Arial" w:hAnsi="Arial" w:cs="Arial"/>
          <w:sz w:val="24"/>
          <w:szCs w:val="24"/>
        </w:rPr>
        <w:t>Governance Council</w:t>
      </w:r>
      <w:r w:rsidRPr="00E3358F">
        <w:rPr>
          <w:rFonts w:ascii="Arial" w:hAnsi="Arial" w:cs="Arial"/>
          <w:sz w:val="24"/>
          <w:szCs w:val="24"/>
        </w:rPr>
        <w:t xml:space="preserve"> will </w:t>
      </w:r>
      <w:r w:rsidR="00961A35">
        <w:rPr>
          <w:rFonts w:ascii="Arial" w:hAnsi="Arial" w:cs="Arial"/>
          <w:sz w:val="24"/>
          <w:szCs w:val="24"/>
        </w:rPr>
        <w:t>designate</w:t>
      </w:r>
      <w:r w:rsidRPr="00E3358F">
        <w:rPr>
          <w:rFonts w:ascii="Arial" w:hAnsi="Arial" w:cs="Arial"/>
          <w:sz w:val="24"/>
          <w:szCs w:val="24"/>
        </w:rPr>
        <w:t xml:space="preserve"> an entity to serve as the Collaborative Applicant (CA) for the </w:t>
      </w:r>
      <w:r w:rsidR="00FA7C5F">
        <w:rPr>
          <w:rFonts w:ascii="Arial" w:hAnsi="Arial" w:cs="Arial"/>
          <w:sz w:val="24"/>
          <w:szCs w:val="24"/>
        </w:rPr>
        <w:t>MI BOSCOC</w:t>
      </w:r>
      <w:r w:rsidRPr="00E3358F">
        <w:rPr>
          <w:rFonts w:ascii="Arial" w:hAnsi="Arial" w:cs="Arial"/>
          <w:sz w:val="24"/>
          <w:szCs w:val="24"/>
        </w:rPr>
        <w:t>. The</w:t>
      </w:r>
      <w:r w:rsidR="00EE02BE" w:rsidRPr="00E3358F">
        <w:rPr>
          <w:rFonts w:ascii="Arial" w:hAnsi="Arial" w:cs="Arial"/>
          <w:sz w:val="24"/>
          <w:szCs w:val="24"/>
        </w:rPr>
        <w:t xml:space="preserve"> </w:t>
      </w:r>
      <w:r w:rsidRPr="00E3358F">
        <w:rPr>
          <w:rFonts w:ascii="Arial" w:hAnsi="Arial" w:cs="Arial"/>
          <w:sz w:val="24"/>
          <w:szCs w:val="24"/>
        </w:rPr>
        <w:t xml:space="preserve">CA is responsible for submitting to HUD the annual </w:t>
      </w:r>
      <w:proofErr w:type="spellStart"/>
      <w:r w:rsidRPr="00E3358F">
        <w:rPr>
          <w:rFonts w:ascii="Arial" w:hAnsi="Arial" w:cs="Arial"/>
          <w:sz w:val="24"/>
          <w:szCs w:val="24"/>
        </w:rPr>
        <w:t>CoC</w:t>
      </w:r>
      <w:proofErr w:type="spellEnd"/>
      <w:r w:rsidRPr="00E3358F">
        <w:rPr>
          <w:rFonts w:ascii="Arial" w:hAnsi="Arial" w:cs="Arial"/>
          <w:sz w:val="24"/>
          <w:szCs w:val="24"/>
        </w:rPr>
        <w:t xml:space="preserve"> Competition </w:t>
      </w:r>
      <w:r w:rsidRPr="00E3358F">
        <w:rPr>
          <w:rFonts w:ascii="Arial" w:hAnsi="Arial" w:cs="Arial"/>
          <w:sz w:val="24"/>
          <w:szCs w:val="24"/>
        </w:rPr>
        <w:lastRenderedPageBreak/>
        <w:t xml:space="preserve">consolidated application and project priority listing. The annual election of the CA should occur at the first official </w:t>
      </w:r>
      <w:r w:rsidR="006D2B5F">
        <w:rPr>
          <w:rFonts w:ascii="Arial" w:hAnsi="Arial" w:cs="Arial"/>
          <w:sz w:val="24"/>
          <w:szCs w:val="24"/>
        </w:rPr>
        <w:t>Council</w:t>
      </w:r>
      <w:r w:rsidRPr="00E3358F">
        <w:rPr>
          <w:rFonts w:ascii="Arial" w:hAnsi="Arial" w:cs="Arial"/>
          <w:sz w:val="24"/>
          <w:szCs w:val="24"/>
        </w:rPr>
        <w:t xml:space="preserve"> meeting immediately following the submission of the most recent </w:t>
      </w:r>
      <w:proofErr w:type="spellStart"/>
      <w:r w:rsidRPr="00E3358F">
        <w:rPr>
          <w:rFonts w:ascii="Arial" w:hAnsi="Arial" w:cs="Arial"/>
          <w:sz w:val="24"/>
          <w:szCs w:val="24"/>
        </w:rPr>
        <w:t>CoC</w:t>
      </w:r>
      <w:proofErr w:type="spellEnd"/>
      <w:r w:rsidRPr="00E3358F">
        <w:rPr>
          <w:rFonts w:ascii="Arial" w:hAnsi="Arial" w:cs="Arial"/>
          <w:sz w:val="24"/>
          <w:szCs w:val="24"/>
        </w:rPr>
        <w:t xml:space="preserve"> Application, thus allowing a full year for the CA to lead planning efforts and all work associated with preparation for the annual </w:t>
      </w:r>
      <w:proofErr w:type="spellStart"/>
      <w:r w:rsidRPr="00E3358F">
        <w:rPr>
          <w:rFonts w:ascii="Arial" w:hAnsi="Arial" w:cs="Arial"/>
          <w:sz w:val="24"/>
          <w:szCs w:val="24"/>
        </w:rPr>
        <w:t>CoC</w:t>
      </w:r>
      <w:proofErr w:type="spellEnd"/>
      <w:r w:rsidRPr="00E3358F">
        <w:rPr>
          <w:rFonts w:ascii="Arial" w:hAnsi="Arial" w:cs="Arial"/>
          <w:sz w:val="24"/>
          <w:szCs w:val="24"/>
        </w:rPr>
        <w:t xml:space="preserve"> Program Competition. For example, if the annual </w:t>
      </w:r>
      <w:proofErr w:type="spellStart"/>
      <w:r w:rsidRPr="00E3358F">
        <w:rPr>
          <w:rFonts w:ascii="Arial" w:hAnsi="Arial" w:cs="Arial"/>
          <w:sz w:val="24"/>
          <w:szCs w:val="24"/>
        </w:rPr>
        <w:t>CoC</w:t>
      </w:r>
      <w:proofErr w:type="spellEnd"/>
      <w:r w:rsidR="006D2B5F">
        <w:rPr>
          <w:rFonts w:ascii="Arial" w:hAnsi="Arial" w:cs="Arial"/>
          <w:sz w:val="24"/>
          <w:szCs w:val="24"/>
        </w:rPr>
        <w:t xml:space="preserve"> </w:t>
      </w:r>
      <w:r w:rsidRPr="00E3358F">
        <w:rPr>
          <w:rFonts w:ascii="Arial" w:hAnsi="Arial" w:cs="Arial"/>
          <w:sz w:val="24"/>
          <w:szCs w:val="24"/>
        </w:rPr>
        <w:t xml:space="preserve">Application was submitted in November and the next scheduled </w:t>
      </w:r>
      <w:r w:rsidR="006D2B5F">
        <w:rPr>
          <w:rFonts w:ascii="Arial" w:hAnsi="Arial" w:cs="Arial"/>
          <w:sz w:val="24"/>
          <w:szCs w:val="24"/>
        </w:rPr>
        <w:t>Council</w:t>
      </w:r>
      <w:r w:rsidRPr="00E3358F">
        <w:rPr>
          <w:rFonts w:ascii="Arial" w:hAnsi="Arial" w:cs="Arial"/>
          <w:sz w:val="24"/>
          <w:szCs w:val="24"/>
        </w:rPr>
        <w:t xml:space="preserve"> meeting occurs in January, then the CA for the next </w:t>
      </w:r>
      <w:proofErr w:type="spellStart"/>
      <w:r w:rsidRPr="00E3358F">
        <w:rPr>
          <w:rFonts w:ascii="Arial" w:hAnsi="Arial" w:cs="Arial"/>
          <w:sz w:val="24"/>
          <w:szCs w:val="24"/>
        </w:rPr>
        <w:t>CoC</w:t>
      </w:r>
      <w:proofErr w:type="spellEnd"/>
      <w:r w:rsidRPr="00E3358F">
        <w:rPr>
          <w:rFonts w:ascii="Arial" w:hAnsi="Arial" w:cs="Arial"/>
          <w:sz w:val="24"/>
          <w:szCs w:val="24"/>
        </w:rPr>
        <w:t xml:space="preserve"> Program Competition should be </w:t>
      </w:r>
      <w:r w:rsidR="001C56E9">
        <w:rPr>
          <w:rFonts w:ascii="Arial" w:hAnsi="Arial" w:cs="Arial"/>
          <w:sz w:val="24"/>
          <w:szCs w:val="24"/>
        </w:rPr>
        <w:t>designated</w:t>
      </w:r>
      <w:r w:rsidRPr="00E3358F">
        <w:rPr>
          <w:rFonts w:ascii="Arial" w:hAnsi="Arial" w:cs="Arial"/>
          <w:sz w:val="24"/>
          <w:szCs w:val="24"/>
        </w:rPr>
        <w:t xml:space="preserve"> at that January meeting.  If at any point in time the currently </w:t>
      </w:r>
      <w:r w:rsidR="001C56E9">
        <w:rPr>
          <w:rFonts w:ascii="Arial" w:hAnsi="Arial" w:cs="Arial"/>
          <w:sz w:val="24"/>
          <w:szCs w:val="24"/>
        </w:rPr>
        <w:t>designate</w:t>
      </w:r>
      <w:r w:rsidR="0010091E">
        <w:rPr>
          <w:rFonts w:ascii="Arial" w:hAnsi="Arial" w:cs="Arial"/>
          <w:sz w:val="24"/>
          <w:szCs w:val="24"/>
        </w:rPr>
        <w:t>d</w:t>
      </w:r>
      <w:r w:rsidRPr="00E3358F">
        <w:rPr>
          <w:rFonts w:ascii="Arial" w:hAnsi="Arial" w:cs="Arial"/>
          <w:sz w:val="24"/>
          <w:szCs w:val="24"/>
        </w:rPr>
        <w:t xml:space="preserve"> CA significantly fails in its duties, </w:t>
      </w:r>
      <w:r w:rsidR="009F13D4">
        <w:rPr>
          <w:rFonts w:ascii="Arial" w:hAnsi="Arial" w:cs="Arial"/>
          <w:sz w:val="24"/>
          <w:szCs w:val="24"/>
        </w:rPr>
        <w:t>t</w:t>
      </w:r>
      <w:r w:rsidRPr="00E3358F">
        <w:rPr>
          <w:rFonts w:ascii="Arial" w:hAnsi="Arial" w:cs="Arial"/>
          <w:sz w:val="24"/>
          <w:szCs w:val="24"/>
        </w:rPr>
        <w:t xml:space="preserve">he </w:t>
      </w:r>
      <w:r w:rsidR="009F13D4">
        <w:rPr>
          <w:rFonts w:ascii="Arial" w:hAnsi="Arial" w:cs="Arial"/>
          <w:sz w:val="24"/>
          <w:szCs w:val="24"/>
        </w:rPr>
        <w:t xml:space="preserve">Governance </w:t>
      </w:r>
      <w:r w:rsidR="006D2B5F">
        <w:rPr>
          <w:rFonts w:ascii="Arial" w:hAnsi="Arial" w:cs="Arial"/>
          <w:sz w:val="24"/>
          <w:szCs w:val="24"/>
        </w:rPr>
        <w:t>Council</w:t>
      </w:r>
      <w:r w:rsidRPr="00E3358F">
        <w:rPr>
          <w:rFonts w:ascii="Arial" w:hAnsi="Arial" w:cs="Arial"/>
          <w:sz w:val="24"/>
          <w:szCs w:val="24"/>
        </w:rPr>
        <w:t xml:space="preserve"> has the authority to hold an emergency meeting, as agreed to by a majority of current </w:t>
      </w:r>
      <w:r w:rsidR="006D2B5F">
        <w:rPr>
          <w:rFonts w:ascii="Arial" w:hAnsi="Arial" w:cs="Arial"/>
          <w:sz w:val="24"/>
          <w:szCs w:val="24"/>
        </w:rPr>
        <w:t>Council</w:t>
      </w:r>
      <w:r w:rsidRPr="00E3358F">
        <w:rPr>
          <w:rFonts w:ascii="Arial" w:hAnsi="Arial" w:cs="Arial"/>
          <w:sz w:val="24"/>
          <w:szCs w:val="24"/>
        </w:rPr>
        <w:t xml:space="preserve"> members, and </w:t>
      </w:r>
      <w:r w:rsidR="00F07B0A">
        <w:rPr>
          <w:rFonts w:ascii="Arial" w:hAnsi="Arial" w:cs="Arial"/>
          <w:sz w:val="24"/>
          <w:szCs w:val="24"/>
        </w:rPr>
        <w:t>designate</w:t>
      </w:r>
      <w:r w:rsidRPr="00E3358F">
        <w:rPr>
          <w:rFonts w:ascii="Arial" w:hAnsi="Arial" w:cs="Arial"/>
          <w:sz w:val="24"/>
          <w:szCs w:val="24"/>
        </w:rPr>
        <w:t xml:space="preserve"> a new CA.  </w:t>
      </w:r>
    </w:p>
    <w:p w14:paraId="27EDE856" w14:textId="6CF6E0D0" w:rsidR="007E073E" w:rsidRDefault="007E073E">
      <w:pPr>
        <w:spacing w:after="0" w:line="240" w:lineRule="auto"/>
        <w:jc w:val="both"/>
        <w:rPr>
          <w:ins w:id="1334" w:author="Soulard, Christina (MSHDA)" w:date="2018-09-21T11:41:00Z"/>
          <w:rFonts w:ascii="Arial" w:hAnsi="Arial" w:cs="Arial"/>
          <w:sz w:val="24"/>
          <w:szCs w:val="24"/>
        </w:rPr>
      </w:pPr>
    </w:p>
    <w:p w14:paraId="561B86E5" w14:textId="3660EACB" w:rsidR="007E073E" w:rsidRDefault="007E073E">
      <w:pPr>
        <w:spacing w:after="0" w:line="240" w:lineRule="auto"/>
        <w:jc w:val="both"/>
        <w:rPr>
          <w:rFonts w:ascii="Arial" w:hAnsi="Arial" w:cs="Arial"/>
          <w:sz w:val="24"/>
          <w:szCs w:val="24"/>
        </w:rPr>
      </w:pPr>
      <w:ins w:id="1335" w:author="Soulard, Christina (MSHDA)" w:date="2018-09-21T11:41:00Z">
        <w:r>
          <w:rPr>
            <w:rFonts w:ascii="Arial" w:hAnsi="Arial" w:cs="Arial"/>
            <w:sz w:val="24"/>
            <w:szCs w:val="24"/>
          </w:rPr>
          <w:t xml:space="preserve">A Memorandum of Understanding (MOU) detailing </w:t>
        </w:r>
      </w:ins>
      <w:ins w:id="1336" w:author="Soulard, Christina (MSHDA)" w:date="2018-09-21T11:45:00Z">
        <w:r>
          <w:rPr>
            <w:rFonts w:ascii="Arial" w:hAnsi="Arial" w:cs="Arial"/>
            <w:sz w:val="24"/>
            <w:szCs w:val="24"/>
          </w:rPr>
          <w:t xml:space="preserve">the full responsibilities and expectations of this </w:t>
        </w:r>
      </w:ins>
      <w:ins w:id="1337" w:author="Soulard, Christina (MSHDA)" w:date="2018-09-21T11:41:00Z">
        <w:r>
          <w:rPr>
            <w:rFonts w:ascii="Arial" w:hAnsi="Arial" w:cs="Arial"/>
            <w:sz w:val="24"/>
            <w:szCs w:val="24"/>
          </w:rPr>
          <w:t xml:space="preserve">designation will be reviewed and completed annually through the MI BOSCOC </w:t>
        </w:r>
      </w:ins>
      <w:ins w:id="1338" w:author="Soulard, Christina (MSHDA)" w:date="2018-09-21T11:47:00Z">
        <w:r>
          <w:rPr>
            <w:rFonts w:ascii="Arial" w:hAnsi="Arial" w:cs="Arial"/>
            <w:sz w:val="24"/>
            <w:szCs w:val="24"/>
          </w:rPr>
          <w:t>Contractual Oversight</w:t>
        </w:r>
      </w:ins>
      <w:ins w:id="1339" w:author="Soulard, Christina (MSHDA)" w:date="2018-09-21T11:42:00Z">
        <w:r>
          <w:rPr>
            <w:rFonts w:ascii="Arial" w:hAnsi="Arial" w:cs="Arial"/>
            <w:sz w:val="24"/>
            <w:szCs w:val="24"/>
          </w:rPr>
          <w:t xml:space="preserve"> Committee. </w:t>
        </w:r>
      </w:ins>
    </w:p>
    <w:p w14:paraId="5EDE9209" w14:textId="77777777" w:rsidR="00664D3A" w:rsidRDefault="00664D3A">
      <w:pPr>
        <w:spacing w:after="0" w:line="240" w:lineRule="auto"/>
        <w:jc w:val="both"/>
        <w:rPr>
          <w:rFonts w:ascii="Arial" w:hAnsi="Arial" w:cs="Arial"/>
          <w:sz w:val="24"/>
          <w:szCs w:val="24"/>
        </w:rPr>
      </w:pPr>
    </w:p>
    <w:p w14:paraId="1B955038" w14:textId="77777777" w:rsidR="00664D3A" w:rsidRPr="00956BAD" w:rsidRDefault="00664D3A">
      <w:pPr>
        <w:spacing w:after="0" w:line="240" w:lineRule="auto"/>
        <w:jc w:val="both"/>
        <w:rPr>
          <w:rFonts w:ascii="Arial" w:hAnsi="Arial" w:cs="Arial"/>
          <w:sz w:val="24"/>
          <w:szCs w:val="24"/>
        </w:rPr>
      </w:pPr>
    </w:p>
    <w:p w14:paraId="4A332BDE" w14:textId="655975DB" w:rsidR="00574733" w:rsidRPr="00432BC9" w:rsidRDefault="007E073E">
      <w:pPr>
        <w:pStyle w:val="Heading1"/>
        <w:spacing w:before="0" w:after="0" w:line="240" w:lineRule="auto"/>
        <w:jc w:val="both"/>
        <w:rPr>
          <w:rFonts w:ascii="Arial" w:hAnsi="Arial" w:cs="Arial"/>
          <w:sz w:val="28"/>
          <w:szCs w:val="28"/>
        </w:rPr>
      </w:pPr>
      <w:bookmarkStart w:id="1340" w:name="_Hlk525200801"/>
      <w:ins w:id="1341" w:author="Soulard, Christina (MSHDA)" w:date="2018-09-21T11:39:00Z">
        <w:r>
          <w:rPr>
            <w:rFonts w:ascii="Arial" w:hAnsi="Arial" w:cs="Arial"/>
            <w:sz w:val="28"/>
            <w:szCs w:val="28"/>
          </w:rPr>
          <w:t xml:space="preserve">Designation of the MI BOSCOC </w:t>
        </w:r>
      </w:ins>
      <w:r w:rsidR="00B2150C" w:rsidRPr="00432BC9">
        <w:rPr>
          <w:rFonts w:ascii="Arial" w:hAnsi="Arial" w:cs="Arial"/>
          <w:sz w:val="28"/>
          <w:szCs w:val="28"/>
        </w:rPr>
        <w:t>Homeless Management Information System (HMIS)</w:t>
      </w:r>
      <w:ins w:id="1342" w:author="Soulard, Christina (MSHDA)" w:date="2018-09-21T11:39:00Z">
        <w:r>
          <w:rPr>
            <w:rFonts w:ascii="Arial" w:hAnsi="Arial" w:cs="Arial"/>
            <w:sz w:val="28"/>
            <w:szCs w:val="28"/>
          </w:rPr>
          <w:t xml:space="preserve"> Lead Agency</w:t>
        </w:r>
      </w:ins>
    </w:p>
    <w:p w14:paraId="2826ADFB" w14:textId="77777777" w:rsidR="00664D3A" w:rsidRDefault="00664D3A">
      <w:pPr>
        <w:spacing w:after="0" w:line="240" w:lineRule="auto"/>
        <w:jc w:val="both"/>
        <w:rPr>
          <w:rFonts w:ascii="Arial" w:hAnsi="Arial" w:cs="Arial"/>
          <w:b/>
          <w:bCs/>
          <w:sz w:val="24"/>
          <w:szCs w:val="24"/>
        </w:rPr>
      </w:pPr>
    </w:p>
    <w:p w14:paraId="6EED30DA" w14:textId="0E1D6302" w:rsidR="00B2150C" w:rsidRDefault="005D16FA">
      <w:pPr>
        <w:spacing w:after="0" w:line="240" w:lineRule="auto"/>
        <w:jc w:val="both"/>
        <w:rPr>
          <w:ins w:id="1343" w:author="Soulard, Christina (MSHDA)" w:date="2018-09-21T11:42:00Z"/>
          <w:rFonts w:ascii="Arial" w:hAnsi="Arial" w:cs="Arial"/>
          <w:sz w:val="24"/>
          <w:szCs w:val="24"/>
        </w:rPr>
      </w:pPr>
      <w:r>
        <w:rPr>
          <w:rFonts w:ascii="Arial" w:hAnsi="Arial" w:cs="Arial"/>
          <w:b/>
          <w:bCs/>
          <w:sz w:val="24"/>
          <w:szCs w:val="24"/>
        </w:rPr>
        <w:t xml:space="preserve">MI BOSCOC </w:t>
      </w:r>
      <w:r>
        <w:rPr>
          <w:rFonts w:ascii="Arial" w:hAnsi="Arial" w:cs="Arial"/>
          <w:bCs/>
          <w:sz w:val="24"/>
          <w:szCs w:val="24"/>
        </w:rPr>
        <w:t xml:space="preserve">designates </w:t>
      </w:r>
      <w:r w:rsidR="00B2150C" w:rsidRPr="00E3358F">
        <w:rPr>
          <w:rFonts w:ascii="Arial" w:hAnsi="Arial" w:cs="Arial"/>
          <w:sz w:val="24"/>
          <w:szCs w:val="24"/>
        </w:rPr>
        <w:t xml:space="preserve">Michigan Coalition Against Homelessness </w:t>
      </w:r>
      <w:r>
        <w:rPr>
          <w:rFonts w:ascii="Arial" w:hAnsi="Arial" w:cs="Arial"/>
          <w:sz w:val="24"/>
          <w:szCs w:val="24"/>
        </w:rPr>
        <w:t xml:space="preserve">(MCAH) </w:t>
      </w:r>
      <w:r w:rsidR="00B2150C" w:rsidRPr="00E3358F">
        <w:rPr>
          <w:rFonts w:ascii="Arial" w:hAnsi="Arial" w:cs="Arial"/>
          <w:sz w:val="24"/>
          <w:szCs w:val="24"/>
        </w:rPr>
        <w:t xml:space="preserve">as the </w:t>
      </w:r>
      <w:r w:rsidR="00FA7C5F">
        <w:rPr>
          <w:rFonts w:ascii="Arial" w:hAnsi="Arial" w:cs="Arial"/>
          <w:sz w:val="24"/>
          <w:szCs w:val="24"/>
        </w:rPr>
        <w:t>MI BOSCOC</w:t>
      </w:r>
      <w:r w:rsidR="00B2150C" w:rsidRPr="00E3358F">
        <w:rPr>
          <w:rFonts w:ascii="Arial" w:hAnsi="Arial" w:cs="Arial"/>
          <w:sz w:val="24"/>
          <w:szCs w:val="24"/>
        </w:rPr>
        <w:t xml:space="preserve"> HMIS Lead Agency.</w:t>
      </w:r>
      <w:ins w:id="1344" w:author="Soulard, Christina (MSHDA)" w:date="2018-10-02T16:01:00Z">
        <w:r w:rsidR="001356F3">
          <w:rPr>
            <w:rFonts w:ascii="Arial" w:hAnsi="Arial" w:cs="Arial"/>
            <w:sz w:val="24"/>
            <w:szCs w:val="24"/>
          </w:rPr>
          <w:t xml:space="preserve"> The Michigan State Housing Development Authority (MSHDA)</w:t>
        </w:r>
      </w:ins>
      <w:ins w:id="1345" w:author="Soulard, Christina (MSHDA)" w:date="2018-10-02T16:02:00Z">
        <w:r w:rsidR="001356F3">
          <w:rPr>
            <w:rFonts w:ascii="Arial" w:hAnsi="Arial" w:cs="Arial"/>
            <w:sz w:val="24"/>
            <w:szCs w:val="24"/>
          </w:rPr>
          <w:t>, as the designated Collaborative Applicant, is the fiduciary for the HUD Continuum of Care Program HMIS funding.</w:t>
        </w:r>
      </w:ins>
    </w:p>
    <w:p w14:paraId="7417D1C6" w14:textId="50D7831B" w:rsidR="007E073E" w:rsidRDefault="007E073E">
      <w:pPr>
        <w:spacing w:after="0" w:line="240" w:lineRule="auto"/>
        <w:jc w:val="both"/>
        <w:rPr>
          <w:ins w:id="1346" w:author="Soulard, Christina (MSHDA)" w:date="2018-09-21T11:42:00Z"/>
          <w:rFonts w:ascii="Arial" w:hAnsi="Arial" w:cs="Arial"/>
          <w:sz w:val="24"/>
          <w:szCs w:val="24"/>
        </w:rPr>
      </w:pPr>
    </w:p>
    <w:p w14:paraId="42D50DC1" w14:textId="5F96A57B" w:rsidR="007E073E" w:rsidRDefault="007E073E">
      <w:pPr>
        <w:spacing w:after="0" w:line="240" w:lineRule="auto"/>
        <w:jc w:val="both"/>
        <w:rPr>
          <w:ins w:id="1347" w:author="Soulard, Christina (MSHDA)" w:date="2018-09-21T11:42:00Z"/>
          <w:rFonts w:ascii="Arial" w:hAnsi="Arial" w:cs="Arial"/>
          <w:sz w:val="24"/>
          <w:szCs w:val="24"/>
        </w:rPr>
      </w:pPr>
      <w:ins w:id="1348" w:author="Soulard, Christina (MSHDA)" w:date="2018-09-21T11:42:00Z">
        <w:r w:rsidRPr="00E3358F">
          <w:rPr>
            <w:rFonts w:ascii="Arial" w:hAnsi="Arial" w:cs="Arial"/>
            <w:sz w:val="24"/>
            <w:szCs w:val="24"/>
          </w:rPr>
          <w:t xml:space="preserve">Annually, </w:t>
        </w:r>
        <w:r>
          <w:rPr>
            <w:rFonts w:ascii="Arial" w:hAnsi="Arial" w:cs="Arial"/>
            <w:sz w:val="24"/>
            <w:szCs w:val="24"/>
          </w:rPr>
          <w:t>t</w:t>
        </w:r>
        <w:r w:rsidRPr="00E3358F">
          <w:rPr>
            <w:rFonts w:ascii="Arial" w:hAnsi="Arial" w:cs="Arial"/>
            <w:sz w:val="24"/>
            <w:szCs w:val="24"/>
          </w:rPr>
          <w:t xml:space="preserve">he </w:t>
        </w:r>
        <w:r>
          <w:rPr>
            <w:rFonts w:ascii="Arial" w:hAnsi="Arial" w:cs="Arial"/>
            <w:sz w:val="24"/>
            <w:szCs w:val="24"/>
          </w:rPr>
          <w:t>Governance Council</w:t>
        </w:r>
        <w:r w:rsidRPr="00E3358F">
          <w:rPr>
            <w:rFonts w:ascii="Arial" w:hAnsi="Arial" w:cs="Arial"/>
            <w:sz w:val="24"/>
            <w:szCs w:val="24"/>
          </w:rPr>
          <w:t xml:space="preserve"> will </w:t>
        </w:r>
        <w:r>
          <w:rPr>
            <w:rFonts w:ascii="Arial" w:hAnsi="Arial" w:cs="Arial"/>
            <w:sz w:val="24"/>
            <w:szCs w:val="24"/>
          </w:rPr>
          <w:t>designate</w:t>
        </w:r>
        <w:r w:rsidRPr="00E3358F">
          <w:rPr>
            <w:rFonts w:ascii="Arial" w:hAnsi="Arial" w:cs="Arial"/>
            <w:sz w:val="24"/>
            <w:szCs w:val="24"/>
          </w:rPr>
          <w:t xml:space="preserve"> an entity to serve as the </w:t>
        </w:r>
        <w:r>
          <w:rPr>
            <w:rFonts w:ascii="Arial" w:hAnsi="Arial" w:cs="Arial"/>
            <w:sz w:val="24"/>
            <w:szCs w:val="24"/>
          </w:rPr>
          <w:t>Homeless Management Information System (HMIS) Lead Agency</w:t>
        </w:r>
        <w:r w:rsidRPr="00E3358F">
          <w:rPr>
            <w:rFonts w:ascii="Arial" w:hAnsi="Arial" w:cs="Arial"/>
            <w:sz w:val="24"/>
            <w:szCs w:val="24"/>
          </w:rPr>
          <w:t xml:space="preserve"> for the </w:t>
        </w:r>
        <w:r>
          <w:rPr>
            <w:rFonts w:ascii="Arial" w:hAnsi="Arial" w:cs="Arial"/>
            <w:sz w:val="24"/>
            <w:szCs w:val="24"/>
          </w:rPr>
          <w:t>MI BOSCOC</w:t>
        </w:r>
        <w:r w:rsidRPr="00E3358F">
          <w:rPr>
            <w:rFonts w:ascii="Arial" w:hAnsi="Arial" w:cs="Arial"/>
            <w:sz w:val="24"/>
            <w:szCs w:val="24"/>
          </w:rPr>
          <w:t xml:space="preserve">. The </w:t>
        </w:r>
      </w:ins>
      <w:ins w:id="1349" w:author="Soulard, Christina (MSHDA)" w:date="2018-09-21T11:43:00Z">
        <w:r>
          <w:rPr>
            <w:rFonts w:ascii="Arial" w:hAnsi="Arial" w:cs="Arial"/>
            <w:sz w:val="24"/>
            <w:szCs w:val="24"/>
          </w:rPr>
          <w:t>HMIS Lead Agency</w:t>
        </w:r>
      </w:ins>
      <w:ins w:id="1350" w:author="Soulard, Christina (MSHDA)" w:date="2018-09-21T11:42:00Z">
        <w:r w:rsidRPr="00E3358F">
          <w:rPr>
            <w:rFonts w:ascii="Arial" w:hAnsi="Arial" w:cs="Arial"/>
            <w:sz w:val="24"/>
            <w:szCs w:val="24"/>
          </w:rPr>
          <w:t xml:space="preserve"> is responsible</w:t>
        </w:r>
      </w:ins>
      <w:ins w:id="1351" w:author="Soulard, Christina (MSHDA)" w:date="2018-09-21T11:43:00Z">
        <w:r>
          <w:rPr>
            <w:rFonts w:ascii="Arial" w:hAnsi="Arial" w:cs="Arial"/>
            <w:sz w:val="24"/>
            <w:szCs w:val="24"/>
          </w:rPr>
          <w:t xml:space="preserve"> to</w:t>
        </w:r>
      </w:ins>
      <w:ins w:id="1352" w:author="Soulard, Christina (MSHDA)" w:date="2018-09-21T11:42:00Z">
        <w:r w:rsidRPr="00E3358F">
          <w:rPr>
            <w:rFonts w:ascii="Arial" w:hAnsi="Arial" w:cs="Arial"/>
            <w:sz w:val="24"/>
            <w:szCs w:val="24"/>
          </w:rPr>
          <w:t xml:space="preserve"> </w:t>
        </w:r>
      </w:ins>
      <w:moveToRangeStart w:id="1353" w:author="Soulard, Christina (MSHDA)" w:date="2018-09-21T11:44:00Z" w:name="move525293579"/>
      <w:moveTo w:id="1354" w:author="Soulard, Christina (MSHDA)" w:date="2018-09-21T11:44:00Z">
        <w:r w:rsidRPr="00E3358F">
          <w:rPr>
            <w:rFonts w:ascii="Arial" w:hAnsi="Arial" w:cs="Arial"/>
            <w:sz w:val="24"/>
            <w:szCs w:val="24"/>
          </w:rPr>
          <w:t>manage the Central Repository including the Vendor Contract and indirect/advisory support to all non-</w:t>
        </w:r>
        <w:r>
          <w:rPr>
            <w:rFonts w:ascii="Arial" w:hAnsi="Arial" w:cs="Arial"/>
            <w:sz w:val="24"/>
            <w:szCs w:val="24"/>
          </w:rPr>
          <w:t>MI BOSCOC</w:t>
        </w:r>
        <w:r w:rsidRPr="00E3358F">
          <w:rPr>
            <w:rFonts w:ascii="Arial" w:hAnsi="Arial" w:cs="Arial"/>
            <w:sz w:val="24"/>
            <w:szCs w:val="24"/>
          </w:rPr>
          <w:t xml:space="preserve"> Michigan Jurisdictions and to provide direct HMIS support to </w:t>
        </w:r>
        <w:r>
          <w:rPr>
            <w:rFonts w:ascii="Arial" w:hAnsi="Arial" w:cs="Arial"/>
            <w:sz w:val="24"/>
            <w:szCs w:val="24"/>
          </w:rPr>
          <w:t>MI</w:t>
        </w:r>
        <w:r w:rsidRPr="00E3358F">
          <w:rPr>
            <w:rFonts w:ascii="Arial" w:hAnsi="Arial" w:cs="Arial"/>
            <w:sz w:val="24"/>
            <w:szCs w:val="24"/>
          </w:rPr>
          <w:t xml:space="preserve"> BOS</w:t>
        </w:r>
        <w:r>
          <w:rPr>
            <w:rFonts w:ascii="Arial" w:hAnsi="Arial" w:cs="Arial"/>
            <w:sz w:val="24"/>
            <w:szCs w:val="24"/>
          </w:rPr>
          <w:t>COC</w:t>
        </w:r>
        <w:r w:rsidRPr="00E3358F">
          <w:rPr>
            <w:rFonts w:ascii="Arial" w:hAnsi="Arial" w:cs="Arial"/>
            <w:sz w:val="24"/>
            <w:szCs w:val="24"/>
          </w:rPr>
          <w:t>. All participating Jurisdictions sign a Joint Governance Charter that defines the roles and responsibilities of participating on the Statewide System.</w:t>
        </w:r>
        <w:r>
          <w:rPr>
            <w:rFonts w:ascii="Arial" w:hAnsi="Arial" w:cs="Arial"/>
            <w:sz w:val="24"/>
            <w:szCs w:val="24"/>
          </w:rPr>
          <w:t xml:space="preserve"> </w:t>
        </w:r>
      </w:moveTo>
      <w:ins w:id="1355" w:author="Microsoft Office User" w:date="2018-10-01T13:27:00Z">
        <w:r w:rsidR="000C7400">
          <w:rPr>
            <w:rFonts w:ascii="Arial" w:hAnsi="Arial" w:cs="Arial"/>
            <w:sz w:val="24"/>
            <w:szCs w:val="24"/>
          </w:rPr>
          <w:t xml:space="preserve">Oversight of the Statewide System will be provided, in part, through regular meetings of the Local System Administrators. </w:t>
        </w:r>
      </w:ins>
      <w:ins w:id="1356" w:author="Soulard, Christina (MSHDA)" w:date="2018-09-21T12:15:00Z">
        <w:r w:rsidR="004777B3">
          <w:rPr>
            <w:rFonts w:ascii="Arial" w:hAnsi="Arial" w:cs="Arial"/>
            <w:sz w:val="24"/>
            <w:szCs w:val="24"/>
          </w:rPr>
          <w:t>The HMIS Lead Agency is responsible to provide</w:t>
        </w:r>
      </w:ins>
      <w:ins w:id="1357" w:author="Soulard, Christina (MSHDA)" w:date="2018-09-21T12:16:00Z">
        <w:r w:rsidR="004777B3">
          <w:rPr>
            <w:rFonts w:ascii="Arial" w:hAnsi="Arial" w:cs="Arial"/>
            <w:sz w:val="24"/>
            <w:szCs w:val="24"/>
          </w:rPr>
          <w:t xml:space="preserve"> at least quarterly updates of coordination efforts across the MI BOSCOC for HMIS training, </w:t>
        </w:r>
      </w:ins>
      <w:ins w:id="1358" w:author="Soulard, Christina (MSHDA)" w:date="2018-09-21T12:17:00Z">
        <w:r w:rsidR="004777B3">
          <w:rPr>
            <w:rFonts w:ascii="Arial" w:hAnsi="Arial" w:cs="Arial"/>
            <w:sz w:val="24"/>
            <w:szCs w:val="24"/>
          </w:rPr>
          <w:t xml:space="preserve">technical assistance, and data collection, including any amendments to </w:t>
        </w:r>
      </w:ins>
      <w:ins w:id="1359" w:author="Soulard, Christina (MSHDA)" w:date="2018-09-21T12:18:00Z">
        <w:r w:rsidR="004777B3">
          <w:rPr>
            <w:rFonts w:ascii="Arial" w:hAnsi="Arial" w:cs="Arial"/>
            <w:sz w:val="24"/>
            <w:szCs w:val="24"/>
          </w:rPr>
          <w:t xml:space="preserve">HMIS </w:t>
        </w:r>
      </w:ins>
      <w:ins w:id="1360" w:author="Soulard, Christina (MSHDA)" w:date="2018-09-21T12:17:00Z">
        <w:r w:rsidR="004777B3">
          <w:rPr>
            <w:rFonts w:ascii="Arial" w:hAnsi="Arial" w:cs="Arial"/>
            <w:sz w:val="24"/>
            <w:szCs w:val="24"/>
          </w:rPr>
          <w:t>policies and procedures</w:t>
        </w:r>
      </w:ins>
      <w:ins w:id="1361" w:author="Soulard, Christina (MSHDA)" w:date="2018-09-21T12:18:00Z">
        <w:r w:rsidR="004777B3">
          <w:rPr>
            <w:rFonts w:ascii="Arial" w:hAnsi="Arial" w:cs="Arial"/>
            <w:sz w:val="24"/>
            <w:szCs w:val="24"/>
          </w:rPr>
          <w:t xml:space="preserve">. </w:t>
        </w:r>
      </w:ins>
      <w:moveTo w:id="1362" w:author="Soulard, Christina (MSHDA)" w:date="2018-09-21T11:44:00Z">
        <w:r w:rsidRPr="00E3358F">
          <w:rPr>
            <w:rFonts w:ascii="Arial" w:hAnsi="Arial" w:cs="Arial"/>
            <w:sz w:val="24"/>
            <w:szCs w:val="24"/>
          </w:rPr>
          <w:t xml:space="preserve">If at any point in time the currently </w:t>
        </w:r>
        <w:r>
          <w:rPr>
            <w:rFonts w:ascii="Arial" w:hAnsi="Arial" w:cs="Arial"/>
            <w:sz w:val="24"/>
            <w:szCs w:val="24"/>
          </w:rPr>
          <w:t>designated</w:t>
        </w:r>
        <w:r w:rsidRPr="00E3358F">
          <w:rPr>
            <w:rFonts w:ascii="Arial" w:hAnsi="Arial" w:cs="Arial"/>
            <w:sz w:val="24"/>
            <w:szCs w:val="24"/>
          </w:rPr>
          <w:t xml:space="preserve"> </w:t>
        </w:r>
        <w:r>
          <w:rPr>
            <w:rFonts w:ascii="Arial" w:hAnsi="Arial" w:cs="Arial"/>
            <w:sz w:val="24"/>
            <w:szCs w:val="24"/>
          </w:rPr>
          <w:t xml:space="preserve">HMIS Lead Agency </w:t>
        </w:r>
        <w:r w:rsidRPr="00E3358F">
          <w:rPr>
            <w:rFonts w:ascii="Arial" w:hAnsi="Arial" w:cs="Arial"/>
            <w:sz w:val="24"/>
            <w:szCs w:val="24"/>
          </w:rPr>
          <w:t xml:space="preserve">significantly fails in its duties, </w:t>
        </w:r>
        <w:r>
          <w:rPr>
            <w:rFonts w:ascii="Arial" w:hAnsi="Arial" w:cs="Arial"/>
            <w:sz w:val="24"/>
            <w:szCs w:val="24"/>
          </w:rPr>
          <w:t>t</w:t>
        </w:r>
        <w:r w:rsidRPr="00E3358F">
          <w:rPr>
            <w:rFonts w:ascii="Arial" w:hAnsi="Arial" w:cs="Arial"/>
            <w:sz w:val="24"/>
            <w:szCs w:val="24"/>
          </w:rPr>
          <w:t xml:space="preserve">he </w:t>
        </w:r>
        <w:r>
          <w:rPr>
            <w:rFonts w:ascii="Arial" w:hAnsi="Arial" w:cs="Arial"/>
            <w:sz w:val="24"/>
            <w:szCs w:val="24"/>
          </w:rPr>
          <w:t>Governance Council</w:t>
        </w:r>
        <w:r w:rsidRPr="00E3358F">
          <w:rPr>
            <w:rFonts w:ascii="Arial" w:hAnsi="Arial" w:cs="Arial"/>
            <w:sz w:val="24"/>
            <w:szCs w:val="24"/>
          </w:rPr>
          <w:t xml:space="preserve"> has the authority to hold an emergency meeting, as agreed to by a majority of current </w:t>
        </w:r>
        <w:r>
          <w:rPr>
            <w:rFonts w:ascii="Arial" w:hAnsi="Arial" w:cs="Arial"/>
            <w:sz w:val="24"/>
            <w:szCs w:val="24"/>
          </w:rPr>
          <w:t>Council</w:t>
        </w:r>
        <w:r w:rsidRPr="00E3358F">
          <w:rPr>
            <w:rFonts w:ascii="Arial" w:hAnsi="Arial" w:cs="Arial"/>
            <w:sz w:val="24"/>
            <w:szCs w:val="24"/>
          </w:rPr>
          <w:t xml:space="preserve"> members, and </w:t>
        </w:r>
        <w:r>
          <w:rPr>
            <w:rFonts w:ascii="Arial" w:hAnsi="Arial" w:cs="Arial"/>
            <w:sz w:val="24"/>
            <w:szCs w:val="24"/>
          </w:rPr>
          <w:t>designate</w:t>
        </w:r>
        <w:r w:rsidRPr="00E3358F">
          <w:rPr>
            <w:rFonts w:ascii="Arial" w:hAnsi="Arial" w:cs="Arial"/>
            <w:sz w:val="24"/>
            <w:szCs w:val="24"/>
          </w:rPr>
          <w:t xml:space="preserve"> a new </w:t>
        </w:r>
        <w:r>
          <w:rPr>
            <w:rFonts w:ascii="Arial" w:hAnsi="Arial" w:cs="Arial"/>
            <w:sz w:val="24"/>
            <w:szCs w:val="24"/>
          </w:rPr>
          <w:t>HMIS Lead Agency</w:t>
        </w:r>
        <w:r w:rsidRPr="00E3358F">
          <w:rPr>
            <w:rFonts w:ascii="Arial" w:hAnsi="Arial" w:cs="Arial"/>
            <w:sz w:val="24"/>
            <w:szCs w:val="24"/>
          </w:rPr>
          <w:t>.</w:t>
        </w:r>
      </w:moveTo>
      <w:moveToRangeEnd w:id="1353"/>
    </w:p>
    <w:p w14:paraId="027D828E" w14:textId="77777777" w:rsidR="007E073E" w:rsidRDefault="007E073E">
      <w:pPr>
        <w:spacing w:after="0" w:line="240" w:lineRule="auto"/>
        <w:jc w:val="both"/>
        <w:rPr>
          <w:ins w:id="1363" w:author="Soulard, Christina (MSHDA)" w:date="2018-09-21T11:42:00Z"/>
          <w:rFonts w:ascii="Arial" w:hAnsi="Arial" w:cs="Arial"/>
          <w:sz w:val="24"/>
          <w:szCs w:val="24"/>
        </w:rPr>
      </w:pPr>
    </w:p>
    <w:p w14:paraId="76CD7381" w14:textId="45517F61" w:rsidR="007E073E" w:rsidRDefault="007E073E">
      <w:pPr>
        <w:spacing w:after="0" w:line="240" w:lineRule="auto"/>
        <w:jc w:val="both"/>
        <w:rPr>
          <w:rFonts w:ascii="Arial" w:hAnsi="Arial" w:cs="Arial"/>
          <w:sz w:val="24"/>
          <w:szCs w:val="24"/>
        </w:rPr>
      </w:pPr>
      <w:ins w:id="1364" w:author="Soulard, Christina (MSHDA)" w:date="2018-09-21T11:42:00Z">
        <w:r>
          <w:rPr>
            <w:rFonts w:ascii="Arial" w:hAnsi="Arial" w:cs="Arial"/>
            <w:sz w:val="24"/>
            <w:szCs w:val="24"/>
          </w:rPr>
          <w:t>A Memorandum of Understanding (MOU) detailing</w:t>
        </w:r>
      </w:ins>
      <w:ins w:id="1365" w:author="Soulard, Christina (MSHDA)" w:date="2018-09-21T11:45:00Z">
        <w:r>
          <w:rPr>
            <w:rFonts w:ascii="Arial" w:hAnsi="Arial" w:cs="Arial"/>
            <w:sz w:val="24"/>
            <w:szCs w:val="24"/>
          </w:rPr>
          <w:t xml:space="preserve"> the full responsibilities and expectations of</w:t>
        </w:r>
      </w:ins>
      <w:ins w:id="1366" w:author="Soulard, Christina (MSHDA)" w:date="2018-09-21T11:42:00Z">
        <w:r>
          <w:rPr>
            <w:rFonts w:ascii="Arial" w:hAnsi="Arial" w:cs="Arial"/>
            <w:sz w:val="24"/>
            <w:szCs w:val="24"/>
          </w:rPr>
          <w:t xml:space="preserve"> this designation will be reviewed and completed annually through the MI BOSCOC </w:t>
        </w:r>
      </w:ins>
      <w:ins w:id="1367" w:author="Soulard, Christina (MSHDA)" w:date="2018-09-21T11:47:00Z">
        <w:r>
          <w:rPr>
            <w:rFonts w:ascii="Arial" w:hAnsi="Arial" w:cs="Arial"/>
            <w:sz w:val="24"/>
            <w:szCs w:val="24"/>
          </w:rPr>
          <w:t xml:space="preserve">Contractual Oversight </w:t>
        </w:r>
      </w:ins>
      <w:ins w:id="1368" w:author="Soulard, Christina (MSHDA)" w:date="2018-09-21T11:42:00Z">
        <w:r>
          <w:rPr>
            <w:rFonts w:ascii="Arial" w:hAnsi="Arial" w:cs="Arial"/>
            <w:sz w:val="24"/>
            <w:szCs w:val="24"/>
          </w:rPr>
          <w:t>Committee.</w:t>
        </w:r>
      </w:ins>
    </w:p>
    <w:p w14:paraId="1C77FDA7" w14:textId="77777777" w:rsidR="00256A17" w:rsidRPr="00E3358F" w:rsidRDefault="00256A17">
      <w:pPr>
        <w:spacing w:after="0" w:line="240" w:lineRule="auto"/>
        <w:jc w:val="both"/>
        <w:rPr>
          <w:rFonts w:ascii="Arial" w:hAnsi="Arial" w:cs="Arial"/>
          <w:sz w:val="24"/>
          <w:szCs w:val="24"/>
        </w:rPr>
      </w:pPr>
    </w:p>
    <w:p w14:paraId="424ABD38" w14:textId="3A5B93A0" w:rsidR="006B3B78" w:rsidRPr="00956BAD" w:rsidDel="00C51EA2" w:rsidRDefault="00DA514B">
      <w:pPr>
        <w:spacing w:after="0" w:line="240" w:lineRule="auto"/>
        <w:jc w:val="both"/>
        <w:rPr>
          <w:del w:id="1369" w:author="Soulard, Christina (MSHDA)" w:date="2018-10-17T14:12:00Z"/>
          <w:rFonts w:ascii="Arial" w:hAnsi="Arial" w:cs="Arial"/>
          <w:sz w:val="24"/>
          <w:szCs w:val="24"/>
        </w:rPr>
      </w:pPr>
      <w:del w:id="1370" w:author="Soulard, Christina (MSHDA)" w:date="2018-09-21T11:45:00Z">
        <w:r w:rsidRPr="00E3358F" w:rsidDel="007E073E">
          <w:rPr>
            <w:rFonts w:ascii="Arial" w:hAnsi="Arial" w:cs="Arial"/>
            <w:sz w:val="24"/>
            <w:szCs w:val="24"/>
          </w:rPr>
          <w:delText>Michigan’s HMIS provides a statewide platform for all jurisdictions within the State to participate. Recognizing that implementing measurement requires strong local engagement, the frame</w:delText>
        </w:r>
        <w:r w:rsidR="005D16FA" w:rsidDel="007E073E">
          <w:rPr>
            <w:rFonts w:ascii="Arial" w:hAnsi="Arial" w:cs="Arial"/>
            <w:sz w:val="24"/>
            <w:szCs w:val="24"/>
          </w:rPr>
          <w:delText>work</w:delText>
        </w:r>
        <w:r w:rsidRPr="00E3358F" w:rsidDel="007E073E">
          <w:rPr>
            <w:rFonts w:ascii="Arial" w:hAnsi="Arial" w:cs="Arial"/>
            <w:sz w:val="24"/>
            <w:szCs w:val="24"/>
          </w:rPr>
          <w:delText xml:space="preserve"> for the </w:delText>
        </w:r>
        <w:r w:rsidR="005D16FA" w:rsidDel="007E073E">
          <w:rPr>
            <w:rFonts w:ascii="Arial" w:hAnsi="Arial" w:cs="Arial"/>
            <w:sz w:val="24"/>
            <w:szCs w:val="24"/>
          </w:rPr>
          <w:delText>s</w:delText>
        </w:r>
        <w:r w:rsidRPr="00E3358F" w:rsidDel="007E073E">
          <w:rPr>
            <w:rFonts w:ascii="Arial" w:hAnsi="Arial" w:cs="Arial"/>
            <w:sz w:val="24"/>
            <w:szCs w:val="24"/>
          </w:rPr>
          <w:delText>tatewide</w:delText>
        </w:r>
        <w:r w:rsidR="005D16FA" w:rsidDel="007E073E">
          <w:rPr>
            <w:rFonts w:ascii="Arial" w:hAnsi="Arial" w:cs="Arial"/>
            <w:sz w:val="24"/>
            <w:szCs w:val="24"/>
          </w:rPr>
          <w:delText xml:space="preserve"> i</w:delText>
        </w:r>
        <w:r w:rsidRPr="00E3358F" w:rsidDel="007E073E">
          <w:rPr>
            <w:rFonts w:ascii="Arial" w:hAnsi="Arial" w:cs="Arial"/>
            <w:sz w:val="24"/>
            <w:szCs w:val="24"/>
          </w:rPr>
          <w:delText xml:space="preserve">mplementation is a distributed practice model. Each Independent Jurisdiction is required to employ local HMIS Staff and has direct control over staffing, licensing and related funding of their HMIS. MSHDA </w:delText>
        </w:r>
        <w:r w:rsidR="003E6A37" w:rsidDel="007E073E">
          <w:rPr>
            <w:rFonts w:ascii="Arial" w:hAnsi="Arial" w:cs="Arial"/>
            <w:sz w:val="24"/>
            <w:szCs w:val="24"/>
          </w:rPr>
          <w:delText>holds the HUD HMIS Project grant on behalf of MI BOSCOC and provides related match funding. MSHDA sub</w:delText>
        </w:r>
        <w:r w:rsidRPr="00E3358F" w:rsidDel="007E073E">
          <w:rPr>
            <w:rFonts w:ascii="Arial" w:hAnsi="Arial" w:cs="Arial"/>
            <w:sz w:val="24"/>
            <w:szCs w:val="24"/>
          </w:rPr>
          <w:delText>contracts with MCAH to</w:delText>
        </w:r>
      </w:del>
      <w:moveFromRangeStart w:id="1371" w:author="Soulard, Christina (MSHDA)" w:date="2018-09-21T11:44:00Z" w:name="move525293579"/>
      <w:moveFrom w:id="1372" w:author="Soulard, Christina (MSHDA)" w:date="2018-09-21T11:44:00Z">
        <w:del w:id="1373" w:author="Soulard, Christina (MSHDA)" w:date="2018-09-21T11:45:00Z">
          <w:r w:rsidRPr="00E3358F" w:rsidDel="007E073E">
            <w:rPr>
              <w:rFonts w:ascii="Arial" w:hAnsi="Arial" w:cs="Arial"/>
              <w:sz w:val="24"/>
              <w:szCs w:val="24"/>
            </w:rPr>
            <w:delText xml:space="preserve"> </w:delText>
          </w:r>
        </w:del>
        <w:r w:rsidRPr="00E3358F" w:rsidDel="007E073E">
          <w:rPr>
            <w:rFonts w:ascii="Arial" w:hAnsi="Arial" w:cs="Arial"/>
            <w:sz w:val="24"/>
            <w:szCs w:val="24"/>
          </w:rPr>
          <w:t>manage the Central Repository including the Vendor Contract and indirect/advisory support to all non-</w:t>
        </w:r>
        <w:r w:rsidR="00FA7C5F" w:rsidDel="007E073E">
          <w:rPr>
            <w:rFonts w:ascii="Arial" w:hAnsi="Arial" w:cs="Arial"/>
            <w:sz w:val="24"/>
            <w:szCs w:val="24"/>
          </w:rPr>
          <w:t>MI BOSCOC</w:t>
        </w:r>
        <w:r w:rsidRPr="00E3358F" w:rsidDel="007E073E">
          <w:rPr>
            <w:rFonts w:ascii="Arial" w:hAnsi="Arial" w:cs="Arial"/>
            <w:sz w:val="24"/>
            <w:szCs w:val="24"/>
          </w:rPr>
          <w:t xml:space="preserve"> Michigan Jurisdictions and to provide direct HMIS support to </w:t>
        </w:r>
        <w:r w:rsidR="00107242" w:rsidDel="007E073E">
          <w:rPr>
            <w:rFonts w:ascii="Arial" w:hAnsi="Arial" w:cs="Arial"/>
            <w:sz w:val="24"/>
            <w:szCs w:val="24"/>
          </w:rPr>
          <w:t>MI</w:t>
        </w:r>
        <w:r w:rsidRPr="00E3358F" w:rsidDel="007E073E">
          <w:rPr>
            <w:rFonts w:ascii="Arial" w:hAnsi="Arial" w:cs="Arial"/>
            <w:sz w:val="24"/>
            <w:szCs w:val="24"/>
          </w:rPr>
          <w:t xml:space="preserve"> BOS</w:t>
        </w:r>
        <w:r w:rsidR="003E6A37" w:rsidDel="007E073E">
          <w:rPr>
            <w:rFonts w:ascii="Arial" w:hAnsi="Arial" w:cs="Arial"/>
            <w:sz w:val="24"/>
            <w:szCs w:val="24"/>
          </w:rPr>
          <w:t>COC</w:t>
        </w:r>
        <w:r w:rsidRPr="00E3358F" w:rsidDel="007E073E">
          <w:rPr>
            <w:rFonts w:ascii="Arial" w:hAnsi="Arial" w:cs="Arial"/>
            <w:sz w:val="24"/>
            <w:szCs w:val="24"/>
          </w:rPr>
          <w:t>. All participating Jurisdictions sign a Joint Governance Charter that defines the roles and responsibilities of participating on the Statewide System.</w:t>
        </w:r>
        <w:r w:rsidR="006B3B78" w:rsidDel="007E073E">
          <w:rPr>
            <w:rFonts w:ascii="Arial" w:hAnsi="Arial" w:cs="Arial"/>
            <w:sz w:val="24"/>
            <w:szCs w:val="24"/>
          </w:rPr>
          <w:t xml:space="preserve"> </w:t>
        </w:r>
        <w:r w:rsidR="006B3B78" w:rsidRPr="00E3358F" w:rsidDel="007E073E">
          <w:rPr>
            <w:rFonts w:ascii="Arial" w:hAnsi="Arial" w:cs="Arial"/>
            <w:sz w:val="24"/>
            <w:szCs w:val="24"/>
          </w:rPr>
          <w:t xml:space="preserve">If at any point in time the currently </w:t>
        </w:r>
        <w:r w:rsidR="006B3B78" w:rsidDel="007E073E">
          <w:rPr>
            <w:rFonts w:ascii="Arial" w:hAnsi="Arial" w:cs="Arial"/>
            <w:sz w:val="24"/>
            <w:szCs w:val="24"/>
          </w:rPr>
          <w:t>designate</w:t>
        </w:r>
        <w:r w:rsidR="0010091E" w:rsidDel="007E073E">
          <w:rPr>
            <w:rFonts w:ascii="Arial" w:hAnsi="Arial" w:cs="Arial"/>
            <w:sz w:val="24"/>
            <w:szCs w:val="24"/>
          </w:rPr>
          <w:t>d</w:t>
        </w:r>
        <w:r w:rsidR="006B3B78" w:rsidRPr="00E3358F" w:rsidDel="007E073E">
          <w:rPr>
            <w:rFonts w:ascii="Arial" w:hAnsi="Arial" w:cs="Arial"/>
            <w:sz w:val="24"/>
            <w:szCs w:val="24"/>
          </w:rPr>
          <w:t xml:space="preserve"> </w:t>
        </w:r>
        <w:r w:rsidR="0010091E" w:rsidDel="007E073E">
          <w:rPr>
            <w:rFonts w:ascii="Arial" w:hAnsi="Arial" w:cs="Arial"/>
            <w:sz w:val="24"/>
            <w:szCs w:val="24"/>
          </w:rPr>
          <w:t xml:space="preserve">HMIS Lead Agency </w:t>
        </w:r>
        <w:r w:rsidR="006B3B78" w:rsidRPr="00E3358F" w:rsidDel="007E073E">
          <w:rPr>
            <w:rFonts w:ascii="Arial" w:hAnsi="Arial" w:cs="Arial"/>
            <w:sz w:val="24"/>
            <w:szCs w:val="24"/>
          </w:rPr>
          <w:t xml:space="preserve">significantly fails in its duties, </w:t>
        </w:r>
        <w:r w:rsidR="006B3B78" w:rsidDel="007E073E">
          <w:rPr>
            <w:rFonts w:ascii="Arial" w:hAnsi="Arial" w:cs="Arial"/>
            <w:sz w:val="24"/>
            <w:szCs w:val="24"/>
          </w:rPr>
          <w:t>t</w:t>
        </w:r>
        <w:r w:rsidR="006B3B78" w:rsidRPr="00E3358F" w:rsidDel="007E073E">
          <w:rPr>
            <w:rFonts w:ascii="Arial" w:hAnsi="Arial" w:cs="Arial"/>
            <w:sz w:val="24"/>
            <w:szCs w:val="24"/>
          </w:rPr>
          <w:t xml:space="preserve">he </w:t>
        </w:r>
        <w:r w:rsidR="006B3B78" w:rsidDel="007E073E">
          <w:rPr>
            <w:rFonts w:ascii="Arial" w:hAnsi="Arial" w:cs="Arial"/>
            <w:sz w:val="24"/>
            <w:szCs w:val="24"/>
          </w:rPr>
          <w:t>Governance Council</w:t>
        </w:r>
        <w:r w:rsidR="006B3B78" w:rsidRPr="00E3358F" w:rsidDel="007E073E">
          <w:rPr>
            <w:rFonts w:ascii="Arial" w:hAnsi="Arial" w:cs="Arial"/>
            <w:sz w:val="24"/>
            <w:szCs w:val="24"/>
          </w:rPr>
          <w:t xml:space="preserve"> has the authority to hold an emergency meeting, as agreed to by a majority of current </w:t>
        </w:r>
        <w:r w:rsidR="006B3B78" w:rsidDel="007E073E">
          <w:rPr>
            <w:rFonts w:ascii="Arial" w:hAnsi="Arial" w:cs="Arial"/>
            <w:sz w:val="24"/>
            <w:szCs w:val="24"/>
          </w:rPr>
          <w:t>Council</w:t>
        </w:r>
        <w:r w:rsidR="006B3B78" w:rsidRPr="00E3358F" w:rsidDel="007E073E">
          <w:rPr>
            <w:rFonts w:ascii="Arial" w:hAnsi="Arial" w:cs="Arial"/>
            <w:sz w:val="24"/>
            <w:szCs w:val="24"/>
          </w:rPr>
          <w:t xml:space="preserve"> members, and </w:t>
        </w:r>
        <w:r w:rsidR="006B3B78" w:rsidDel="007E073E">
          <w:rPr>
            <w:rFonts w:ascii="Arial" w:hAnsi="Arial" w:cs="Arial"/>
            <w:sz w:val="24"/>
            <w:szCs w:val="24"/>
          </w:rPr>
          <w:t>designate</w:t>
        </w:r>
        <w:r w:rsidR="006B3B78" w:rsidRPr="00E3358F" w:rsidDel="007E073E">
          <w:rPr>
            <w:rFonts w:ascii="Arial" w:hAnsi="Arial" w:cs="Arial"/>
            <w:sz w:val="24"/>
            <w:szCs w:val="24"/>
          </w:rPr>
          <w:t xml:space="preserve"> a new </w:t>
        </w:r>
        <w:r w:rsidR="0010091E" w:rsidDel="007E073E">
          <w:rPr>
            <w:rFonts w:ascii="Arial" w:hAnsi="Arial" w:cs="Arial"/>
            <w:sz w:val="24"/>
            <w:szCs w:val="24"/>
          </w:rPr>
          <w:t>HMIS Lead Agen</w:t>
        </w:r>
        <w:del w:id="1374" w:author="Soulard, Christina (MSHDA)" w:date="2018-10-17T14:12:00Z">
          <w:r w:rsidR="0010091E" w:rsidDel="00C51EA2">
            <w:rPr>
              <w:rFonts w:ascii="Arial" w:hAnsi="Arial" w:cs="Arial"/>
              <w:sz w:val="24"/>
              <w:szCs w:val="24"/>
            </w:rPr>
            <w:delText>cy</w:delText>
          </w:r>
          <w:r w:rsidR="006B3B78" w:rsidRPr="00E3358F" w:rsidDel="00C51EA2">
            <w:rPr>
              <w:rFonts w:ascii="Arial" w:hAnsi="Arial" w:cs="Arial"/>
              <w:sz w:val="24"/>
              <w:szCs w:val="24"/>
            </w:rPr>
            <w:delText>.</w:delText>
          </w:r>
        </w:del>
      </w:moveFrom>
      <w:moveFromRangeEnd w:id="1371"/>
      <w:del w:id="1375" w:author="Soulard, Christina (MSHDA)" w:date="2018-10-17T14:12:00Z">
        <w:r w:rsidR="006B3B78" w:rsidRPr="00E3358F" w:rsidDel="00C51EA2">
          <w:rPr>
            <w:rFonts w:ascii="Arial" w:hAnsi="Arial" w:cs="Arial"/>
            <w:sz w:val="24"/>
            <w:szCs w:val="24"/>
          </w:rPr>
          <w:delText xml:space="preserve">  </w:delText>
        </w:r>
      </w:del>
    </w:p>
    <w:p w14:paraId="4849E71C" w14:textId="77777777" w:rsidR="00483A3B" w:rsidDel="00C51EA2" w:rsidRDefault="00483A3B">
      <w:pPr>
        <w:spacing w:after="0" w:line="240" w:lineRule="auto"/>
        <w:jc w:val="both"/>
        <w:rPr>
          <w:del w:id="1376" w:author="Soulard, Christina (MSHDA)" w:date="2018-10-17T14:12:00Z"/>
          <w:rFonts w:ascii="Arial" w:hAnsi="Arial" w:cs="Arial"/>
          <w:sz w:val="24"/>
          <w:szCs w:val="24"/>
        </w:rPr>
      </w:pPr>
    </w:p>
    <w:p w14:paraId="5633E7E0" w14:textId="06B145AB" w:rsidR="00483A3B" w:rsidRPr="00432BC9" w:rsidDel="007E073E" w:rsidRDefault="00DA514B">
      <w:pPr>
        <w:spacing w:after="0" w:line="240" w:lineRule="auto"/>
        <w:jc w:val="both"/>
        <w:rPr>
          <w:del w:id="1377" w:author="Soulard, Christina (MSHDA)" w:date="2018-09-21T11:46:00Z"/>
          <w:rFonts w:ascii="Arial" w:hAnsi="Arial" w:cs="Arial"/>
          <w:sz w:val="28"/>
          <w:szCs w:val="28"/>
        </w:rPr>
      </w:pPr>
      <w:del w:id="1378" w:author="Soulard, Christina (MSHDA)" w:date="2018-09-21T11:46:00Z">
        <w:r w:rsidRPr="00432BC9" w:rsidDel="007E073E">
          <w:rPr>
            <w:rFonts w:ascii="Arial" w:hAnsi="Arial" w:cs="Arial"/>
            <w:b/>
            <w:bCs/>
            <w:sz w:val="28"/>
            <w:szCs w:val="28"/>
          </w:rPr>
          <w:delText>Shared Financial Model</w:delText>
        </w:r>
      </w:del>
    </w:p>
    <w:p w14:paraId="205359E3" w14:textId="3CCF3449" w:rsidR="00483A3B" w:rsidRPr="00E3358F" w:rsidDel="007E073E" w:rsidRDefault="00DA514B">
      <w:pPr>
        <w:spacing w:after="0" w:line="240" w:lineRule="auto"/>
        <w:jc w:val="both"/>
        <w:rPr>
          <w:del w:id="1379" w:author="Soulard, Christina (MSHDA)" w:date="2018-09-21T11:46:00Z"/>
          <w:rFonts w:ascii="Arial" w:hAnsi="Arial" w:cs="Arial"/>
          <w:sz w:val="24"/>
          <w:szCs w:val="24"/>
        </w:rPr>
      </w:pPr>
      <w:del w:id="1380" w:author="Soulard, Christina (MSHDA)" w:date="2018-09-21T11:46:00Z">
        <w:r w:rsidRPr="00E3358F" w:rsidDel="007E073E">
          <w:rPr>
            <w:rFonts w:ascii="Arial" w:hAnsi="Arial" w:cs="Arial"/>
            <w:sz w:val="24"/>
            <w:szCs w:val="24"/>
          </w:rPr>
          <w:delText xml:space="preserve">Participating </w:delText>
        </w:r>
        <w:r w:rsidR="00B475B3" w:rsidDel="007E073E">
          <w:rPr>
            <w:rFonts w:ascii="Arial" w:hAnsi="Arial" w:cs="Arial"/>
            <w:sz w:val="24"/>
            <w:szCs w:val="24"/>
          </w:rPr>
          <w:delText>j</w:delText>
        </w:r>
        <w:r w:rsidRPr="00E3358F" w:rsidDel="007E073E">
          <w:rPr>
            <w:rFonts w:ascii="Arial" w:hAnsi="Arial" w:cs="Arial"/>
            <w:sz w:val="24"/>
            <w:szCs w:val="24"/>
          </w:rPr>
          <w:delText xml:space="preserve">urisdictions support the Central Repository through hosting credits applied to the </w:delText>
        </w:r>
        <w:r w:rsidR="003E6A37" w:rsidDel="007E073E">
          <w:rPr>
            <w:rFonts w:ascii="Arial" w:hAnsi="Arial" w:cs="Arial"/>
            <w:sz w:val="24"/>
            <w:szCs w:val="24"/>
          </w:rPr>
          <w:delText xml:space="preserve">MI </w:delText>
        </w:r>
        <w:r w:rsidRPr="00E3358F" w:rsidDel="007E073E">
          <w:rPr>
            <w:rFonts w:ascii="Arial" w:hAnsi="Arial" w:cs="Arial"/>
            <w:sz w:val="24"/>
            <w:szCs w:val="24"/>
          </w:rPr>
          <w:delText>BOS</w:delText>
        </w:r>
        <w:r w:rsidR="003E6A37" w:rsidDel="007E073E">
          <w:rPr>
            <w:rFonts w:ascii="Arial" w:hAnsi="Arial" w:cs="Arial"/>
            <w:sz w:val="24"/>
            <w:szCs w:val="24"/>
          </w:rPr>
          <w:delText>COC</w:delText>
        </w:r>
        <w:r w:rsidRPr="00E3358F" w:rsidDel="007E073E">
          <w:rPr>
            <w:rFonts w:ascii="Arial" w:hAnsi="Arial" w:cs="Arial"/>
            <w:sz w:val="24"/>
            <w:szCs w:val="24"/>
          </w:rPr>
          <w:delText xml:space="preserve"> Vendor Bill. Other charges are negotiated between jurisdictions for specific technical services on a case by case basis. All jurisdictions are responsible for their licenses and any management fees through sub-contracts associated with the Master Contract with</w:delText>
        </w:r>
        <w:r w:rsidR="003E6A37" w:rsidDel="007E073E">
          <w:rPr>
            <w:rFonts w:ascii="Arial" w:hAnsi="Arial" w:cs="Arial"/>
            <w:sz w:val="24"/>
            <w:szCs w:val="24"/>
          </w:rPr>
          <w:delText xml:space="preserve"> Mediware Inf</w:delText>
        </w:r>
        <w:r w:rsidR="008D0D54" w:rsidDel="007E073E">
          <w:rPr>
            <w:rFonts w:ascii="Arial" w:hAnsi="Arial" w:cs="Arial"/>
            <w:sz w:val="24"/>
            <w:szCs w:val="24"/>
          </w:rPr>
          <w:delText>o</w:delText>
        </w:r>
        <w:r w:rsidR="003E6A37" w:rsidDel="007E073E">
          <w:rPr>
            <w:rFonts w:ascii="Arial" w:hAnsi="Arial" w:cs="Arial"/>
            <w:sz w:val="24"/>
            <w:szCs w:val="24"/>
          </w:rPr>
          <w:delText>rmation Systems</w:delText>
        </w:r>
        <w:r w:rsidRPr="00E3358F" w:rsidDel="007E073E">
          <w:rPr>
            <w:rFonts w:ascii="Arial" w:hAnsi="Arial" w:cs="Arial"/>
            <w:sz w:val="24"/>
            <w:szCs w:val="24"/>
          </w:rPr>
          <w:delText>. M</w:delText>
        </w:r>
        <w:r w:rsidR="003E6A37" w:rsidDel="007E073E">
          <w:rPr>
            <w:rFonts w:ascii="Arial" w:hAnsi="Arial" w:cs="Arial"/>
            <w:sz w:val="24"/>
            <w:szCs w:val="24"/>
          </w:rPr>
          <w:delText>CAH</w:delText>
        </w:r>
        <w:r w:rsidRPr="00E3358F" w:rsidDel="007E073E">
          <w:rPr>
            <w:rFonts w:ascii="Arial" w:hAnsi="Arial" w:cs="Arial"/>
            <w:sz w:val="24"/>
            <w:szCs w:val="24"/>
          </w:rPr>
          <w:delText xml:space="preserve"> holds the Master Contract.</w:delText>
        </w:r>
      </w:del>
    </w:p>
    <w:p w14:paraId="38AC2751" w14:textId="7415B28D" w:rsidR="00483A3B" w:rsidRPr="00E3358F" w:rsidDel="007E073E" w:rsidRDefault="00483A3B">
      <w:pPr>
        <w:spacing w:after="0" w:line="240" w:lineRule="auto"/>
        <w:jc w:val="both"/>
        <w:rPr>
          <w:del w:id="1381" w:author="Soulard, Christina (MSHDA)" w:date="2018-09-21T11:46:00Z"/>
          <w:rFonts w:ascii="Arial" w:hAnsi="Arial" w:cs="Arial"/>
          <w:sz w:val="24"/>
          <w:szCs w:val="24"/>
        </w:rPr>
      </w:pPr>
    </w:p>
    <w:p w14:paraId="3F6D1DB3" w14:textId="00AD601C" w:rsidR="00483A3B" w:rsidRPr="00E3358F" w:rsidDel="007E073E" w:rsidRDefault="00DA514B">
      <w:pPr>
        <w:spacing w:after="0" w:line="240" w:lineRule="auto"/>
        <w:jc w:val="both"/>
        <w:rPr>
          <w:del w:id="1382" w:author="Soulard, Christina (MSHDA)" w:date="2018-09-21T11:46:00Z"/>
          <w:rFonts w:ascii="Arial" w:hAnsi="Arial" w:cs="Arial"/>
          <w:sz w:val="24"/>
          <w:szCs w:val="24"/>
        </w:rPr>
      </w:pPr>
      <w:del w:id="1383" w:author="Soulard, Christina (MSHDA)" w:date="2018-09-21T11:46:00Z">
        <w:r w:rsidRPr="00E3358F" w:rsidDel="007E073E">
          <w:rPr>
            <w:rFonts w:ascii="Arial" w:hAnsi="Arial" w:cs="Arial"/>
            <w:sz w:val="24"/>
            <w:szCs w:val="24"/>
          </w:rPr>
          <w:delText>Oversi</w:delText>
        </w:r>
        <w:r w:rsidR="00630810" w:rsidDel="007E073E">
          <w:rPr>
            <w:rFonts w:ascii="Arial" w:hAnsi="Arial" w:cs="Arial"/>
            <w:sz w:val="24"/>
            <w:szCs w:val="24"/>
          </w:rPr>
          <w:delText>ght</w:delText>
        </w:r>
        <w:r w:rsidRPr="00E3358F" w:rsidDel="007E073E">
          <w:rPr>
            <w:rFonts w:ascii="Arial" w:hAnsi="Arial" w:cs="Arial"/>
            <w:sz w:val="24"/>
            <w:szCs w:val="24"/>
          </w:rPr>
          <w:delText xml:space="preserve"> of the MSHMIS Project CoC Grant is a </w:delText>
        </w:r>
        <w:r w:rsidR="00FA7C5F" w:rsidDel="007E073E">
          <w:rPr>
            <w:rFonts w:ascii="Arial" w:hAnsi="Arial" w:cs="Arial"/>
            <w:sz w:val="24"/>
            <w:szCs w:val="24"/>
          </w:rPr>
          <w:delText>MI BOSCOC</w:delText>
        </w:r>
        <w:r w:rsidRPr="00E3358F" w:rsidDel="007E073E">
          <w:rPr>
            <w:rFonts w:ascii="Arial" w:hAnsi="Arial" w:cs="Arial"/>
            <w:sz w:val="24"/>
            <w:szCs w:val="24"/>
          </w:rPr>
          <w:delText xml:space="preserve"> / MSHDA Collaboration:</w:delText>
        </w:r>
      </w:del>
    </w:p>
    <w:p w14:paraId="58193C9C" w14:textId="5455992F" w:rsidR="00483A3B" w:rsidRPr="00E3358F" w:rsidDel="007E073E" w:rsidRDefault="00FA7C5F">
      <w:pPr>
        <w:pStyle w:val="ListParagraph"/>
        <w:numPr>
          <w:ilvl w:val="0"/>
          <w:numId w:val="3"/>
        </w:numPr>
        <w:spacing w:after="0" w:line="240" w:lineRule="auto"/>
        <w:jc w:val="both"/>
        <w:rPr>
          <w:del w:id="1384" w:author="Soulard, Christina (MSHDA)" w:date="2018-09-21T11:46:00Z"/>
          <w:rFonts w:ascii="Arial" w:hAnsi="Arial" w:cs="Arial"/>
          <w:sz w:val="24"/>
          <w:szCs w:val="24"/>
        </w:rPr>
      </w:pPr>
      <w:del w:id="1385" w:author="Soulard, Christina (MSHDA)" w:date="2018-09-21T11:46:00Z">
        <w:r w:rsidDel="007E073E">
          <w:rPr>
            <w:rFonts w:ascii="Arial" w:hAnsi="Arial" w:cs="Arial"/>
            <w:sz w:val="24"/>
            <w:szCs w:val="24"/>
          </w:rPr>
          <w:delText>MI BOSCOC</w:delText>
        </w:r>
        <w:r w:rsidR="00DA514B" w:rsidRPr="00E3358F" w:rsidDel="007E073E">
          <w:rPr>
            <w:rFonts w:ascii="Arial" w:hAnsi="Arial" w:cs="Arial"/>
            <w:sz w:val="24"/>
            <w:szCs w:val="24"/>
          </w:rPr>
          <w:delText xml:space="preserve"> reviews and approves participating on the Statewide System by signing the Joint Governance Charter.</w:delText>
        </w:r>
      </w:del>
    </w:p>
    <w:p w14:paraId="5B370BAE" w14:textId="119902BC" w:rsidR="00483A3B" w:rsidRPr="003E6A37" w:rsidDel="007E073E" w:rsidRDefault="00FA7C5F">
      <w:pPr>
        <w:pStyle w:val="ListParagraph"/>
        <w:numPr>
          <w:ilvl w:val="0"/>
          <w:numId w:val="3"/>
        </w:numPr>
        <w:spacing w:after="0" w:line="240" w:lineRule="auto"/>
        <w:jc w:val="both"/>
        <w:rPr>
          <w:del w:id="1386" w:author="Soulard, Christina (MSHDA)" w:date="2018-09-21T11:46:00Z"/>
          <w:rFonts w:ascii="Arial" w:hAnsi="Arial" w:cs="Arial"/>
          <w:sz w:val="24"/>
          <w:szCs w:val="24"/>
        </w:rPr>
      </w:pPr>
      <w:del w:id="1387" w:author="Soulard, Christina (MSHDA)" w:date="2018-09-21T11:46:00Z">
        <w:r w:rsidDel="007E073E">
          <w:rPr>
            <w:rFonts w:ascii="Arial" w:hAnsi="Arial" w:cs="Arial"/>
            <w:sz w:val="24"/>
            <w:szCs w:val="24"/>
          </w:rPr>
          <w:delText>MI BOSCOC</w:delText>
        </w:r>
        <w:r w:rsidR="00DA514B" w:rsidRPr="00E3358F" w:rsidDel="007E073E">
          <w:rPr>
            <w:rFonts w:ascii="Arial" w:hAnsi="Arial" w:cs="Arial"/>
            <w:sz w:val="24"/>
            <w:szCs w:val="24"/>
          </w:rPr>
          <w:delText xml:space="preserve"> annually approves the budget and prioritizes the project. </w:delText>
        </w:r>
        <w:r w:rsidR="000865BE" w:rsidDel="007E073E">
          <w:rPr>
            <w:rFonts w:ascii="Arial" w:hAnsi="Arial" w:cs="Arial"/>
            <w:sz w:val="24"/>
            <w:szCs w:val="24"/>
          </w:rPr>
          <w:delText xml:space="preserve">The </w:delText>
        </w:r>
        <w:r w:rsidDel="007E073E">
          <w:rPr>
            <w:rFonts w:ascii="Arial" w:hAnsi="Arial" w:cs="Arial"/>
            <w:sz w:val="24"/>
            <w:szCs w:val="24"/>
          </w:rPr>
          <w:delText>MI BOSCOC</w:delText>
        </w:r>
        <w:r w:rsidR="003E6A37" w:rsidDel="007E073E">
          <w:rPr>
            <w:rFonts w:ascii="Arial" w:hAnsi="Arial" w:cs="Arial"/>
            <w:sz w:val="24"/>
            <w:szCs w:val="24"/>
          </w:rPr>
          <w:delText xml:space="preserve"> </w:delText>
        </w:r>
        <w:r w:rsidR="00DA514B" w:rsidRPr="003E6A37" w:rsidDel="007E073E">
          <w:rPr>
            <w:rFonts w:ascii="Arial" w:hAnsi="Arial" w:cs="Arial"/>
            <w:sz w:val="24"/>
            <w:szCs w:val="24"/>
          </w:rPr>
          <w:delText>HMIS C</w:delText>
        </w:r>
        <w:r w:rsidR="000865BE" w:rsidDel="007E073E">
          <w:rPr>
            <w:rFonts w:ascii="Arial" w:hAnsi="Arial" w:cs="Arial"/>
            <w:sz w:val="24"/>
            <w:szCs w:val="24"/>
          </w:rPr>
          <w:delText xml:space="preserve">ommittee </w:delText>
        </w:r>
        <w:r w:rsidR="00DA514B" w:rsidRPr="003E6A37" w:rsidDel="007E073E">
          <w:rPr>
            <w:rFonts w:ascii="Arial" w:hAnsi="Arial" w:cs="Arial"/>
            <w:sz w:val="24"/>
            <w:szCs w:val="24"/>
          </w:rPr>
          <w:delText xml:space="preserve">may review specific issues and make recommendations related to the HMIS </w:delText>
        </w:r>
        <w:r w:rsidR="000865BE" w:rsidDel="007E073E">
          <w:rPr>
            <w:rFonts w:ascii="Arial" w:hAnsi="Arial" w:cs="Arial"/>
            <w:sz w:val="24"/>
            <w:szCs w:val="24"/>
          </w:rPr>
          <w:delText xml:space="preserve">Project </w:delText>
        </w:r>
        <w:r w:rsidR="00DA514B" w:rsidRPr="003E6A37" w:rsidDel="007E073E">
          <w:rPr>
            <w:rFonts w:ascii="Arial" w:hAnsi="Arial" w:cs="Arial"/>
            <w:sz w:val="24"/>
            <w:szCs w:val="24"/>
          </w:rPr>
          <w:delText xml:space="preserve">to the </w:delText>
        </w:r>
        <w:r w:rsidR="000865BE" w:rsidDel="007E073E">
          <w:rPr>
            <w:rFonts w:ascii="Arial" w:hAnsi="Arial" w:cs="Arial"/>
            <w:sz w:val="24"/>
            <w:szCs w:val="24"/>
          </w:rPr>
          <w:delText>Governance Council</w:delText>
        </w:r>
        <w:r w:rsidR="00DA514B" w:rsidRPr="003E6A37" w:rsidDel="007E073E">
          <w:rPr>
            <w:rFonts w:ascii="Arial" w:hAnsi="Arial" w:cs="Arial"/>
            <w:sz w:val="24"/>
            <w:szCs w:val="24"/>
          </w:rPr>
          <w:delText>.</w:delText>
        </w:r>
      </w:del>
    </w:p>
    <w:p w14:paraId="69C7F856" w14:textId="2EF81A56" w:rsidR="00483A3B" w:rsidRPr="00E3358F" w:rsidDel="007E073E" w:rsidRDefault="00DA514B">
      <w:pPr>
        <w:pStyle w:val="ListParagraph"/>
        <w:numPr>
          <w:ilvl w:val="0"/>
          <w:numId w:val="3"/>
        </w:numPr>
        <w:spacing w:after="0" w:line="240" w:lineRule="auto"/>
        <w:jc w:val="both"/>
        <w:rPr>
          <w:del w:id="1388" w:author="Soulard, Christina (MSHDA)" w:date="2018-09-21T11:46:00Z"/>
          <w:rFonts w:ascii="Arial" w:hAnsi="Arial" w:cs="Arial"/>
          <w:sz w:val="24"/>
          <w:szCs w:val="24"/>
        </w:rPr>
      </w:pPr>
      <w:del w:id="1389" w:author="Soulard, Christina (MSHDA)" w:date="2018-09-21T11:46:00Z">
        <w:r w:rsidRPr="00E3358F" w:rsidDel="007E073E">
          <w:rPr>
            <w:rFonts w:ascii="Arial" w:hAnsi="Arial" w:cs="Arial"/>
            <w:sz w:val="24"/>
            <w:szCs w:val="24"/>
          </w:rPr>
          <w:delText>MSHDA is the direct grantee for all HMIS funds and provides routine financial and grant overs</w:delText>
        </w:r>
        <w:r w:rsidR="00630810" w:rsidDel="007E073E">
          <w:rPr>
            <w:rFonts w:ascii="Arial" w:hAnsi="Arial" w:cs="Arial"/>
            <w:sz w:val="24"/>
            <w:szCs w:val="24"/>
          </w:rPr>
          <w:delText>ight</w:delText>
        </w:r>
        <w:r w:rsidRPr="00E3358F" w:rsidDel="007E073E">
          <w:rPr>
            <w:rFonts w:ascii="Arial" w:hAnsi="Arial" w:cs="Arial"/>
            <w:sz w:val="24"/>
            <w:szCs w:val="24"/>
          </w:rPr>
          <w:delText>. MSHDA subcontracts with MCAH to administer the HMIS. Project oversi</w:delText>
        </w:r>
        <w:r w:rsidR="00525D65" w:rsidDel="007E073E">
          <w:rPr>
            <w:rFonts w:ascii="Arial" w:hAnsi="Arial" w:cs="Arial"/>
            <w:sz w:val="24"/>
            <w:szCs w:val="24"/>
          </w:rPr>
          <w:delText>ght</w:delText>
        </w:r>
        <w:r w:rsidRPr="00E3358F" w:rsidDel="007E073E">
          <w:rPr>
            <w:rFonts w:ascii="Arial" w:hAnsi="Arial" w:cs="Arial"/>
            <w:sz w:val="24"/>
            <w:szCs w:val="24"/>
          </w:rPr>
          <w:delText xml:space="preserve"> activities include:</w:delText>
        </w:r>
      </w:del>
    </w:p>
    <w:p w14:paraId="378EEB30" w14:textId="3D9EA03A" w:rsidR="00483A3B" w:rsidRPr="00E3358F" w:rsidDel="007E073E" w:rsidRDefault="00DA514B">
      <w:pPr>
        <w:pStyle w:val="ListParagraph"/>
        <w:numPr>
          <w:ilvl w:val="1"/>
          <w:numId w:val="3"/>
        </w:numPr>
        <w:spacing w:after="0" w:line="240" w:lineRule="auto"/>
        <w:ind w:left="990" w:hanging="270"/>
        <w:jc w:val="both"/>
        <w:rPr>
          <w:del w:id="1390" w:author="Soulard, Christina (MSHDA)" w:date="2018-09-21T11:46:00Z"/>
          <w:rFonts w:ascii="Arial" w:hAnsi="Arial" w:cs="Arial"/>
          <w:sz w:val="24"/>
          <w:szCs w:val="24"/>
        </w:rPr>
      </w:pPr>
      <w:del w:id="1391" w:author="Soulard, Christina (MSHDA)" w:date="2018-09-21T11:46:00Z">
        <w:r w:rsidRPr="00E3358F" w:rsidDel="007E073E">
          <w:rPr>
            <w:rFonts w:ascii="Arial" w:hAnsi="Arial" w:cs="Arial"/>
            <w:sz w:val="24"/>
            <w:szCs w:val="24"/>
          </w:rPr>
          <w:delText>Annually establishing a contract/MOU for management services</w:delText>
        </w:r>
        <w:r w:rsidR="008E260C" w:rsidDel="007E073E">
          <w:rPr>
            <w:rFonts w:ascii="Arial" w:hAnsi="Arial" w:cs="Arial"/>
            <w:sz w:val="24"/>
            <w:szCs w:val="24"/>
          </w:rPr>
          <w:delText>, which includes the scope of work approved by the Governance Council</w:delText>
        </w:r>
        <w:r w:rsidRPr="00E3358F" w:rsidDel="007E073E">
          <w:rPr>
            <w:rFonts w:ascii="Arial" w:hAnsi="Arial" w:cs="Arial"/>
            <w:sz w:val="24"/>
            <w:szCs w:val="24"/>
          </w:rPr>
          <w:delText>.</w:delText>
        </w:r>
      </w:del>
    </w:p>
    <w:p w14:paraId="00E15227" w14:textId="04A7ED05" w:rsidR="00483A3B" w:rsidRPr="00E3358F" w:rsidDel="007E073E" w:rsidRDefault="00DA514B">
      <w:pPr>
        <w:pStyle w:val="ListParagraph"/>
        <w:numPr>
          <w:ilvl w:val="1"/>
          <w:numId w:val="3"/>
        </w:numPr>
        <w:spacing w:after="0" w:line="240" w:lineRule="auto"/>
        <w:ind w:left="990" w:hanging="270"/>
        <w:jc w:val="both"/>
        <w:rPr>
          <w:del w:id="1392" w:author="Soulard, Christina (MSHDA)" w:date="2018-09-21T11:46:00Z"/>
          <w:rFonts w:ascii="Arial" w:hAnsi="Arial" w:cs="Arial"/>
          <w:sz w:val="24"/>
          <w:szCs w:val="24"/>
        </w:rPr>
      </w:pPr>
      <w:del w:id="1393" w:author="Soulard, Christina (MSHDA)" w:date="2018-09-21T11:46:00Z">
        <w:r w:rsidRPr="00E3358F" w:rsidDel="007E073E">
          <w:rPr>
            <w:rFonts w:ascii="Arial" w:hAnsi="Arial" w:cs="Arial"/>
            <w:sz w:val="24"/>
            <w:szCs w:val="24"/>
          </w:rPr>
          <w:delText>MCAH submits with all billing requests</w:delText>
        </w:r>
        <w:r w:rsidR="00DA30BF" w:rsidDel="007E073E">
          <w:rPr>
            <w:rFonts w:ascii="Arial" w:hAnsi="Arial" w:cs="Arial"/>
            <w:sz w:val="24"/>
            <w:szCs w:val="24"/>
          </w:rPr>
          <w:delText>,</w:delText>
        </w:r>
        <w:r w:rsidRPr="00E3358F" w:rsidDel="007E073E">
          <w:rPr>
            <w:rFonts w:ascii="Arial" w:hAnsi="Arial" w:cs="Arial"/>
            <w:sz w:val="24"/>
            <w:szCs w:val="24"/>
          </w:rPr>
          <w:delText xml:space="preserve"> </w:delText>
        </w:r>
        <w:r w:rsidR="000865BE" w:rsidDel="007E073E">
          <w:rPr>
            <w:rFonts w:ascii="Arial" w:hAnsi="Arial" w:cs="Arial"/>
            <w:sz w:val="24"/>
            <w:szCs w:val="24"/>
          </w:rPr>
          <w:delText xml:space="preserve">supporting </w:delText>
        </w:r>
        <w:r w:rsidRPr="00E3358F" w:rsidDel="007E073E">
          <w:rPr>
            <w:rFonts w:ascii="Arial" w:hAnsi="Arial" w:cs="Arial"/>
            <w:sz w:val="24"/>
            <w:szCs w:val="24"/>
          </w:rPr>
          <w:delText>documentation including but not limited to</w:delText>
        </w:r>
        <w:r w:rsidR="000865BE" w:rsidDel="007E073E">
          <w:rPr>
            <w:rFonts w:ascii="Arial" w:hAnsi="Arial" w:cs="Arial"/>
            <w:sz w:val="24"/>
            <w:szCs w:val="24"/>
          </w:rPr>
          <w:delText>:</w:delText>
        </w:r>
      </w:del>
    </w:p>
    <w:p w14:paraId="5F19611B" w14:textId="61665BDC" w:rsidR="00483A3B" w:rsidRPr="00E3358F" w:rsidDel="007E073E" w:rsidRDefault="00DA514B" w:rsidP="00054B12">
      <w:pPr>
        <w:pStyle w:val="ListParagraph"/>
        <w:numPr>
          <w:ilvl w:val="2"/>
          <w:numId w:val="3"/>
        </w:numPr>
        <w:tabs>
          <w:tab w:val="clear" w:pos="0"/>
          <w:tab w:val="num" w:pos="1080"/>
        </w:tabs>
        <w:spacing w:after="0" w:line="240" w:lineRule="auto"/>
        <w:ind w:left="990" w:firstLine="900"/>
        <w:jc w:val="both"/>
        <w:rPr>
          <w:del w:id="1394" w:author="Soulard, Christina (MSHDA)" w:date="2018-09-21T11:46:00Z"/>
          <w:rFonts w:ascii="Arial" w:hAnsi="Arial" w:cs="Arial"/>
          <w:sz w:val="24"/>
          <w:szCs w:val="24"/>
        </w:rPr>
      </w:pPr>
      <w:del w:id="1395" w:author="Soulard, Christina (MSHDA)" w:date="2018-09-21T11:46:00Z">
        <w:r w:rsidRPr="00E3358F" w:rsidDel="007E073E">
          <w:rPr>
            <w:rFonts w:ascii="Arial" w:hAnsi="Arial" w:cs="Arial"/>
            <w:sz w:val="24"/>
            <w:szCs w:val="24"/>
          </w:rPr>
          <w:delText>All bills and invoices related to expenses</w:delText>
        </w:r>
      </w:del>
    </w:p>
    <w:p w14:paraId="6BAF38D3" w14:textId="37BA8681" w:rsidR="00483A3B" w:rsidRPr="00E3358F" w:rsidDel="007E073E" w:rsidRDefault="00DA514B">
      <w:pPr>
        <w:pStyle w:val="ListParagraph"/>
        <w:numPr>
          <w:ilvl w:val="2"/>
          <w:numId w:val="3"/>
        </w:numPr>
        <w:spacing w:after="0" w:line="240" w:lineRule="auto"/>
        <w:ind w:left="990" w:firstLine="900"/>
        <w:jc w:val="both"/>
        <w:rPr>
          <w:del w:id="1396" w:author="Soulard, Christina (MSHDA)" w:date="2018-09-21T11:46:00Z"/>
          <w:rFonts w:ascii="Arial" w:hAnsi="Arial" w:cs="Arial"/>
          <w:sz w:val="24"/>
          <w:szCs w:val="24"/>
        </w:rPr>
      </w:pPr>
      <w:del w:id="1397" w:author="Soulard, Christina (MSHDA)" w:date="2018-09-21T11:46:00Z">
        <w:r w:rsidRPr="00E3358F" w:rsidDel="007E073E">
          <w:rPr>
            <w:rFonts w:ascii="Arial" w:hAnsi="Arial" w:cs="Arial"/>
            <w:sz w:val="24"/>
            <w:szCs w:val="24"/>
          </w:rPr>
          <w:delText>Time sheets</w:delText>
        </w:r>
      </w:del>
    </w:p>
    <w:p w14:paraId="3C23F129" w14:textId="2B16ADB2" w:rsidR="00483A3B" w:rsidRPr="00E3358F" w:rsidDel="007E073E" w:rsidRDefault="00DA514B">
      <w:pPr>
        <w:pStyle w:val="ListParagraph"/>
        <w:numPr>
          <w:ilvl w:val="2"/>
          <w:numId w:val="3"/>
        </w:numPr>
        <w:spacing w:after="0" w:line="240" w:lineRule="auto"/>
        <w:ind w:left="990" w:firstLine="900"/>
        <w:jc w:val="both"/>
        <w:rPr>
          <w:del w:id="1398" w:author="Soulard, Christina (MSHDA)" w:date="2018-09-21T11:46:00Z"/>
          <w:rFonts w:ascii="Arial" w:hAnsi="Arial" w:cs="Arial"/>
          <w:sz w:val="24"/>
          <w:szCs w:val="24"/>
        </w:rPr>
      </w:pPr>
      <w:del w:id="1399" w:author="Soulard, Christina (MSHDA)" w:date="2018-09-21T11:46:00Z">
        <w:r w:rsidRPr="00E3358F" w:rsidDel="007E073E">
          <w:rPr>
            <w:rFonts w:ascii="Arial" w:hAnsi="Arial" w:cs="Arial"/>
            <w:sz w:val="24"/>
            <w:szCs w:val="24"/>
          </w:rPr>
          <w:delText>Copies of all cancelled checks</w:delText>
        </w:r>
      </w:del>
    </w:p>
    <w:p w14:paraId="49E78B22" w14:textId="7AAD57A1" w:rsidR="00483A3B" w:rsidRPr="00E3358F" w:rsidDel="007E073E" w:rsidRDefault="00DA514B">
      <w:pPr>
        <w:pStyle w:val="ListParagraph"/>
        <w:numPr>
          <w:ilvl w:val="1"/>
          <w:numId w:val="3"/>
        </w:numPr>
        <w:spacing w:after="0" w:line="240" w:lineRule="auto"/>
        <w:ind w:left="990" w:hanging="270"/>
        <w:jc w:val="both"/>
        <w:rPr>
          <w:del w:id="1400" w:author="Soulard, Christina (MSHDA)" w:date="2018-09-21T11:46:00Z"/>
          <w:rFonts w:ascii="Arial" w:hAnsi="Arial" w:cs="Arial"/>
          <w:sz w:val="24"/>
          <w:szCs w:val="24"/>
        </w:rPr>
      </w:pPr>
      <w:del w:id="1401" w:author="Soulard, Christina (MSHDA)" w:date="2018-09-21T11:46:00Z">
        <w:r w:rsidRPr="00E3358F" w:rsidDel="007E073E">
          <w:rPr>
            <w:rFonts w:ascii="Arial" w:hAnsi="Arial" w:cs="Arial"/>
            <w:sz w:val="24"/>
            <w:szCs w:val="24"/>
          </w:rPr>
          <w:delText>Budget compliance including prior approval of any budget shifts that exceeds 10% and any purchases that exceed $5,000.</w:delText>
        </w:r>
      </w:del>
    </w:p>
    <w:p w14:paraId="52D17E01" w14:textId="0D78D498" w:rsidR="00483A3B" w:rsidRPr="00E3358F" w:rsidDel="007E073E" w:rsidRDefault="00DA514B">
      <w:pPr>
        <w:pStyle w:val="ListParagraph"/>
        <w:numPr>
          <w:ilvl w:val="0"/>
          <w:numId w:val="3"/>
        </w:numPr>
        <w:spacing w:after="0" w:line="240" w:lineRule="auto"/>
        <w:jc w:val="both"/>
        <w:rPr>
          <w:del w:id="1402" w:author="Soulard, Christina (MSHDA)" w:date="2018-09-21T11:46:00Z"/>
          <w:rFonts w:ascii="Arial" w:hAnsi="Arial" w:cs="Arial"/>
          <w:sz w:val="24"/>
          <w:szCs w:val="24"/>
        </w:rPr>
      </w:pPr>
      <w:del w:id="1403" w:author="Soulard, Christina (MSHDA)" w:date="2018-09-21T11:46:00Z">
        <w:r w:rsidRPr="00E3358F" w:rsidDel="007E073E">
          <w:rPr>
            <w:rFonts w:ascii="Arial" w:hAnsi="Arial" w:cs="Arial"/>
            <w:sz w:val="24"/>
            <w:szCs w:val="24"/>
          </w:rPr>
          <w:delText xml:space="preserve">Quarterly Reports that monitor the operation of the System including the APR(s) are provided to both MSHDA for contract compliance and </w:delText>
        </w:r>
        <w:r w:rsidR="00FA7C5F" w:rsidDel="007E073E">
          <w:rPr>
            <w:rFonts w:ascii="Arial" w:hAnsi="Arial" w:cs="Arial"/>
            <w:sz w:val="24"/>
            <w:szCs w:val="24"/>
          </w:rPr>
          <w:delText>MI BOSCOC</w:delText>
        </w:r>
        <w:r w:rsidRPr="00E3358F" w:rsidDel="007E073E">
          <w:rPr>
            <w:rFonts w:ascii="Arial" w:hAnsi="Arial" w:cs="Arial"/>
            <w:sz w:val="24"/>
            <w:szCs w:val="24"/>
          </w:rPr>
          <w:delText xml:space="preserve"> for general oversi</w:delText>
        </w:r>
      </w:del>
      <w:del w:id="1404" w:author="Soulard, Christina (MSHDA)" w:date="2018-08-15T13:47:00Z">
        <w:r w:rsidRPr="00E3358F" w:rsidDel="005C790B">
          <w:rPr>
            <w:rFonts w:ascii="Arial" w:hAnsi="Arial" w:cs="Arial"/>
            <w:sz w:val="24"/>
            <w:szCs w:val="24"/>
          </w:rPr>
          <w:delText>te</w:delText>
        </w:r>
      </w:del>
      <w:del w:id="1405" w:author="Soulard, Christina (MSHDA)" w:date="2018-09-21T11:46:00Z">
        <w:r w:rsidRPr="00E3358F" w:rsidDel="007E073E">
          <w:rPr>
            <w:rFonts w:ascii="Arial" w:hAnsi="Arial" w:cs="Arial"/>
            <w:sz w:val="24"/>
            <w:szCs w:val="24"/>
          </w:rPr>
          <w:delText>.</w:delText>
        </w:r>
      </w:del>
    </w:p>
    <w:p w14:paraId="49DBC05C" w14:textId="16F387F1" w:rsidR="00483A3B" w:rsidRPr="00E3358F" w:rsidDel="007E073E" w:rsidRDefault="00DA514B">
      <w:pPr>
        <w:pStyle w:val="ListParagraph"/>
        <w:numPr>
          <w:ilvl w:val="0"/>
          <w:numId w:val="3"/>
        </w:numPr>
        <w:spacing w:after="0" w:line="240" w:lineRule="auto"/>
        <w:jc w:val="both"/>
        <w:rPr>
          <w:del w:id="1406" w:author="Soulard, Christina (MSHDA)" w:date="2018-09-21T11:46:00Z"/>
          <w:rFonts w:ascii="Arial" w:hAnsi="Arial" w:cs="Arial"/>
          <w:sz w:val="24"/>
          <w:szCs w:val="24"/>
        </w:rPr>
      </w:pPr>
      <w:del w:id="1407" w:author="Soulard, Christina (MSHDA)" w:date="2018-09-21T11:46:00Z">
        <w:r w:rsidRPr="00E3358F" w:rsidDel="007E073E">
          <w:rPr>
            <w:rFonts w:ascii="Arial" w:hAnsi="Arial" w:cs="Arial"/>
            <w:sz w:val="24"/>
            <w:szCs w:val="24"/>
          </w:rPr>
          <w:delText xml:space="preserve">MCAH routinely provides data to the full </w:delText>
        </w:r>
        <w:r w:rsidR="00FA7C5F" w:rsidDel="007E073E">
          <w:rPr>
            <w:rFonts w:ascii="Arial" w:hAnsi="Arial" w:cs="Arial"/>
            <w:sz w:val="24"/>
            <w:szCs w:val="24"/>
          </w:rPr>
          <w:delText>MI BOSCOC</w:delText>
        </w:r>
        <w:r w:rsidRPr="00E3358F" w:rsidDel="007E073E">
          <w:rPr>
            <w:rFonts w:ascii="Arial" w:hAnsi="Arial" w:cs="Arial"/>
            <w:sz w:val="24"/>
            <w:szCs w:val="24"/>
          </w:rPr>
          <w:delText xml:space="preserve"> Board and makes a routine report on any issues related to the HMIS operation and staffing and any </w:delText>
        </w:r>
        <w:r w:rsidR="00AF7057" w:rsidDel="007E073E">
          <w:rPr>
            <w:rFonts w:ascii="Arial" w:hAnsi="Arial" w:cs="Arial"/>
            <w:sz w:val="24"/>
            <w:szCs w:val="24"/>
          </w:rPr>
          <w:delText>v</w:delText>
        </w:r>
        <w:r w:rsidRPr="00E3358F" w:rsidDel="007E073E">
          <w:rPr>
            <w:rFonts w:ascii="Arial" w:hAnsi="Arial" w:cs="Arial"/>
            <w:sz w:val="24"/>
            <w:szCs w:val="24"/>
          </w:rPr>
          <w:delText>endor or database issues.</w:delText>
        </w:r>
      </w:del>
    </w:p>
    <w:p w14:paraId="0E6F54A7" w14:textId="541604B0" w:rsidR="00483A3B" w:rsidRPr="00E3358F" w:rsidDel="007E073E" w:rsidRDefault="00DA514B">
      <w:pPr>
        <w:pStyle w:val="ListParagraph"/>
        <w:numPr>
          <w:ilvl w:val="0"/>
          <w:numId w:val="3"/>
        </w:numPr>
        <w:spacing w:after="0" w:line="240" w:lineRule="auto"/>
        <w:jc w:val="both"/>
        <w:rPr>
          <w:del w:id="1408" w:author="Soulard, Christina (MSHDA)" w:date="2018-09-21T11:46:00Z"/>
          <w:rFonts w:ascii="Arial" w:hAnsi="Arial" w:cs="Arial"/>
          <w:sz w:val="24"/>
          <w:szCs w:val="24"/>
        </w:rPr>
      </w:pPr>
      <w:del w:id="1409" w:author="Soulard, Christina (MSHDA)" w:date="2018-09-21T11:46:00Z">
        <w:r w:rsidRPr="00E3358F" w:rsidDel="007E073E">
          <w:rPr>
            <w:rFonts w:ascii="Arial" w:hAnsi="Arial" w:cs="Arial"/>
            <w:sz w:val="24"/>
            <w:szCs w:val="24"/>
          </w:rPr>
          <w:delText>Annually</w:delText>
        </w:r>
        <w:r w:rsidR="00802C7A" w:rsidDel="007E073E">
          <w:rPr>
            <w:rFonts w:ascii="Arial" w:hAnsi="Arial" w:cs="Arial"/>
            <w:sz w:val="24"/>
            <w:szCs w:val="24"/>
          </w:rPr>
          <w:delText>,</w:delText>
        </w:r>
        <w:r w:rsidRPr="00E3358F" w:rsidDel="007E073E">
          <w:rPr>
            <w:rFonts w:ascii="Arial" w:hAnsi="Arial" w:cs="Arial"/>
            <w:sz w:val="24"/>
            <w:szCs w:val="24"/>
          </w:rPr>
          <w:delText xml:space="preserve"> MCAH publishes HMIS Policies and Procedures that provide the baseline compliance standards for all participating jurisdictions. </w:delText>
        </w:r>
        <w:r w:rsidR="00FA7C5F" w:rsidDel="007E073E">
          <w:rPr>
            <w:rFonts w:ascii="Arial" w:hAnsi="Arial" w:cs="Arial"/>
            <w:sz w:val="24"/>
            <w:szCs w:val="24"/>
          </w:rPr>
          <w:delText>MI BOSCOC</w:delText>
        </w:r>
        <w:r w:rsidRPr="00E3358F" w:rsidDel="007E073E">
          <w:rPr>
            <w:rFonts w:ascii="Arial" w:hAnsi="Arial" w:cs="Arial"/>
            <w:sz w:val="24"/>
            <w:szCs w:val="24"/>
          </w:rPr>
          <w:delText xml:space="preserve"> adapts and adopts the </w:delText>
        </w:r>
        <w:r w:rsidR="00FA7C5F" w:rsidDel="007E073E">
          <w:rPr>
            <w:rFonts w:ascii="Arial" w:hAnsi="Arial" w:cs="Arial"/>
            <w:sz w:val="24"/>
            <w:szCs w:val="24"/>
          </w:rPr>
          <w:delText>MI BOSCOC</w:delText>
        </w:r>
        <w:r w:rsidRPr="00E3358F" w:rsidDel="007E073E">
          <w:rPr>
            <w:rFonts w:ascii="Arial" w:hAnsi="Arial" w:cs="Arial"/>
            <w:sz w:val="24"/>
            <w:szCs w:val="24"/>
          </w:rPr>
          <w:delText xml:space="preserve"> HMIS Policy.</w:delText>
        </w:r>
      </w:del>
    </w:p>
    <w:p w14:paraId="600F4C3B" w14:textId="6BBEC24E" w:rsidR="00483A3B" w:rsidRPr="00E3358F" w:rsidDel="007E073E" w:rsidRDefault="00483A3B">
      <w:pPr>
        <w:spacing w:after="0" w:line="240" w:lineRule="auto"/>
        <w:jc w:val="both"/>
        <w:rPr>
          <w:del w:id="1410" w:author="Soulard, Christina (MSHDA)" w:date="2018-09-21T11:46:00Z"/>
          <w:rFonts w:ascii="Arial" w:hAnsi="Arial" w:cs="Arial"/>
          <w:sz w:val="24"/>
          <w:szCs w:val="24"/>
        </w:rPr>
      </w:pPr>
    </w:p>
    <w:p w14:paraId="45EC4ACD" w14:textId="46AD3F29" w:rsidR="00483A3B" w:rsidRPr="00432BC9" w:rsidDel="007E073E" w:rsidRDefault="00DA514B">
      <w:pPr>
        <w:spacing w:after="0" w:line="240" w:lineRule="auto"/>
        <w:jc w:val="both"/>
        <w:rPr>
          <w:del w:id="1411" w:author="Soulard, Christina (MSHDA)" w:date="2018-09-21T11:46:00Z"/>
          <w:rFonts w:ascii="Arial" w:hAnsi="Arial" w:cs="Arial"/>
          <w:sz w:val="28"/>
          <w:szCs w:val="28"/>
        </w:rPr>
      </w:pPr>
      <w:del w:id="1412" w:author="Soulard, Christina (MSHDA)" w:date="2018-09-21T11:46:00Z">
        <w:r w:rsidRPr="00432BC9" w:rsidDel="007E073E">
          <w:rPr>
            <w:rFonts w:ascii="Arial" w:hAnsi="Arial" w:cs="Arial"/>
            <w:b/>
            <w:bCs/>
            <w:sz w:val="28"/>
            <w:szCs w:val="28"/>
          </w:rPr>
          <w:delText>Statewide Technical Governance</w:delText>
        </w:r>
      </w:del>
    </w:p>
    <w:p w14:paraId="14FE6C5F" w14:textId="074DA2EC" w:rsidR="00483A3B" w:rsidRPr="00E3358F" w:rsidDel="007E073E" w:rsidRDefault="00DA514B">
      <w:pPr>
        <w:spacing w:after="0" w:line="240" w:lineRule="auto"/>
        <w:jc w:val="both"/>
        <w:rPr>
          <w:del w:id="1413" w:author="Soulard, Christina (MSHDA)" w:date="2018-09-21T11:46:00Z"/>
          <w:rFonts w:ascii="Arial" w:hAnsi="Arial" w:cs="Arial"/>
          <w:sz w:val="24"/>
          <w:szCs w:val="24"/>
        </w:rPr>
      </w:pPr>
      <w:del w:id="1414" w:author="Soulard, Christina (MSHDA)" w:date="2018-09-21T11:46:00Z">
        <w:r w:rsidRPr="00E3358F" w:rsidDel="007E073E">
          <w:rPr>
            <w:rFonts w:ascii="Arial" w:hAnsi="Arial" w:cs="Arial"/>
            <w:sz w:val="24"/>
            <w:szCs w:val="24"/>
          </w:rPr>
          <w:delText>Statewide technical governance of the System is accomplished through a standing monthly System Administrator</w:delText>
        </w:r>
        <w:r w:rsidR="00432BC9" w:rsidDel="007E073E">
          <w:rPr>
            <w:rFonts w:ascii="Arial" w:hAnsi="Arial" w:cs="Arial"/>
            <w:sz w:val="24"/>
            <w:szCs w:val="24"/>
          </w:rPr>
          <w:delText xml:space="preserve"> </w:delText>
        </w:r>
        <w:r w:rsidRPr="00E3358F" w:rsidDel="007E073E">
          <w:rPr>
            <w:rFonts w:ascii="Arial" w:hAnsi="Arial" w:cs="Arial"/>
            <w:sz w:val="24"/>
            <w:szCs w:val="24"/>
          </w:rPr>
          <w:delText xml:space="preserve">Meeting composed of all Independent Jurisdictions and </w:delText>
        </w:r>
        <w:r w:rsidR="00FA7C5F" w:rsidDel="007E073E">
          <w:rPr>
            <w:rFonts w:ascii="Arial" w:hAnsi="Arial" w:cs="Arial"/>
            <w:sz w:val="24"/>
            <w:szCs w:val="24"/>
          </w:rPr>
          <w:delText>MI BOSCOC</w:delText>
        </w:r>
        <w:r w:rsidRPr="00E3358F" w:rsidDel="007E073E">
          <w:rPr>
            <w:rFonts w:ascii="Arial" w:hAnsi="Arial" w:cs="Arial"/>
            <w:sz w:val="24"/>
            <w:szCs w:val="24"/>
          </w:rPr>
          <w:delText xml:space="preserve"> Local Planning </w:delText>
        </w:r>
        <w:r w:rsidR="000865BE" w:rsidDel="007E073E">
          <w:rPr>
            <w:rFonts w:ascii="Arial" w:hAnsi="Arial" w:cs="Arial"/>
            <w:sz w:val="24"/>
            <w:szCs w:val="24"/>
          </w:rPr>
          <w:delText>Bodie</w:delText>
        </w:r>
        <w:r w:rsidRPr="00E3358F" w:rsidDel="007E073E">
          <w:rPr>
            <w:rFonts w:ascii="Arial" w:hAnsi="Arial" w:cs="Arial"/>
            <w:sz w:val="24"/>
            <w:szCs w:val="24"/>
          </w:rPr>
          <w:delText>s. Any technical changes to</w:delText>
        </w:r>
        <w:r w:rsidR="000865BE" w:rsidDel="007E073E">
          <w:rPr>
            <w:rFonts w:ascii="Arial" w:hAnsi="Arial" w:cs="Arial"/>
            <w:sz w:val="24"/>
            <w:szCs w:val="24"/>
          </w:rPr>
          <w:delText xml:space="preserve"> the</w:delText>
        </w:r>
        <w:r w:rsidRPr="00E3358F" w:rsidDel="007E073E">
          <w:rPr>
            <w:rFonts w:ascii="Arial" w:hAnsi="Arial" w:cs="Arial"/>
            <w:sz w:val="24"/>
            <w:szCs w:val="24"/>
          </w:rPr>
          <w:delText xml:space="preserve"> system that involve shared assessments or drop downs are approved by vote during these meetings.</w:delText>
        </w:r>
      </w:del>
    </w:p>
    <w:p w14:paraId="7F904070" w14:textId="486FDFAC" w:rsidR="00483A3B" w:rsidRPr="00664D3A" w:rsidDel="007E073E" w:rsidRDefault="00483A3B">
      <w:pPr>
        <w:spacing w:after="0" w:line="240" w:lineRule="auto"/>
        <w:jc w:val="both"/>
        <w:rPr>
          <w:del w:id="1415" w:author="Soulard, Christina (MSHDA)" w:date="2018-09-21T11:46:00Z"/>
          <w:rFonts w:ascii="Arial" w:hAnsi="Arial" w:cs="Arial"/>
          <w:sz w:val="24"/>
          <w:szCs w:val="24"/>
        </w:rPr>
      </w:pPr>
    </w:p>
    <w:p w14:paraId="5C051746" w14:textId="19B8C46E" w:rsidR="00483A3B" w:rsidRPr="00432BC9" w:rsidDel="007E073E" w:rsidRDefault="00DA514B">
      <w:pPr>
        <w:spacing w:after="0" w:line="240" w:lineRule="auto"/>
        <w:jc w:val="both"/>
        <w:rPr>
          <w:del w:id="1416" w:author="Soulard, Christina (MSHDA)" w:date="2018-09-21T11:46:00Z"/>
          <w:rFonts w:ascii="Arial" w:hAnsi="Arial" w:cs="Arial"/>
          <w:sz w:val="28"/>
          <w:szCs w:val="28"/>
        </w:rPr>
      </w:pPr>
      <w:del w:id="1417" w:author="Soulard, Christina (MSHDA)" w:date="2018-09-21T11:46:00Z">
        <w:r w:rsidRPr="00432BC9" w:rsidDel="007E073E">
          <w:rPr>
            <w:rFonts w:ascii="Arial" w:hAnsi="Arial" w:cs="Arial"/>
            <w:b/>
            <w:bCs/>
            <w:sz w:val="28"/>
            <w:szCs w:val="28"/>
          </w:rPr>
          <w:delText>Statewide Policy Oversi</w:delText>
        </w:r>
        <w:r w:rsidR="0051649D" w:rsidDel="007E073E">
          <w:rPr>
            <w:rFonts w:ascii="Arial" w:hAnsi="Arial" w:cs="Arial"/>
            <w:b/>
            <w:bCs/>
            <w:sz w:val="28"/>
            <w:szCs w:val="28"/>
          </w:rPr>
          <w:delText>ght</w:delText>
        </w:r>
      </w:del>
    </w:p>
    <w:p w14:paraId="4A5ACBBE" w14:textId="1FD70CFE" w:rsidR="00483A3B" w:rsidRPr="00E3358F" w:rsidDel="007E073E" w:rsidRDefault="00DA514B">
      <w:pPr>
        <w:spacing w:after="0" w:line="240" w:lineRule="auto"/>
        <w:jc w:val="both"/>
        <w:rPr>
          <w:del w:id="1418" w:author="Soulard, Christina (MSHDA)" w:date="2018-09-21T11:46:00Z"/>
          <w:rFonts w:ascii="Arial" w:hAnsi="Arial" w:cs="Arial"/>
          <w:sz w:val="24"/>
          <w:szCs w:val="24"/>
        </w:rPr>
      </w:pPr>
      <w:del w:id="1419" w:author="Soulard, Christina (MSHDA)" w:date="2018-09-21T11:46:00Z">
        <w:r w:rsidRPr="00E3358F" w:rsidDel="007E073E">
          <w:rPr>
            <w:rFonts w:ascii="Arial" w:hAnsi="Arial" w:cs="Arial"/>
            <w:sz w:val="24"/>
            <w:szCs w:val="24"/>
          </w:rPr>
          <w:delText>Statewide policy oversi</w:delText>
        </w:r>
        <w:r w:rsidR="0051649D" w:rsidDel="007E073E">
          <w:rPr>
            <w:rFonts w:ascii="Arial" w:hAnsi="Arial" w:cs="Arial"/>
            <w:sz w:val="24"/>
            <w:szCs w:val="24"/>
          </w:rPr>
          <w:delText>ght</w:delText>
        </w:r>
        <w:r w:rsidRPr="00E3358F" w:rsidDel="007E073E">
          <w:rPr>
            <w:rFonts w:ascii="Arial" w:hAnsi="Arial" w:cs="Arial"/>
            <w:sz w:val="24"/>
            <w:szCs w:val="24"/>
          </w:rPr>
          <w:delText xml:space="preserve"> is accomplished through the Michigan Homeless Policy Advisory Team (HPAT). HPAT is composed of representatives o</w:delText>
        </w:r>
        <w:r w:rsidR="000865BE" w:rsidDel="007E073E">
          <w:rPr>
            <w:rFonts w:ascii="Arial" w:hAnsi="Arial" w:cs="Arial"/>
            <w:sz w:val="24"/>
            <w:szCs w:val="24"/>
          </w:rPr>
          <w:delText>f</w:delText>
        </w:r>
        <w:r w:rsidRPr="00E3358F" w:rsidDel="007E073E">
          <w:rPr>
            <w:rFonts w:ascii="Arial" w:hAnsi="Arial" w:cs="Arial"/>
            <w:sz w:val="24"/>
            <w:szCs w:val="24"/>
          </w:rPr>
          <w:delText xml:space="preserve"> Independent Jurisdictions as well as State Department Leadership. The Advisory</w:delText>
        </w:r>
        <w:r w:rsidR="00432BC9" w:rsidDel="007E073E">
          <w:rPr>
            <w:rFonts w:ascii="Arial" w:hAnsi="Arial" w:cs="Arial"/>
            <w:sz w:val="24"/>
            <w:szCs w:val="24"/>
          </w:rPr>
          <w:delText xml:space="preserve"> </w:delText>
        </w:r>
        <w:r w:rsidRPr="00E3358F" w:rsidDel="007E073E">
          <w:rPr>
            <w:rFonts w:ascii="Arial" w:hAnsi="Arial" w:cs="Arial"/>
            <w:sz w:val="24"/>
            <w:szCs w:val="24"/>
          </w:rPr>
          <w:delText>Team reports direct</w:delText>
        </w:r>
        <w:r w:rsidR="0051649D" w:rsidDel="007E073E">
          <w:rPr>
            <w:rFonts w:ascii="Arial" w:hAnsi="Arial" w:cs="Arial"/>
            <w:sz w:val="24"/>
            <w:szCs w:val="24"/>
          </w:rPr>
          <w:delText>ly</w:delText>
        </w:r>
        <w:r w:rsidRPr="00E3358F" w:rsidDel="007E073E">
          <w:rPr>
            <w:rFonts w:ascii="Arial" w:hAnsi="Arial" w:cs="Arial"/>
            <w:sz w:val="24"/>
            <w:szCs w:val="24"/>
          </w:rPr>
          <w:delText xml:space="preserve"> to the Governor’s Interagency Council on Homelessness (ICH).</w:delText>
        </w:r>
      </w:del>
    </w:p>
    <w:p w14:paraId="184726C5" w14:textId="181A39E7" w:rsidR="00483A3B" w:rsidRPr="00E3358F" w:rsidDel="007E073E" w:rsidRDefault="00483A3B">
      <w:pPr>
        <w:spacing w:after="0" w:line="240" w:lineRule="auto"/>
        <w:jc w:val="both"/>
        <w:rPr>
          <w:del w:id="1420" w:author="Soulard, Christina (MSHDA)" w:date="2018-09-21T11:46:00Z"/>
          <w:rFonts w:ascii="Arial" w:hAnsi="Arial" w:cs="Arial"/>
          <w:sz w:val="24"/>
          <w:szCs w:val="24"/>
        </w:rPr>
      </w:pPr>
    </w:p>
    <w:p w14:paraId="7CA718DF" w14:textId="61C7311D" w:rsidR="00483A3B" w:rsidRPr="00E3358F" w:rsidDel="007E073E" w:rsidRDefault="00DA514B">
      <w:pPr>
        <w:pStyle w:val="ListParagraph"/>
        <w:numPr>
          <w:ilvl w:val="0"/>
          <w:numId w:val="4"/>
        </w:numPr>
        <w:spacing w:after="0" w:line="240" w:lineRule="auto"/>
        <w:jc w:val="both"/>
        <w:rPr>
          <w:del w:id="1421" w:author="Soulard, Christina (MSHDA)" w:date="2018-09-21T11:46:00Z"/>
          <w:rFonts w:ascii="Arial" w:hAnsi="Arial" w:cs="Arial"/>
          <w:sz w:val="24"/>
          <w:szCs w:val="24"/>
        </w:rPr>
      </w:pPr>
      <w:del w:id="1422" w:author="Soulard, Christina (MSHDA)" w:date="2018-09-21T11:46:00Z">
        <w:r w:rsidRPr="00E3358F" w:rsidDel="007E073E">
          <w:rPr>
            <w:rFonts w:ascii="Arial" w:hAnsi="Arial" w:cs="Arial"/>
            <w:sz w:val="24"/>
            <w:szCs w:val="24"/>
          </w:rPr>
          <w:delText>MCAH provides routine data reports to HPAT and approved information to ICH.</w:delText>
        </w:r>
      </w:del>
    </w:p>
    <w:p w14:paraId="317223E4" w14:textId="459F9758" w:rsidR="00483A3B" w:rsidRPr="00E3358F" w:rsidDel="007E073E" w:rsidRDefault="00DA514B">
      <w:pPr>
        <w:pStyle w:val="ListParagraph"/>
        <w:numPr>
          <w:ilvl w:val="0"/>
          <w:numId w:val="4"/>
        </w:numPr>
        <w:spacing w:after="0" w:line="240" w:lineRule="auto"/>
        <w:jc w:val="both"/>
        <w:rPr>
          <w:del w:id="1423" w:author="Soulard, Christina (MSHDA)" w:date="2018-09-21T11:46:00Z"/>
          <w:rFonts w:ascii="Arial" w:hAnsi="Arial" w:cs="Arial"/>
          <w:sz w:val="24"/>
          <w:szCs w:val="24"/>
        </w:rPr>
      </w:pPr>
      <w:del w:id="1424" w:author="Soulard, Christina (MSHDA)" w:date="2018-09-21T11:46:00Z">
        <w:r w:rsidRPr="00E3358F" w:rsidDel="007E073E">
          <w:rPr>
            <w:rFonts w:ascii="Arial" w:hAnsi="Arial" w:cs="Arial"/>
            <w:sz w:val="24"/>
            <w:szCs w:val="24"/>
          </w:rPr>
          <w:delText xml:space="preserve">The </w:delText>
        </w:r>
        <w:r w:rsidR="00635512" w:rsidDel="007E073E">
          <w:rPr>
            <w:rFonts w:ascii="Arial" w:hAnsi="Arial" w:cs="Arial"/>
            <w:sz w:val="24"/>
            <w:szCs w:val="24"/>
          </w:rPr>
          <w:delText>HMIS</w:delText>
        </w:r>
        <w:r w:rsidRPr="00E3358F" w:rsidDel="007E073E">
          <w:rPr>
            <w:rFonts w:ascii="Arial" w:hAnsi="Arial" w:cs="Arial"/>
            <w:sz w:val="24"/>
            <w:szCs w:val="24"/>
          </w:rPr>
          <w:delText xml:space="preserve"> Project publishes information on the “state of homelessness” in Michigan. MSHDA provides administrative support, however the content is a collaborative process of</w:delText>
        </w:r>
        <w:r w:rsidR="00635512" w:rsidDel="007E073E">
          <w:rPr>
            <w:rFonts w:ascii="Arial" w:hAnsi="Arial" w:cs="Arial"/>
            <w:sz w:val="24"/>
            <w:szCs w:val="24"/>
          </w:rPr>
          <w:delText xml:space="preserve"> HPAT and</w:delText>
        </w:r>
        <w:r w:rsidRPr="00E3358F" w:rsidDel="007E073E">
          <w:rPr>
            <w:rFonts w:ascii="Arial" w:hAnsi="Arial" w:cs="Arial"/>
            <w:sz w:val="24"/>
            <w:szCs w:val="24"/>
          </w:rPr>
          <w:delText xml:space="preserve"> MCAH. Basic publications include:</w:delText>
        </w:r>
      </w:del>
    </w:p>
    <w:p w14:paraId="02D7A57E" w14:textId="7EC52822" w:rsidR="00483A3B" w:rsidRPr="00E3358F" w:rsidDel="007E073E" w:rsidRDefault="00DA514B">
      <w:pPr>
        <w:pStyle w:val="ListParagraph"/>
        <w:numPr>
          <w:ilvl w:val="1"/>
          <w:numId w:val="4"/>
        </w:numPr>
        <w:spacing w:after="0" w:line="240" w:lineRule="auto"/>
        <w:jc w:val="both"/>
        <w:rPr>
          <w:del w:id="1425" w:author="Soulard, Christina (MSHDA)" w:date="2018-09-21T11:46:00Z"/>
          <w:rFonts w:ascii="Arial" w:hAnsi="Arial" w:cs="Arial"/>
          <w:sz w:val="24"/>
          <w:szCs w:val="24"/>
        </w:rPr>
      </w:pPr>
      <w:del w:id="1426" w:author="Soulard, Christina (MSHDA)" w:date="2018-09-21T11:46:00Z">
        <w:r w:rsidRPr="00E3358F" w:rsidDel="007E073E">
          <w:rPr>
            <w:rFonts w:ascii="Arial" w:hAnsi="Arial" w:cs="Arial"/>
            <w:sz w:val="24"/>
            <w:szCs w:val="24"/>
          </w:rPr>
          <w:delText>Quarterly Data Tables providing summary statistics for the various components of Michigan’s efforts to end homelessness.</w:delText>
        </w:r>
      </w:del>
    </w:p>
    <w:p w14:paraId="25F48713" w14:textId="100C342A" w:rsidR="00483A3B" w:rsidRPr="00E3358F" w:rsidDel="007E073E" w:rsidRDefault="00DA514B">
      <w:pPr>
        <w:pStyle w:val="ListParagraph"/>
        <w:numPr>
          <w:ilvl w:val="1"/>
          <w:numId w:val="4"/>
        </w:numPr>
        <w:spacing w:after="0" w:line="240" w:lineRule="auto"/>
        <w:jc w:val="both"/>
        <w:rPr>
          <w:del w:id="1427" w:author="Soulard, Christina (MSHDA)" w:date="2018-09-21T11:46:00Z"/>
          <w:rFonts w:ascii="Arial" w:hAnsi="Arial" w:cs="Arial"/>
          <w:sz w:val="24"/>
          <w:szCs w:val="24"/>
        </w:rPr>
      </w:pPr>
      <w:del w:id="1428" w:author="Soulard, Christina (MSHDA)" w:date="2018-09-21T11:46:00Z">
        <w:r w:rsidRPr="00E3358F" w:rsidDel="007E073E">
          <w:rPr>
            <w:rFonts w:ascii="Arial" w:hAnsi="Arial" w:cs="Arial"/>
            <w:sz w:val="24"/>
            <w:szCs w:val="24"/>
          </w:rPr>
          <w:delText>Annual Benchmarks providing performance norms for shared outcomes. Norms are established based on both project type and size as well as location.</w:delText>
        </w:r>
      </w:del>
    </w:p>
    <w:p w14:paraId="30EEB581" w14:textId="7B55E57A" w:rsidR="00483A3B" w:rsidRPr="00E3358F" w:rsidDel="007E073E" w:rsidRDefault="00DA514B">
      <w:pPr>
        <w:pStyle w:val="ListParagraph"/>
        <w:numPr>
          <w:ilvl w:val="1"/>
          <w:numId w:val="4"/>
        </w:numPr>
        <w:spacing w:after="0" w:line="240" w:lineRule="auto"/>
        <w:jc w:val="both"/>
        <w:rPr>
          <w:del w:id="1429" w:author="Soulard, Christina (MSHDA)" w:date="2018-09-21T11:46:00Z"/>
          <w:rFonts w:ascii="Arial" w:hAnsi="Arial" w:cs="Arial"/>
          <w:sz w:val="24"/>
          <w:szCs w:val="24"/>
        </w:rPr>
      </w:pPr>
      <w:del w:id="1430" w:author="Soulard, Christina (MSHDA)" w:date="2018-09-21T11:46:00Z">
        <w:r w:rsidRPr="00E3358F" w:rsidDel="007E073E">
          <w:rPr>
            <w:rFonts w:ascii="Arial" w:hAnsi="Arial" w:cs="Arial"/>
            <w:sz w:val="24"/>
            <w:szCs w:val="24"/>
          </w:rPr>
          <w:delText>Annual Report covering all aspects of services to homeless persons including prevalence by region and overall performance on shared inputs and outcomes, and a summary of homeless characteristics and trends over time.</w:delText>
        </w:r>
      </w:del>
    </w:p>
    <w:p w14:paraId="50B5D8EC" w14:textId="26AC330B" w:rsidR="00483A3B" w:rsidRPr="00E3358F" w:rsidDel="007E073E" w:rsidRDefault="00DA514B">
      <w:pPr>
        <w:pStyle w:val="ListParagraph"/>
        <w:numPr>
          <w:ilvl w:val="1"/>
          <w:numId w:val="4"/>
        </w:numPr>
        <w:spacing w:after="0" w:line="240" w:lineRule="auto"/>
        <w:jc w:val="both"/>
        <w:rPr>
          <w:del w:id="1431" w:author="Soulard, Christina (MSHDA)" w:date="2018-09-21T11:46:00Z"/>
          <w:rFonts w:ascii="Arial" w:hAnsi="Arial" w:cs="Arial"/>
          <w:sz w:val="24"/>
          <w:szCs w:val="24"/>
        </w:rPr>
      </w:pPr>
      <w:del w:id="1432" w:author="Soulard, Christina (MSHDA)" w:date="2018-09-21T11:46:00Z">
        <w:r w:rsidRPr="00E3358F" w:rsidDel="007E073E">
          <w:rPr>
            <w:rFonts w:ascii="Arial" w:hAnsi="Arial" w:cs="Arial"/>
            <w:sz w:val="24"/>
            <w:szCs w:val="24"/>
          </w:rPr>
          <w:delText>Prevalence Counts by CoC and County for use in fund allocations, grant making activities and local advocacy.</w:delText>
        </w:r>
      </w:del>
    </w:p>
    <w:p w14:paraId="6B4FC560" w14:textId="1CBC8FC0" w:rsidR="00483A3B" w:rsidRPr="00E3358F" w:rsidDel="007E073E" w:rsidRDefault="00DA514B">
      <w:pPr>
        <w:pStyle w:val="ListParagraph"/>
        <w:numPr>
          <w:ilvl w:val="1"/>
          <w:numId w:val="4"/>
        </w:numPr>
        <w:spacing w:after="0" w:line="240" w:lineRule="auto"/>
        <w:jc w:val="both"/>
        <w:rPr>
          <w:del w:id="1433" w:author="Soulard, Christina (MSHDA)" w:date="2018-09-21T11:46:00Z"/>
          <w:rFonts w:ascii="Arial" w:hAnsi="Arial" w:cs="Arial"/>
          <w:sz w:val="24"/>
          <w:szCs w:val="24"/>
        </w:rPr>
      </w:pPr>
      <w:del w:id="1434" w:author="Soulard, Christina (MSHDA)" w:date="2018-09-21T11:46:00Z">
        <w:r w:rsidRPr="00E3358F" w:rsidDel="007E073E">
          <w:rPr>
            <w:rFonts w:ascii="Arial" w:hAnsi="Arial" w:cs="Arial"/>
            <w:sz w:val="24"/>
            <w:szCs w:val="24"/>
          </w:rPr>
          <w:delText>Monthly housing outcomes for the Governor’s Benchmarks.</w:delText>
        </w:r>
      </w:del>
    </w:p>
    <w:p w14:paraId="6E53E670" w14:textId="19FEBE06" w:rsidR="00DA514B" w:rsidDel="004F6605" w:rsidRDefault="00DA514B">
      <w:pPr>
        <w:pStyle w:val="ListParagraph"/>
        <w:numPr>
          <w:ilvl w:val="1"/>
          <w:numId w:val="4"/>
        </w:numPr>
        <w:spacing w:after="0" w:line="240" w:lineRule="auto"/>
        <w:jc w:val="both"/>
        <w:rPr>
          <w:del w:id="1435" w:author="Soulard, Christina (MSHDA)" w:date="2018-09-21T13:00:00Z"/>
          <w:rFonts w:ascii="Arial" w:hAnsi="Arial" w:cs="Arial"/>
          <w:sz w:val="24"/>
          <w:szCs w:val="24"/>
        </w:rPr>
      </w:pPr>
      <w:del w:id="1436" w:author="Soulard, Christina (MSHDA)" w:date="2018-09-21T11:46:00Z">
        <w:r w:rsidRPr="00432BC9" w:rsidDel="007E073E">
          <w:rPr>
            <w:rFonts w:ascii="Arial" w:hAnsi="Arial" w:cs="Arial"/>
            <w:sz w:val="24"/>
            <w:szCs w:val="24"/>
          </w:rPr>
          <w:delText xml:space="preserve">Other information requests made by the </w:delText>
        </w:r>
        <w:r w:rsidR="000865BE" w:rsidDel="007E073E">
          <w:rPr>
            <w:rFonts w:ascii="Arial" w:hAnsi="Arial" w:cs="Arial"/>
            <w:sz w:val="24"/>
            <w:szCs w:val="24"/>
          </w:rPr>
          <w:delText>Govern</w:delText>
        </w:r>
        <w:r w:rsidR="00635512" w:rsidDel="007E073E">
          <w:rPr>
            <w:rFonts w:ascii="Arial" w:hAnsi="Arial" w:cs="Arial"/>
            <w:sz w:val="24"/>
            <w:szCs w:val="24"/>
          </w:rPr>
          <w:delText>ance Council</w:delText>
        </w:r>
        <w:r w:rsidRPr="00432BC9" w:rsidDel="007E073E">
          <w:rPr>
            <w:rFonts w:ascii="Arial" w:hAnsi="Arial" w:cs="Arial"/>
            <w:sz w:val="24"/>
            <w:szCs w:val="24"/>
          </w:rPr>
          <w:delText>.</w:delText>
        </w:r>
      </w:del>
      <w:bookmarkEnd w:id="1340"/>
    </w:p>
    <w:p w14:paraId="23BC4C8D" w14:textId="77777777" w:rsidR="00077A6C" w:rsidRPr="004F6605" w:rsidDel="00C51EA2" w:rsidRDefault="00077A6C">
      <w:pPr>
        <w:spacing w:after="0" w:line="240" w:lineRule="auto"/>
        <w:jc w:val="both"/>
        <w:rPr>
          <w:del w:id="1437" w:author="Soulard, Christina (MSHDA)" w:date="2018-10-17T14:12:00Z"/>
          <w:rFonts w:ascii="Arial" w:hAnsi="Arial" w:cs="Arial"/>
          <w:sz w:val="24"/>
          <w:szCs w:val="24"/>
        </w:rPr>
      </w:pPr>
    </w:p>
    <w:p w14:paraId="09D18C6D" w14:textId="77777777" w:rsidR="00077A6C" w:rsidRPr="00054B12" w:rsidRDefault="00077A6C" w:rsidP="00054B12">
      <w:pPr>
        <w:spacing w:after="0" w:line="240" w:lineRule="auto"/>
        <w:jc w:val="both"/>
        <w:rPr>
          <w:rFonts w:ascii="Arial" w:hAnsi="Arial" w:cs="Arial"/>
          <w:sz w:val="24"/>
          <w:szCs w:val="24"/>
        </w:rPr>
      </w:pPr>
    </w:p>
    <w:p w14:paraId="4704E4D9" w14:textId="77777777" w:rsidR="00B2150C" w:rsidRPr="00432BC9" w:rsidRDefault="00B2150C">
      <w:pPr>
        <w:pStyle w:val="Heading1"/>
        <w:spacing w:before="0" w:after="0" w:line="240" w:lineRule="auto"/>
        <w:jc w:val="both"/>
        <w:rPr>
          <w:rFonts w:ascii="Arial" w:hAnsi="Arial" w:cs="Arial"/>
          <w:sz w:val="28"/>
          <w:szCs w:val="28"/>
        </w:rPr>
      </w:pPr>
      <w:r w:rsidRPr="00432BC9">
        <w:rPr>
          <w:rFonts w:ascii="Arial" w:hAnsi="Arial" w:cs="Arial"/>
          <w:sz w:val="28"/>
          <w:szCs w:val="28"/>
        </w:rPr>
        <w:t>Governance Charter Review</w:t>
      </w:r>
    </w:p>
    <w:p w14:paraId="21CC3BF7" w14:textId="77777777" w:rsidR="00077A6C" w:rsidRDefault="00077A6C">
      <w:pPr>
        <w:spacing w:after="0" w:line="240" w:lineRule="auto"/>
        <w:jc w:val="both"/>
        <w:rPr>
          <w:rFonts w:ascii="Arial" w:hAnsi="Arial" w:cs="Arial"/>
          <w:sz w:val="24"/>
          <w:szCs w:val="24"/>
        </w:rPr>
      </w:pPr>
    </w:p>
    <w:p w14:paraId="3325321F" w14:textId="6926236D" w:rsidR="00B2150C" w:rsidRPr="007545D2" w:rsidRDefault="007545D2">
      <w:pPr>
        <w:spacing w:after="0" w:line="240" w:lineRule="auto"/>
        <w:jc w:val="both"/>
        <w:rPr>
          <w:rFonts w:ascii="Arial" w:hAnsi="Arial" w:cs="Arial"/>
          <w:sz w:val="24"/>
          <w:szCs w:val="24"/>
        </w:rPr>
      </w:pPr>
      <w:r w:rsidRPr="007545D2">
        <w:rPr>
          <w:rFonts w:ascii="Arial" w:hAnsi="Arial" w:cs="Arial"/>
          <w:sz w:val="24"/>
          <w:szCs w:val="24"/>
        </w:rPr>
        <w:t xml:space="preserve">All requirements related to operation of MI BOSCOC laid out in the Governance Charter are subject to review, update, and approval annually. MI BOSCOC members will </w:t>
      </w:r>
      <w:del w:id="1438" w:author="Soulard, Christina (MSHDA)" w:date="2018-09-20T09:59:00Z">
        <w:r w:rsidRPr="007545D2" w:rsidDel="008E53C2">
          <w:rPr>
            <w:rFonts w:ascii="Arial" w:hAnsi="Arial" w:cs="Arial"/>
            <w:sz w:val="24"/>
            <w:szCs w:val="24"/>
          </w:rPr>
          <w:delText xml:space="preserve">vote on </w:delText>
        </w:r>
      </w:del>
      <w:del w:id="1439" w:author="Soulard, Christina (MSHDA)" w:date="2018-09-20T10:00:00Z">
        <w:r w:rsidRPr="007545D2" w:rsidDel="008E53C2">
          <w:rPr>
            <w:rFonts w:ascii="Arial" w:hAnsi="Arial" w:cs="Arial"/>
            <w:sz w:val="24"/>
            <w:szCs w:val="24"/>
          </w:rPr>
          <w:delText>approving</w:delText>
        </w:r>
      </w:del>
      <w:ins w:id="1440" w:author="Soulard, Christina (MSHDA)" w:date="2018-09-20T10:00:00Z">
        <w:r w:rsidR="008E53C2" w:rsidRPr="007545D2">
          <w:rPr>
            <w:rFonts w:ascii="Arial" w:hAnsi="Arial" w:cs="Arial"/>
            <w:sz w:val="24"/>
            <w:szCs w:val="24"/>
          </w:rPr>
          <w:t>approv</w:t>
        </w:r>
        <w:r w:rsidR="008E53C2">
          <w:rPr>
            <w:rFonts w:ascii="Arial" w:hAnsi="Arial" w:cs="Arial"/>
            <w:sz w:val="24"/>
            <w:szCs w:val="24"/>
          </w:rPr>
          <w:t>e</w:t>
        </w:r>
      </w:ins>
      <w:r w:rsidRPr="007545D2">
        <w:rPr>
          <w:rFonts w:ascii="Arial" w:hAnsi="Arial" w:cs="Arial"/>
          <w:sz w:val="24"/>
          <w:szCs w:val="24"/>
        </w:rPr>
        <w:t>, review</w:t>
      </w:r>
      <w:del w:id="1441" w:author="Soulard, Christina (MSHDA)" w:date="2018-09-20T10:00:00Z">
        <w:r w:rsidR="0033223C" w:rsidDel="008E53C2">
          <w:rPr>
            <w:rFonts w:ascii="Arial" w:hAnsi="Arial" w:cs="Arial"/>
            <w:sz w:val="24"/>
            <w:szCs w:val="24"/>
          </w:rPr>
          <w:delText>ing</w:delText>
        </w:r>
      </w:del>
      <w:r w:rsidRPr="007545D2">
        <w:rPr>
          <w:rFonts w:ascii="Arial" w:hAnsi="Arial" w:cs="Arial"/>
          <w:sz w:val="24"/>
          <w:szCs w:val="24"/>
        </w:rPr>
        <w:t>, and</w:t>
      </w:r>
      <w:ins w:id="1442" w:author="Soulard, Christina (MSHDA)" w:date="2018-09-20T10:00:00Z">
        <w:r w:rsidR="008E53C2">
          <w:rPr>
            <w:rFonts w:ascii="Arial" w:hAnsi="Arial" w:cs="Arial"/>
            <w:sz w:val="24"/>
            <w:szCs w:val="24"/>
          </w:rPr>
          <w:t>/</w:t>
        </w:r>
      </w:ins>
      <w:del w:id="1443" w:author="Soulard, Christina (MSHDA)" w:date="2018-09-20T10:00:00Z">
        <w:r w:rsidRPr="007545D2" w:rsidDel="008E53C2">
          <w:rPr>
            <w:rFonts w:ascii="Arial" w:hAnsi="Arial" w:cs="Arial"/>
            <w:sz w:val="24"/>
            <w:szCs w:val="24"/>
          </w:rPr>
          <w:delText xml:space="preserve"> </w:delText>
        </w:r>
      </w:del>
      <w:r w:rsidRPr="007545D2">
        <w:rPr>
          <w:rFonts w:ascii="Arial" w:hAnsi="Arial" w:cs="Arial"/>
          <w:sz w:val="24"/>
          <w:szCs w:val="24"/>
        </w:rPr>
        <w:t xml:space="preserve">or </w:t>
      </w:r>
      <w:del w:id="1444" w:author="Soulard, Christina (MSHDA)" w:date="2018-09-20T10:00:00Z">
        <w:r w:rsidRPr="007545D2" w:rsidDel="008E53C2">
          <w:rPr>
            <w:rFonts w:ascii="Arial" w:hAnsi="Arial" w:cs="Arial"/>
            <w:sz w:val="24"/>
            <w:szCs w:val="24"/>
          </w:rPr>
          <w:delText>updat</w:delText>
        </w:r>
        <w:r w:rsidR="0033223C" w:rsidDel="008E53C2">
          <w:rPr>
            <w:rFonts w:ascii="Arial" w:hAnsi="Arial" w:cs="Arial"/>
            <w:sz w:val="24"/>
            <w:szCs w:val="24"/>
          </w:rPr>
          <w:delText>ing</w:delText>
        </w:r>
        <w:r w:rsidRPr="007545D2" w:rsidDel="008E53C2">
          <w:rPr>
            <w:rFonts w:ascii="Arial" w:hAnsi="Arial" w:cs="Arial"/>
            <w:sz w:val="24"/>
            <w:szCs w:val="24"/>
          </w:rPr>
          <w:delText xml:space="preserve"> </w:delText>
        </w:r>
      </w:del>
      <w:ins w:id="1445" w:author="Soulard, Christina (MSHDA)" w:date="2018-09-20T10:00:00Z">
        <w:r w:rsidR="008E53C2" w:rsidRPr="007545D2">
          <w:rPr>
            <w:rFonts w:ascii="Arial" w:hAnsi="Arial" w:cs="Arial"/>
            <w:sz w:val="24"/>
            <w:szCs w:val="24"/>
          </w:rPr>
          <w:t>updat</w:t>
        </w:r>
        <w:r w:rsidR="008E53C2">
          <w:rPr>
            <w:rFonts w:ascii="Arial" w:hAnsi="Arial" w:cs="Arial"/>
            <w:sz w:val="24"/>
            <w:szCs w:val="24"/>
          </w:rPr>
          <w:t>e</w:t>
        </w:r>
        <w:r w:rsidR="008E53C2" w:rsidRPr="007545D2">
          <w:rPr>
            <w:rFonts w:ascii="Arial" w:hAnsi="Arial" w:cs="Arial"/>
            <w:sz w:val="24"/>
            <w:szCs w:val="24"/>
          </w:rPr>
          <w:t xml:space="preserve"> </w:t>
        </w:r>
      </w:ins>
      <w:r w:rsidRPr="007545D2">
        <w:rPr>
          <w:rFonts w:ascii="Arial" w:hAnsi="Arial" w:cs="Arial"/>
          <w:sz w:val="24"/>
          <w:szCs w:val="24"/>
        </w:rPr>
        <w:t xml:space="preserve">MI BOSCOC requirements and processes at the Annual membership meeting.  Any MI BOSCOC member may propose an amendment to this Charter by emailing the proposed amendment to the Secretary at </w:t>
      </w:r>
      <w:del w:id="1446" w:author="Soulard, Christina (MSHDA)" w:date="2018-09-20T10:01:00Z">
        <w:r w:rsidRPr="007545D2" w:rsidDel="008E53C2">
          <w:rPr>
            <w:rFonts w:ascii="Arial" w:hAnsi="Arial" w:cs="Arial"/>
            <w:sz w:val="24"/>
            <w:szCs w:val="24"/>
          </w:rPr>
          <w:delText>least one month</w:delText>
        </w:r>
      </w:del>
      <w:ins w:id="1447" w:author="Soulard, Christina (MSHDA)" w:date="2018-09-20T10:01:00Z">
        <w:r w:rsidR="008E53C2">
          <w:rPr>
            <w:rFonts w:ascii="Arial" w:hAnsi="Arial" w:cs="Arial"/>
            <w:sz w:val="24"/>
            <w:szCs w:val="24"/>
          </w:rPr>
          <w:t>any time but proposed amendments will only be reviewed or approved at</w:t>
        </w:r>
      </w:ins>
      <w:r w:rsidRPr="007545D2">
        <w:rPr>
          <w:rFonts w:ascii="Arial" w:hAnsi="Arial" w:cs="Arial"/>
          <w:sz w:val="24"/>
          <w:szCs w:val="24"/>
        </w:rPr>
        <w:t xml:space="preserve"> </w:t>
      </w:r>
      <w:del w:id="1448" w:author="Soulard, Christina (MSHDA)" w:date="2018-09-20T10:02:00Z">
        <w:r w:rsidRPr="007545D2" w:rsidDel="008E53C2">
          <w:rPr>
            <w:rFonts w:ascii="Arial" w:hAnsi="Arial" w:cs="Arial"/>
            <w:sz w:val="24"/>
            <w:szCs w:val="24"/>
          </w:rPr>
          <w:delText xml:space="preserve">before </w:delText>
        </w:r>
      </w:del>
      <w:r w:rsidRPr="007545D2">
        <w:rPr>
          <w:rFonts w:ascii="Arial" w:hAnsi="Arial" w:cs="Arial"/>
          <w:sz w:val="24"/>
          <w:szCs w:val="24"/>
        </w:rPr>
        <w:t>the Annual meeting.</w:t>
      </w:r>
      <w:del w:id="1449" w:author="Soulard, Christina (MSHDA)" w:date="2018-09-20T10:02:00Z">
        <w:r w:rsidRPr="007545D2" w:rsidDel="008E53C2">
          <w:rPr>
            <w:rFonts w:ascii="Arial" w:hAnsi="Arial" w:cs="Arial"/>
            <w:sz w:val="24"/>
            <w:szCs w:val="24"/>
          </w:rPr>
          <w:delText xml:space="preserve"> The Charter may be amended by a two-third vote of the total membership at the Annual meeting.</w:delText>
        </w:r>
      </w:del>
      <w:bookmarkEnd w:id="0"/>
    </w:p>
    <w:sectPr w:rsidR="00B2150C" w:rsidRPr="007545D2" w:rsidSect="00082EFC">
      <w:type w:val="continuous"/>
      <w:pgSz w:w="12240" w:h="15840"/>
      <w:pgMar w:top="777" w:right="720" w:bottom="777" w:left="720" w:header="432" w:footer="432"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3038F" w14:textId="77777777" w:rsidR="003D7658" w:rsidRDefault="003D7658">
      <w:pPr>
        <w:spacing w:after="0" w:line="240" w:lineRule="auto"/>
      </w:pPr>
      <w:r>
        <w:separator/>
      </w:r>
    </w:p>
  </w:endnote>
  <w:endnote w:type="continuationSeparator" w:id="0">
    <w:p w14:paraId="37253AEE" w14:textId="77777777" w:rsidR="003D7658" w:rsidRDefault="003D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75">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0F4F9" w14:textId="77777777" w:rsidR="00C51EA2" w:rsidRDefault="00C51EA2" w:rsidP="004C4EDF">
    <w:pPr>
      <w:pStyle w:val="Footer"/>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8CCED" w14:textId="77777777" w:rsidR="003D7658" w:rsidRDefault="003D7658">
      <w:pPr>
        <w:spacing w:after="0" w:line="240" w:lineRule="auto"/>
      </w:pPr>
      <w:r>
        <w:separator/>
      </w:r>
    </w:p>
  </w:footnote>
  <w:footnote w:type="continuationSeparator" w:id="0">
    <w:p w14:paraId="6F6D7CAD" w14:textId="77777777" w:rsidR="003D7658" w:rsidRDefault="003D7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0F24C" w14:textId="6D2A3C3C" w:rsidR="00C51EA2" w:rsidRPr="00947E7B" w:rsidRDefault="00C51EA2" w:rsidP="004C573D">
    <w:pPr>
      <w:pStyle w:val="Header"/>
      <w:jc w:val="right"/>
      <w:rPr>
        <w:i/>
      </w:rPr>
    </w:pPr>
    <w:r>
      <w:rPr>
        <w:i/>
      </w:rPr>
      <w:t>MI-500 Governance Charter Final Draft for Approval 1/11/18</w:t>
    </w:r>
    <w:ins w:id="369" w:author="Soulard, Christina (MSHDA)" w:date="2018-10-19T11:11:00Z">
      <w:r w:rsidR="00CF0A1E">
        <w:rPr>
          <w:i/>
        </w:rPr>
        <w:t>, Amended and Approved 10/17/18</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C56A640"/>
    <w:lvl w:ilvl="0">
      <w:start w:val="1"/>
      <w:numFmt w:val="decimal"/>
      <w:pStyle w:val="Heading1"/>
      <w:lvlText w:val="%1"/>
      <w:lvlJc w:val="left"/>
      <w:pPr>
        <w:tabs>
          <w:tab w:val="num" w:pos="0"/>
        </w:tabs>
        <w:ind w:left="432" w:hanging="432"/>
      </w:pPr>
      <w:rPr>
        <w:sz w:val="32"/>
        <w:szCs w:val="32"/>
      </w:rPr>
    </w:lvl>
    <w:lvl w:ilvl="1">
      <w:start w:val="1"/>
      <w:numFmt w:val="decimal"/>
      <w:pStyle w:val="Heading2"/>
      <w:lvlText w:val="%1.%2"/>
      <w:lvlJc w:val="left"/>
      <w:pPr>
        <w:tabs>
          <w:tab w:val="num" w:pos="0"/>
        </w:tabs>
        <w:ind w:left="576" w:hanging="576"/>
      </w:pPr>
      <w:rPr>
        <w:rFonts w:ascii="Arial" w:hAnsi="Arial" w:cs="Arial" w:hint="default"/>
      </w:rPr>
    </w:lvl>
    <w:lvl w:ilvl="2">
      <w:start w:val="1"/>
      <w:numFmt w:val="decimal"/>
      <w:pStyle w:val="Heading3"/>
      <w:lvlText w:val="%1.%2.%3"/>
      <w:lvlJc w:val="left"/>
      <w:pPr>
        <w:tabs>
          <w:tab w:val="num" w:pos="2160"/>
        </w:tabs>
        <w:ind w:left="2880" w:hanging="720"/>
      </w:pPr>
      <w:rPr>
        <w:rFonts w:ascii="Arial" w:hAnsi="Arial" w:cs="Arial" w:hint="default"/>
      </w:rPr>
    </w:lvl>
    <w:lvl w:ilvl="3">
      <w:start w:val="1"/>
      <w:numFmt w:val="decimal"/>
      <w:pStyle w:val="Heading4"/>
      <w:lvlText w:val="%1.%2.%3.%4"/>
      <w:lvlJc w:val="left"/>
      <w:pPr>
        <w:tabs>
          <w:tab w:val="num" w:pos="900"/>
        </w:tabs>
        <w:ind w:left="17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14"/>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5" w15:restartNumberingAfterBreak="0">
    <w:nsid w:val="00000006"/>
    <w:multiLevelType w:val="multilevel"/>
    <w:tmpl w:val="00000006"/>
    <w:name w:val="WWNum22"/>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B310749"/>
    <w:multiLevelType w:val="hybridMultilevel"/>
    <w:tmpl w:val="6DD29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4E5E56"/>
    <w:multiLevelType w:val="hybridMultilevel"/>
    <w:tmpl w:val="B8E4B0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164DF"/>
    <w:multiLevelType w:val="hybridMultilevel"/>
    <w:tmpl w:val="F280A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F9707F"/>
    <w:multiLevelType w:val="hybridMultilevel"/>
    <w:tmpl w:val="2974B458"/>
    <w:lvl w:ilvl="0" w:tplc="2050E4A2">
      <w:start w:val="1"/>
      <w:numFmt w:val="bullet"/>
      <w:lvlText w:val="•"/>
      <w:lvlJc w:val="left"/>
      <w:pPr>
        <w:ind w:left="298" w:hanging="139"/>
      </w:pPr>
      <w:rPr>
        <w:rFonts w:ascii="Arial" w:eastAsia="Arial" w:hAnsi="Arial" w:hint="default"/>
        <w:b/>
        <w:bCs/>
        <w:w w:val="102"/>
        <w:sz w:val="21"/>
        <w:szCs w:val="21"/>
      </w:rPr>
    </w:lvl>
    <w:lvl w:ilvl="1" w:tplc="CA5A7904">
      <w:start w:val="1"/>
      <w:numFmt w:val="bullet"/>
      <w:lvlText w:val=""/>
      <w:lvlJc w:val="left"/>
      <w:pPr>
        <w:ind w:left="880" w:hanging="360"/>
      </w:pPr>
      <w:rPr>
        <w:rFonts w:ascii="Symbol" w:eastAsia="Symbol" w:hAnsi="Symbol" w:hint="default"/>
        <w:w w:val="102"/>
        <w:sz w:val="21"/>
        <w:szCs w:val="21"/>
      </w:rPr>
    </w:lvl>
    <w:lvl w:ilvl="2" w:tplc="EA4E442A">
      <w:start w:val="1"/>
      <w:numFmt w:val="bullet"/>
      <w:lvlText w:val=""/>
      <w:lvlJc w:val="left"/>
      <w:pPr>
        <w:ind w:left="1600" w:hanging="360"/>
      </w:pPr>
      <w:rPr>
        <w:rFonts w:ascii="Symbol" w:eastAsia="Symbol" w:hAnsi="Symbol" w:hint="default"/>
        <w:w w:val="102"/>
        <w:sz w:val="21"/>
        <w:szCs w:val="21"/>
      </w:rPr>
    </w:lvl>
    <w:lvl w:ilvl="3" w:tplc="68609EB0">
      <w:start w:val="1"/>
      <w:numFmt w:val="bullet"/>
      <w:lvlText w:val="•"/>
      <w:lvlJc w:val="left"/>
      <w:pPr>
        <w:ind w:left="2610" w:hanging="360"/>
      </w:pPr>
      <w:rPr>
        <w:rFonts w:hint="default"/>
      </w:rPr>
    </w:lvl>
    <w:lvl w:ilvl="4" w:tplc="5A062D26">
      <w:start w:val="1"/>
      <w:numFmt w:val="bullet"/>
      <w:lvlText w:val="•"/>
      <w:lvlJc w:val="left"/>
      <w:pPr>
        <w:ind w:left="3620" w:hanging="360"/>
      </w:pPr>
      <w:rPr>
        <w:rFonts w:hint="default"/>
      </w:rPr>
    </w:lvl>
    <w:lvl w:ilvl="5" w:tplc="547A2B94">
      <w:start w:val="1"/>
      <w:numFmt w:val="bullet"/>
      <w:lvlText w:val="•"/>
      <w:lvlJc w:val="left"/>
      <w:pPr>
        <w:ind w:left="4630" w:hanging="360"/>
      </w:pPr>
      <w:rPr>
        <w:rFonts w:hint="default"/>
      </w:rPr>
    </w:lvl>
    <w:lvl w:ilvl="6" w:tplc="1B526D26">
      <w:start w:val="1"/>
      <w:numFmt w:val="bullet"/>
      <w:lvlText w:val="•"/>
      <w:lvlJc w:val="left"/>
      <w:pPr>
        <w:ind w:left="5640" w:hanging="360"/>
      </w:pPr>
      <w:rPr>
        <w:rFonts w:hint="default"/>
      </w:rPr>
    </w:lvl>
    <w:lvl w:ilvl="7" w:tplc="AC62D33A">
      <w:start w:val="1"/>
      <w:numFmt w:val="bullet"/>
      <w:lvlText w:val="•"/>
      <w:lvlJc w:val="left"/>
      <w:pPr>
        <w:ind w:left="6650" w:hanging="360"/>
      </w:pPr>
      <w:rPr>
        <w:rFonts w:hint="default"/>
      </w:rPr>
    </w:lvl>
    <w:lvl w:ilvl="8" w:tplc="0C602B82">
      <w:start w:val="1"/>
      <w:numFmt w:val="bullet"/>
      <w:lvlText w:val="•"/>
      <w:lvlJc w:val="left"/>
      <w:pPr>
        <w:ind w:left="7660" w:hanging="360"/>
      </w:pPr>
      <w:rPr>
        <w:rFonts w:hint="default"/>
      </w:rPr>
    </w:lvl>
  </w:abstractNum>
  <w:abstractNum w:abstractNumId="12" w15:restartNumberingAfterBreak="0">
    <w:nsid w:val="2699082E"/>
    <w:multiLevelType w:val="hybridMultilevel"/>
    <w:tmpl w:val="42262E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DE6FE5"/>
    <w:multiLevelType w:val="hybridMultilevel"/>
    <w:tmpl w:val="FB90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80014"/>
    <w:multiLevelType w:val="hybridMultilevel"/>
    <w:tmpl w:val="9D380D7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E7A16"/>
    <w:multiLevelType w:val="hybridMultilevel"/>
    <w:tmpl w:val="B12C5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44570A"/>
    <w:multiLevelType w:val="hybridMultilevel"/>
    <w:tmpl w:val="2A3CB2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31E07"/>
    <w:multiLevelType w:val="hybridMultilevel"/>
    <w:tmpl w:val="3FAE8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20DA3"/>
    <w:multiLevelType w:val="hybridMultilevel"/>
    <w:tmpl w:val="DE1EA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E470F0"/>
    <w:multiLevelType w:val="hybridMultilevel"/>
    <w:tmpl w:val="352085A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0411F7"/>
    <w:multiLevelType w:val="hybridMultilevel"/>
    <w:tmpl w:val="D6BEB3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784FB7"/>
    <w:multiLevelType w:val="hybridMultilevel"/>
    <w:tmpl w:val="CE5C5D5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7A404BB3"/>
    <w:multiLevelType w:val="hybridMultilevel"/>
    <w:tmpl w:val="8A32260E"/>
    <w:lvl w:ilvl="0" w:tplc="3D9E3FC2">
      <w:start w:val="1"/>
      <w:numFmt w:val="bullet"/>
      <w:lvlText w:val=""/>
      <w:lvlJc w:val="left"/>
      <w:pPr>
        <w:ind w:left="1530" w:hanging="360"/>
      </w:pPr>
      <w:rPr>
        <w:rFonts w:ascii="Symbol" w:eastAsia="Symbol" w:hAnsi="Symbol" w:hint="default"/>
        <w:sz w:val="22"/>
        <w:szCs w:val="22"/>
      </w:rPr>
    </w:lvl>
    <w:lvl w:ilvl="1" w:tplc="46ACAD8E">
      <w:start w:val="1"/>
      <w:numFmt w:val="bullet"/>
      <w:lvlText w:val="•"/>
      <w:lvlJc w:val="left"/>
      <w:pPr>
        <w:ind w:left="2193" w:hanging="360"/>
      </w:pPr>
      <w:rPr>
        <w:rFonts w:hint="default"/>
      </w:rPr>
    </w:lvl>
    <w:lvl w:ilvl="2" w:tplc="D1C6411C">
      <w:start w:val="1"/>
      <w:numFmt w:val="bullet"/>
      <w:lvlText w:val="•"/>
      <w:lvlJc w:val="left"/>
      <w:pPr>
        <w:ind w:left="3064" w:hanging="360"/>
      </w:pPr>
      <w:rPr>
        <w:rFonts w:hint="default"/>
      </w:rPr>
    </w:lvl>
    <w:lvl w:ilvl="3" w:tplc="5140642A">
      <w:start w:val="1"/>
      <w:numFmt w:val="bullet"/>
      <w:lvlText w:val="•"/>
      <w:lvlJc w:val="left"/>
      <w:pPr>
        <w:ind w:left="3935" w:hanging="360"/>
      </w:pPr>
      <w:rPr>
        <w:rFonts w:hint="default"/>
      </w:rPr>
    </w:lvl>
    <w:lvl w:ilvl="4" w:tplc="2B1C3014">
      <w:start w:val="1"/>
      <w:numFmt w:val="bullet"/>
      <w:lvlText w:val="•"/>
      <w:lvlJc w:val="left"/>
      <w:pPr>
        <w:ind w:left="4805" w:hanging="360"/>
      </w:pPr>
      <w:rPr>
        <w:rFonts w:hint="default"/>
      </w:rPr>
    </w:lvl>
    <w:lvl w:ilvl="5" w:tplc="D8C829C2">
      <w:start w:val="1"/>
      <w:numFmt w:val="bullet"/>
      <w:lvlText w:val="•"/>
      <w:lvlJc w:val="left"/>
      <w:pPr>
        <w:ind w:left="5676" w:hanging="360"/>
      </w:pPr>
      <w:rPr>
        <w:rFonts w:hint="default"/>
      </w:rPr>
    </w:lvl>
    <w:lvl w:ilvl="6" w:tplc="85162218">
      <w:start w:val="1"/>
      <w:numFmt w:val="bullet"/>
      <w:lvlText w:val="•"/>
      <w:lvlJc w:val="left"/>
      <w:pPr>
        <w:ind w:left="6547" w:hanging="360"/>
      </w:pPr>
      <w:rPr>
        <w:rFonts w:hint="default"/>
      </w:rPr>
    </w:lvl>
    <w:lvl w:ilvl="7" w:tplc="72A0FEF0">
      <w:start w:val="1"/>
      <w:numFmt w:val="bullet"/>
      <w:lvlText w:val="•"/>
      <w:lvlJc w:val="left"/>
      <w:pPr>
        <w:ind w:left="7417" w:hanging="360"/>
      </w:pPr>
      <w:rPr>
        <w:rFonts w:hint="default"/>
      </w:rPr>
    </w:lvl>
    <w:lvl w:ilvl="8" w:tplc="EF868838">
      <w:start w:val="1"/>
      <w:numFmt w:val="bullet"/>
      <w:lvlText w:val="•"/>
      <w:lvlJc w:val="left"/>
      <w:pPr>
        <w:ind w:left="8288"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2"/>
  </w:num>
  <w:num w:numId="11">
    <w:abstractNumId w:val="18"/>
  </w:num>
  <w:num w:numId="12">
    <w:abstractNumId w:val="13"/>
  </w:num>
  <w:num w:numId="13">
    <w:abstractNumId w:val="8"/>
  </w:num>
  <w:num w:numId="14">
    <w:abstractNumId w:val="22"/>
  </w:num>
  <w:num w:numId="15">
    <w:abstractNumId w:val="10"/>
  </w:num>
  <w:num w:numId="16">
    <w:abstractNumId w:val="9"/>
  </w:num>
  <w:num w:numId="17">
    <w:abstractNumId w:val="21"/>
  </w:num>
  <w:num w:numId="18">
    <w:abstractNumId w:val="17"/>
  </w:num>
  <w:num w:numId="19">
    <w:abstractNumId w:val="15"/>
  </w:num>
  <w:num w:numId="20">
    <w:abstractNumId w:val="14"/>
  </w:num>
  <w:num w:numId="21">
    <w:abstractNumId w:val="20"/>
  </w:num>
  <w:num w:numId="22">
    <w:abstractNumId w:val="19"/>
  </w:num>
  <w:num w:numId="23">
    <w:abstractNumId w:val="16"/>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ulard, Christina (MSHDA)">
    <w15:presenceInfo w15:providerId="AD" w15:userId="S-1-5-21-1935655697-1844823847-842925246-543299"/>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5BE"/>
    <w:rsid w:val="00004F18"/>
    <w:rsid w:val="000066BE"/>
    <w:rsid w:val="000117EF"/>
    <w:rsid w:val="00013876"/>
    <w:rsid w:val="000169D4"/>
    <w:rsid w:val="00022CF1"/>
    <w:rsid w:val="000524E6"/>
    <w:rsid w:val="0005469B"/>
    <w:rsid w:val="00054B12"/>
    <w:rsid w:val="0005537E"/>
    <w:rsid w:val="000564D8"/>
    <w:rsid w:val="000604BF"/>
    <w:rsid w:val="00067D8E"/>
    <w:rsid w:val="000752C8"/>
    <w:rsid w:val="00076BAC"/>
    <w:rsid w:val="00077A6C"/>
    <w:rsid w:val="00080590"/>
    <w:rsid w:val="00082EFC"/>
    <w:rsid w:val="000865BE"/>
    <w:rsid w:val="00095449"/>
    <w:rsid w:val="000A055A"/>
    <w:rsid w:val="000A0ADD"/>
    <w:rsid w:val="000A3154"/>
    <w:rsid w:val="000A7C59"/>
    <w:rsid w:val="000B01B4"/>
    <w:rsid w:val="000B2CED"/>
    <w:rsid w:val="000C6174"/>
    <w:rsid w:val="000C7400"/>
    <w:rsid w:val="000D0C1C"/>
    <w:rsid w:val="000D1247"/>
    <w:rsid w:val="000E001B"/>
    <w:rsid w:val="000E00CA"/>
    <w:rsid w:val="000E2D0E"/>
    <w:rsid w:val="000F246A"/>
    <w:rsid w:val="000F62C9"/>
    <w:rsid w:val="000F7F11"/>
    <w:rsid w:val="0010091E"/>
    <w:rsid w:val="00105E49"/>
    <w:rsid w:val="00107242"/>
    <w:rsid w:val="001128CF"/>
    <w:rsid w:val="0011353D"/>
    <w:rsid w:val="00115EBC"/>
    <w:rsid w:val="00121C50"/>
    <w:rsid w:val="00127FA0"/>
    <w:rsid w:val="001356F3"/>
    <w:rsid w:val="00137986"/>
    <w:rsid w:val="001414AE"/>
    <w:rsid w:val="00161D88"/>
    <w:rsid w:val="00171070"/>
    <w:rsid w:val="0017124D"/>
    <w:rsid w:val="00173BDE"/>
    <w:rsid w:val="001754F4"/>
    <w:rsid w:val="00181A19"/>
    <w:rsid w:val="00194205"/>
    <w:rsid w:val="00197BE8"/>
    <w:rsid w:val="001A177F"/>
    <w:rsid w:val="001A314E"/>
    <w:rsid w:val="001A56BB"/>
    <w:rsid w:val="001A6C58"/>
    <w:rsid w:val="001A7440"/>
    <w:rsid w:val="001A7FBD"/>
    <w:rsid w:val="001B1C08"/>
    <w:rsid w:val="001C56E9"/>
    <w:rsid w:val="001C77E5"/>
    <w:rsid w:val="001D0584"/>
    <w:rsid w:val="001E3BC8"/>
    <w:rsid w:val="001E601D"/>
    <w:rsid w:val="001F1692"/>
    <w:rsid w:val="001F39C5"/>
    <w:rsid w:val="00201804"/>
    <w:rsid w:val="00204333"/>
    <w:rsid w:val="00206D21"/>
    <w:rsid w:val="00210474"/>
    <w:rsid w:val="002116A7"/>
    <w:rsid w:val="0021555F"/>
    <w:rsid w:val="00224380"/>
    <w:rsid w:val="002266EC"/>
    <w:rsid w:val="0022707F"/>
    <w:rsid w:val="00240728"/>
    <w:rsid w:val="0024579C"/>
    <w:rsid w:val="002472D1"/>
    <w:rsid w:val="00256A17"/>
    <w:rsid w:val="00264569"/>
    <w:rsid w:val="002650EF"/>
    <w:rsid w:val="00265422"/>
    <w:rsid w:val="00266E21"/>
    <w:rsid w:val="00273294"/>
    <w:rsid w:val="00274E5F"/>
    <w:rsid w:val="00280CE6"/>
    <w:rsid w:val="00286FA5"/>
    <w:rsid w:val="00293989"/>
    <w:rsid w:val="00293E40"/>
    <w:rsid w:val="002A0457"/>
    <w:rsid w:val="002A1AEA"/>
    <w:rsid w:val="002A2A05"/>
    <w:rsid w:val="002A4247"/>
    <w:rsid w:val="002B1BBC"/>
    <w:rsid w:val="002B65D4"/>
    <w:rsid w:val="002B7B7B"/>
    <w:rsid w:val="002C57ED"/>
    <w:rsid w:val="002C6EA9"/>
    <w:rsid w:val="002D128F"/>
    <w:rsid w:val="002E6F9B"/>
    <w:rsid w:val="002E7888"/>
    <w:rsid w:val="002F3ACE"/>
    <w:rsid w:val="00303336"/>
    <w:rsid w:val="00313092"/>
    <w:rsid w:val="0031395A"/>
    <w:rsid w:val="0033223C"/>
    <w:rsid w:val="00334005"/>
    <w:rsid w:val="003348D1"/>
    <w:rsid w:val="0033791F"/>
    <w:rsid w:val="00346CEB"/>
    <w:rsid w:val="00350313"/>
    <w:rsid w:val="00350CB7"/>
    <w:rsid w:val="00354CD6"/>
    <w:rsid w:val="00364300"/>
    <w:rsid w:val="00365F4C"/>
    <w:rsid w:val="003738D7"/>
    <w:rsid w:val="0038379F"/>
    <w:rsid w:val="003871C9"/>
    <w:rsid w:val="003A0538"/>
    <w:rsid w:val="003B2B51"/>
    <w:rsid w:val="003B6A0C"/>
    <w:rsid w:val="003C68BC"/>
    <w:rsid w:val="003C7E8F"/>
    <w:rsid w:val="003D1367"/>
    <w:rsid w:val="003D4F56"/>
    <w:rsid w:val="003D7658"/>
    <w:rsid w:val="003D787A"/>
    <w:rsid w:val="003E689A"/>
    <w:rsid w:val="003E6A37"/>
    <w:rsid w:val="003F7A54"/>
    <w:rsid w:val="00401242"/>
    <w:rsid w:val="00423321"/>
    <w:rsid w:val="00432BC9"/>
    <w:rsid w:val="00434CB0"/>
    <w:rsid w:val="00443C91"/>
    <w:rsid w:val="00444BFB"/>
    <w:rsid w:val="00467A9F"/>
    <w:rsid w:val="00475263"/>
    <w:rsid w:val="004777B3"/>
    <w:rsid w:val="004824D2"/>
    <w:rsid w:val="0048254A"/>
    <w:rsid w:val="00483A3B"/>
    <w:rsid w:val="00483F3A"/>
    <w:rsid w:val="004925ED"/>
    <w:rsid w:val="004939B8"/>
    <w:rsid w:val="004A4F91"/>
    <w:rsid w:val="004A5EDC"/>
    <w:rsid w:val="004A6641"/>
    <w:rsid w:val="004B19D8"/>
    <w:rsid w:val="004B3C1B"/>
    <w:rsid w:val="004C1362"/>
    <w:rsid w:val="004C3ADC"/>
    <w:rsid w:val="004C4DB9"/>
    <w:rsid w:val="004C4EDF"/>
    <w:rsid w:val="004C573D"/>
    <w:rsid w:val="004D0308"/>
    <w:rsid w:val="004D63F1"/>
    <w:rsid w:val="004E157A"/>
    <w:rsid w:val="004E27A6"/>
    <w:rsid w:val="004E418B"/>
    <w:rsid w:val="004E72C5"/>
    <w:rsid w:val="004F0467"/>
    <w:rsid w:val="004F2565"/>
    <w:rsid w:val="004F26F6"/>
    <w:rsid w:val="004F6605"/>
    <w:rsid w:val="00500A45"/>
    <w:rsid w:val="00505E7B"/>
    <w:rsid w:val="00511BFC"/>
    <w:rsid w:val="0051520F"/>
    <w:rsid w:val="0051649D"/>
    <w:rsid w:val="0052051E"/>
    <w:rsid w:val="00523271"/>
    <w:rsid w:val="00525D65"/>
    <w:rsid w:val="00525FBC"/>
    <w:rsid w:val="00527496"/>
    <w:rsid w:val="00527DB0"/>
    <w:rsid w:val="005311E5"/>
    <w:rsid w:val="00533EFC"/>
    <w:rsid w:val="00535CBE"/>
    <w:rsid w:val="00546D87"/>
    <w:rsid w:val="00547184"/>
    <w:rsid w:val="00551044"/>
    <w:rsid w:val="00561C2A"/>
    <w:rsid w:val="00574733"/>
    <w:rsid w:val="005755BE"/>
    <w:rsid w:val="00575E3E"/>
    <w:rsid w:val="00576B54"/>
    <w:rsid w:val="005A0B0C"/>
    <w:rsid w:val="005A10C9"/>
    <w:rsid w:val="005A4E03"/>
    <w:rsid w:val="005B42CD"/>
    <w:rsid w:val="005C052F"/>
    <w:rsid w:val="005C0F34"/>
    <w:rsid w:val="005C790B"/>
    <w:rsid w:val="005D16FA"/>
    <w:rsid w:val="005D1BAD"/>
    <w:rsid w:val="005D2130"/>
    <w:rsid w:val="005D53DD"/>
    <w:rsid w:val="005E1729"/>
    <w:rsid w:val="005E2545"/>
    <w:rsid w:val="005E29B5"/>
    <w:rsid w:val="005E346B"/>
    <w:rsid w:val="005E6443"/>
    <w:rsid w:val="005F0D58"/>
    <w:rsid w:val="005F2A38"/>
    <w:rsid w:val="005F2A4C"/>
    <w:rsid w:val="005F525D"/>
    <w:rsid w:val="00600889"/>
    <w:rsid w:val="0060145F"/>
    <w:rsid w:val="006037E3"/>
    <w:rsid w:val="00612B01"/>
    <w:rsid w:val="00630810"/>
    <w:rsid w:val="00635512"/>
    <w:rsid w:val="00637034"/>
    <w:rsid w:val="00642970"/>
    <w:rsid w:val="0065386D"/>
    <w:rsid w:val="00657E38"/>
    <w:rsid w:val="00664491"/>
    <w:rsid w:val="00664D3A"/>
    <w:rsid w:val="00675CCF"/>
    <w:rsid w:val="00675E70"/>
    <w:rsid w:val="00676FA6"/>
    <w:rsid w:val="00683C5B"/>
    <w:rsid w:val="0068694E"/>
    <w:rsid w:val="00692971"/>
    <w:rsid w:val="00692B17"/>
    <w:rsid w:val="0069380D"/>
    <w:rsid w:val="006A5B33"/>
    <w:rsid w:val="006B00E7"/>
    <w:rsid w:val="006B06D2"/>
    <w:rsid w:val="006B3B78"/>
    <w:rsid w:val="006B58DF"/>
    <w:rsid w:val="006C23D1"/>
    <w:rsid w:val="006C52BB"/>
    <w:rsid w:val="006D2B5F"/>
    <w:rsid w:val="006E25E8"/>
    <w:rsid w:val="006E4332"/>
    <w:rsid w:val="006E5F89"/>
    <w:rsid w:val="00703DBB"/>
    <w:rsid w:val="00705D60"/>
    <w:rsid w:val="007217D0"/>
    <w:rsid w:val="00723828"/>
    <w:rsid w:val="00724024"/>
    <w:rsid w:val="00742ACB"/>
    <w:rsid w:val="007457BC"/>
    <w:rsid w:val="00746B91"/>
    <w:rsid w:val="007509C0"/>
    <w:rsid w:val="0075290B"/>
    <w:rsid w:val="00754300"/>
    <w:rsid w:val="007545D2"/>
    <w:rsid w:val="00756C07"/>
    <w:rsid w:val="00764F5F"/>
    <w:rsid w:val="007729C1"/>
    <w:rsid w:val="00773BB9"/>
    <w:rsid w:val="007754B1"/>
    <w:rsid w:val="007779AE"/>
    <w:rsid w:val="00782009"/>
    <w:rsid w:val="007823FC"/>
    <w:rsid w:val="0079442B"/>
    <w:rsid w:val="007962F7"/>
    <w:rsid w:val="007C7EA2"/>
    <w:rsid w:val="007D032A"/>
    <w:rsid w:val="007D1BE3"/>
    <w:rsid w:val="007D7D50"/>
    <w:rsid w:val="007E073E"/>
    <w:rsid w:val="007E3B3A"/>
    <w:rsid w:val="007F1D35"/>
    <w:rsid w:val="007F290E"/>
    <w:rsid w:val="0080029B"/>
    <w:rsid w:val="00802C7A"/>
    <w:rsid w:val="00803231"/>
    <w:rsid w:val="00807F9B"/>
    <w:rsid w:val="00811194"/>
    <w:rsid w:val="00813A7E"/>
    <w:rsid w:val="00815FA6"/>
    <w:rsid w:val="00825D11"/>
    <w:rsid w:val="00831316"/>
    <w:rsid w:val="00833FF2"/>
    <w:rsid w:val="0084296B"/>
    <w:rsid w:val="00843813"/>
    <w:rsid w:val="008521A8"/>
    <w:rsid w:val="0085795C"/>
    <w:rsid w:val="008775B2"/>
    <w:rsid w:val="00877D2A"/>
    <w:rsid w:val="00877DF6"/>
    <w:rsid w:val="00880BB3"/>
    <w:rsid w:val="00884513"/>
    <w:rsid w:val="00894D71"/>
    <w:rsid w:val="008A1EA6"/>
    <w:rsid w:val="008A58C5"/>
    <w:rsid w:val="008A6B50"/>
    <w:rsid w:val="008A6F50"/>
    <w:rsid w:val="008B6E8C"/>
    <w:rsid w:val="008C0F47"/>
    <w:rsid w:val="008D0D54"/>
    <w:rsid w:val="008D1537"/>
    <w:rsid w:val="008D1756"/>
    <w:rsid w:val="008D1CE3"/>
    <w:rsid w:val="008D43C2"/>
    <w:rsid w:val="008E0A46"/>
    <w:rsid w:val="008E260C"/>
    <w:rsid w:val="008E53C2"/>
    <w:rsid w:val="008E5DF7"/>
    <w:rsid w:val="009033C0"/>
    <w:rsid w:val="00907DD3"/>
    <w:rsid w:val="0091440C"/>
    <w:rsid w:val="009151B7"/>
    <w:rsid w:val="009152BF"/>
    <w:rsid w:val="00920381"/>
    <w:rsid w:val="009242CE"/>
    <w:rsid w:val="00926BF9"/>
    <w:rsid w:val="00927FF8"/>
    <w:rsid w:val="00930537"/>
    <w:rsid w:val="009332E7"/>
    <w:rsid w:val="00933ACE"/>
    <w:rsid w:val="009427ED"/>
    <w:rsid w:val="00943CFD"/>
    <w:rsid w:val="00947E7B"/>
    <w:rsid w:val="00956BAD"/>
    <w:rsid w:val="00961A35"/>
    <w:rsid w:val="009662C4"/>
    <w:rsid w:val="009676AB"/>
    <w:rsid w:val="00985BC6"/>
    <w:rsid w:val="0099089D"/>
    <w:rsid w:val="00993EB2"/>
    <w:rsid w:val="009A11AB"/>
    <w:rsid w:val="009A566C"/>
    <w:rsid w:val="009C6090"/>
    <w:rsid w:val="009D236B"/>
    <w:rsid w:val="009D4057"/>
    <w:rsid w:val="009D6284"/>
    <w:rsid w:val="009D6A1E"/>
    <w:rsid w:val="009F13D4"/>
    <w:rsid w:val="009F3434"/>
    <w:rsid w:val="009F7B79"/>
    <w:rsid w:val="00A02D4D"/>
    <w:rsid w:val="00A0609B"/>
    <w:rsid w:val="00A076CB"/>
    <w:rsid w:val="00A106E8"/>
    <w:rsid w:val="00A1079E"/>
    <w:rsid w:val="00A114B2"/>
    <w:rsid w:val="00A158DD"/>
    <w:rsid w:val="00A16680"/>
    <w:rsid w:val="00A26189"/>
    <w:rsid w:val="00A31E55"/>
    <w:rsid w:val="00A331DB"/>
    <w:rsid w:val="00A33E4D"/>
    <w:rsid w:val="00A410E4"/>
    <w:rsid w:val="00A43D0D"/>
    <w:rsid w:val="00A5166A"/>
    <w:rsid w:val="00A577CD"/>
    <w:rsid w:val="00A75DD5"/>
    <w:rsid w:val="00A75ECB"/>
    <w:rsid w:val="00A837B6"/>
    <w:rsid w:val="00A83EDE"/>
    <w:rsid w:val="00A911C2"/>
    <w:rsid w:val="00A93505"/>
    <w:rsid w:val="00A978F7"/>
    <w:rsid w:val="00A97F93"/>
    <w:rsid w:val="00AA0395"/>
    <w:rsid w:val="00AC3208"/>
    <w:rsid w:val="00AC596A"/>
    <w:rsid w:val="00AD02BB"/>
    <w:rsid w:val="00AD20FD"/>
    <w:rsid w:val="00AD31D1"/>
    <w:rsid w:val="00AD6115"/>
    <w:rsid w:val="00AF7057"/>
    <w:rsid w:val="00B0208E"/>
    <w:rsid w:val="00B135B8"/>
    <w:rsid w:val="00B2150C"/>
    <w:rsid w:val="00B222E5"/>
    <w:rsid w:val="00B226D0"/>
    <w:rsid w:val="00B33C9E"/>
    <w:rsid w:val="00B437C7"/>
    <w:rsid w:val="00B47169"/>
    <w:rsid w:val="00B475B3"/>
    <w:rsid w:val="00B60084"/>
    <w:rsid w:val="00B65375"/>
    <w:rsid w:val="00B6764F"/>
    <w:rsid w:val="00B70DE0"/>
    <w:rsid w:val="00B71176"/>
    <w:rsid w:val="00B914B8"/>
    <w:rsid w:val="00B93D1E"/>
    <w:rsid w:val="00B9470E"/>
    <w:rsid w:val="00BA1999"/>
    <w:rsid w:val="00BA19A5"/>
    <w:rsid w:val="00BB3F8B"/>
    <w:rsid w:val="00BB5A07"/>
    <w:rsid w:val="00BD017B"/>
    <w:rsid w:val="00BD34A1"/>
    <w:rsid w:val="00BE6217"/>
    <w:rsid w:val="00BE647B"/>
    <w:rsid w:val="00BF0365"/>
    <w:rsid w:val="00C02386"/>
    <w:rsid w:val="00C07B27"/>
    <w:rsid w:val="00C17063"/>
    <w:rsid w:val="00C456C3"/>
    <w:rsid w:val="00C45E6F"/>
    <w:rsid w:val="00C5172F"/>
    <w:rsid w:val="00C51EA2"/>
    <w:rsid w:val="00C56976"/>
    <w:rsid w:val="00C60BCE"/>
    <w:rsid w:val="00C663DE"/>
    <w:rsid w:val="00C71B91"/>
    <w:rsid w:val="00C71BF9"/>
    <w:rsid w:val="00C73C20"/>
    <w:rsid w:val="00C81A5B"/>
    <w:rsid w:val="00C93552"/>
    <w:rsid w:val="00C9452F"/>
    <w:rsid w:val="00CA450B"/>
    <w:rsid w:val="00CC355E"/>
    <w:rsid w:val="00CC7B83"/>
    <w:rsid w:val="00CD2926"/>
    <w:rsid w:val="00CD4D3A"/>
    <w:rsid w:val="00CD55BE"/>
    <w:rsid w:val="00CE1F17"/>
    <w:rsid w:val="00CE2521"/>
    <w:rsid w:val="00CE729C"/>
    <w:rsid w:val="00CF0A1E"/>
    <w:rsid w:val="00D0115B"/>
    <w:rsid w:val="00D03D4F"/>
    <w:rsid w:val="00D04EF6"/>
    <w:rsid w:val="00D14E52"/>
    <w:rsid w:val="00D23391"/>
    <w:rsid w:val="00D254EF"/>
    <w:rsid w:val="00D40F99"/>
    <w:rsid w:val="00D64A2D"/>
    <w:rsid w:val="00D66414"/>
    <w:rsid w:val="00D73C88"/>
    <w:rsid w:val="00D83732"/>
    <w:rsid w:val="00D85D84"/>
    <w:rsid w:val="00D87CEE"/>
    <w:rsid w:val="00DA30BF"/>
    <w:rsid w:val="00DA514B"/>
    <w:rsid w:val="00DB3BE9"/>
    <w:rsid w:val="00DB50E2"/>
    <w:rsid w:val="00DB5140"/>
    <w:rsid w:val="00DD5C01"/>
    <w:rsid w:val="00DD72BD"/>
    <w:rsid w:val="00DE074E"/>
    <w:rsid w:val="00DE620E"/>
    <w:rsid w:val="00DF323B"/>
    <w:rsid w:val="00DF6194"/>
    <w:rsid w:val="00E123BA"/>
    <w:rsid w:val="00E140D3"/>
    <w:rsid w:val="00E14C05"/>
    <w:rsid w:val="00E20838"/>
    <w:rsid w:val="00E27083"/>
    <w:rsid w:val="00E3287A"/>
    <w:rsid w:val="00E3358F"/>
    <w:rsid w:val="00E40094"/>
    <w:rsid w:val="00E400D8"/>
    <w:rsid w:val="00E4261F"/>
    <w:rsid w:val="00E4503B"/>
    <w:rsid w:val="00E45E80"/>
    <w:rsid w:val="00E5043B"/>
    <w:rsid w:val="00E555FC"/>
    <w:rsid w:val="00E55C07"/>
    <w:rsid w:val="00E56902"/>
    <w:rsid w:val="00E601BB"/>
    <w:rsid w:val="00E64897"/>
    <w:rsid w:val="00E64B1E"/>
    <w:rsid w:val="00EA0C11"/>
    <w:rsid w:val="00EA68AC"/>
    <w:rsid w:val="00EA7DC7"/>
    <w:rsid w:val="00EB2903"/>
    <w:rsid w:val="00EB554C"/>
    <w:rsid w:val="00ED7DCE"/>
    <w:rsid w:val="00EE02BE"/>
    <w:rsid w:val="00EE7ABE"/>
    <w:rsid w:val="00EF2B4E"/>
    <w:rsid w:val="00EF3A00"/>
    <w:rsid w:val="00EF51EC"/>
    <w:rsid w:val="00F04904"/>
    <w:rsid w:val="00F064C6"/>
    <w:rsid w:val="00F07B0A"/>
    <w:rsid w:val="00F16BD5"/>
    <w:rsid w:val="00F32927"/>
    <w:rsid w:val="00F33A69"/>
    <w:rsid w:val="00F401C1"/>
    <w:rsid w:val="00F4377A"/>
    <w:rsid w:val="00F55AC2"/>
    <w:rsid w:val="00F55F7F"/>
    <w:rsid w:val="00F5640D"/>
    <w:rsid w:val="00F670B8"/>
    <w:rsid w:val="00F80DBD"/>
    <w:rsid w:val="00F84516"/>
    <w:rsid w:val="00F84AC3"/>
    <w:rsid w:val="00F86F93"/>
    <w:rsid w:val="00FA46EF"/>
    <w:rsid w:val="00FA7C5F"/>
    <w:rsid w:val="00FB0A81"/>
    <w:rsid w:val="00FB194A"/>
    <w:rsid w:val="00FB7B49"/>
    <w:rsid w:val="00FC60BB"/>
    <w:rsid w:val="00FD17EC"/>
    <w:rsid w:val="00FD25CB"/>
    <w:rsid w:val="00FD3EA6"/>
    <w:rsid w:val="00FE0DAD"/>
    <w:rsid w:val="00FE4CF3"/>
    <w:rsid w:val="00FF1B36"/>
    <w:rsid w:val="00FF41A1"/>
    <w:rsid w:val="00FF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0FAFE68"/>
  <w15:chartTrackingRefBased/>
  <w15:docId w15:val="{3B7329C2-2DE9-4A14-9C1E-57FB0016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59" w:lineRule="auto"/>
    </w:pPr>
    <w:rPr>
      <w:rFonts w:ascii="Calibri" w:eastAsia="SimSun" w:hAnsi="Calibri" w:cs="font375"/>
      <w:sz w:val="22"/>
      <w:szCs w:val="22"/>
      <w:lang w:eastAsia="ar-SA"/>
    </w:rPr>
  </w:style>
  <w:style w:type="paragraph" w:styleId="Heading1">
    <w:name w:val="heading 1"/>
    <w:basedOn w:val="Normal"/>
    <w:next w:val="BodyText"/>
    <w:qFormat/>
    <w:pPr>
      <w:keepNext/>
      <w:keepLines/>
      <w:numPr>
        <w:numId w:val="1"/>
      </w:numPr>
      <w:pBdr>
        <w:bottom w:val="single" w:sz="4" w:space="1" w:color="808080"/>
      </w:pBdr>
      <w:spacing w:before="360"/>
      <w:outlineLvl w:val="0"/>
    </w:pPr>
    <w:rPr>
      <w:rFonts w:ascii="Calibri Light" w:hAnsi="Calibri Light"/>
      <w:b/>
      <w:bCs/>
      <w:smallCaps/>
      <w:color w:val="000000"/>
      <w:sz w:val="36"/>
      <w:szCs w:val="36"/>
    </w:rPr>
  </w:style>
  <w:style w:type="paragraph" w:styleId="Heading2">
    <w:name w:val="heading 2"/>
    <w:basedOn w:val="Normal"/>
    <w:next w:val="BodyText"/>
    <w:qFormat/>
    <w:pPr>
      <w:keepNext/>
      <w:keepLines/>
      <w:numPr>
        <w:ilvl w:val="1"/>
        <w:numId w:val="1"/>
      </w:numPr>
      <w:spacing w:before="360" w:after="0"/>
      <w:outlineLvl w:val="1"/>
    </w:pPr>
    <w:rPr>
      <w:rFonts w:ascii="Calibri Light" w:hAnsi="Calibri Light"/>
      <w:b/>
      <w:bCs/>
      <w:smallCaps/>
      <w:color w:val="000000"/>
      <w:sz w:val="28"/>
      <w:szCs w:val="28"/>
    </w:rPr>
  </w:style>
  <w:style w:type="paragraph" w:styleId="Heading3">
    <w:name w:val="heading 3"/>
    <w:basedOn w:val="Normal"/>
    <w:next w:val="BodyText"/>
    <w:qFormat/>
    <w:pPr>
      <w:keepNext/>
      <w:keepLines/>
      <w:numPr>
        <w:ilvl w:val="2"/>
        <w:numId w:val="1"/>
      </w:numPr>
      <w:spacing w:before="200" w:after="0"/>
      <w:outlineLvl w:val="2"/>
    </w:pPr>
    <w:rPr>
      <w:rFonts w:ascii="Calibri Light" w:hAnsi="Calibri Light"/>
      <w:b/>
      <w:bCs/>
      <w:color w:val="000000"/>
    </w:rPr>
  </w:style>
  <w:style w:type="paragraph" w:styleId="Heading4">
    <w:name w:val="heading 4"/>
    <w:basedOn w:val="Normal"/>
    <w:next w:val="BodyText"/>
    <w:qFormat/>
    <w:pPr>
      <w:keepNext/>
      <w:keepLines/>
      <w:numPr>
        <w:ilvl w:val="3"/>
        <w:numId w:val="1"/>
      </w:numPr>
      <w:spacing w:before="200" w:after="0"/>
      <w:outlineLvl w:val="3"/>
    </w:pPr>
    <w:rPr>
      <w:rFonts w:ascii="Calibri Light" w:hAnsi="Calibri Light"/>
      <w:b/>
      <w:bCs/>
      <w:i/>
      <w:iCs/>
      <w:color w:val="000000"/>
    </w:rPr>
  </w:style>
  <w:style w:type="paragraph" w:styleId="Heading5">
    <w:name w:val="heading 5"/>
    <w:basedOn w:val="Normal"/>
    <w:next w:val="BodyText"/>
    <w:qFormat/>
    <w:pPr>
      <w:keepNext/>
      <w:keepLines/>
      <w:numPr>
        <w:ilvl w:val="4"/>
        <w:numId w:val="1"/>
      </w:numPr>
      <w:spacing w:before="200" w:after="0"/>
      <w:outlineLvl w:val="4"/>
    </w:pPr>
    <w:rPr>
      <w:rFonts w:ascii="Calibri Light" w:hAnsi="Calibri Light"/>
      <w:color w:val="323E4F"/>
    </w:rPr>
  </w:style>
  <w:style w:type="paragraph" w:styleId="Heading6">
    <w:name w:val="heading 6"/>
    <w:basedOn w:val="Normal"/>
    <w:next w:val="BodyText"/>
    <w:qFormat/>
    <w:pPr>
      <w:keepNext/>
      <w:keepLines/>
      <w:numPr>
        <w:ilvl w:val="5"/>
        <w:numId w:val="1"/>
      </w:numPr>
      <w:spacing w:before="200" w:after="0"/>
      <w:outlineLvl w:val="5"/>
    </w:pPr>
    <w:rPr>
      <w:rFonts w:ascii="Calibri Light" w:hAnsi="Calibri Light"/>
      <w:i/>
      <w:iCs/>
      <w:color w:val="323E4F"/>
    </w:rPr>
  </w:style>
  <w:style w:type="paragraph" w:styleId="Heading7">
    <w:name w:val="heading 7"/>
    <w:basedOn w:val="Normal"/>
    <w:next w:val="BodyText"/>
    <w:qFormat/>
    <w:pPr>
      <w:keepNext/>
      <w:keepLines/>
      <w:numPr>
        <w:ilvl w:val="6"/>
        <w:numId w:val="1"/>
      </w:numPr>
      <w:spacing w:before="200" w:after="0"/>
      <w:outlineLvl w:val="6"/>
    </w:pPr>
    <w:rPr>
      <w:rFonts w:ascii="Calibri Light" w:hAnsi="Calibri Light"/>
      <w:i/>
      <w:iCs/>
      <w:color w:val="404040"/>
    </w:rPr>
  </w:style>
  <w:style w:type="paragraph" w:styleId="Heading8">
    <w:name w:val="heading 8"/>
    <w:basedOn w:val="Normal"/>
    <w:next w:val="BodyText"/>
    <w:qFormat/>
    <w:pPr>
      <w:keepNext/>
      <w:keepLines/>
      <w:numPr>
        <w:ilvl w:val="7"/>
        <w:numId w:val="1"/>
      </w:numPr>
      <w:spacing w:before="200" w:after="0"/>
      <w:outlineLvl w:val="7"/>
    </w:pPr>
    <w:rPr>
      <w:rFonts w:ascii="Calibri Light" w:hAnsi="Calibri Light"/>
      <w:color w:val="404040"/>
      <w:sz w:val="20"/>
      <w:szCs w:val="20"/>
    </w:rPr>
  </w:style>
  <w:style w:type="paragraph" w:styleId="Heading9">
    <w:name w:val="heading 9"/>
    <w:basedOn w:val="Normal"/>
    <w:next w:val="BodyText"/>
    <w:qFormat/>
    <w:pPr>
      <w:keepNext/>
      <w:keepLines/>
      <w:numPr>
        <w:ilvl w:val="8"/>
        <w:numId w:val="1"/>
      </w:numPr>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Segoe UI" w:hAnsi="Segoe UI" w:cs="Segoe UI"/>
      <w:sz w:val="18"/>
      <w:szCs w:val="18"/>
    </w:rPr>
  </w:style>
  <w:style w:type="character" w:styleId="IntenseReference">
    <w:name w:val="Intense Reference"/>
    <w:basedOn w:val="DefaultParagraphFont"/>
    <w:qFormat/>
    <w:rPr>
      <w:b/>
      <w:bCs/>
      <w:smallCaps/>
      <w:u w:val="single"/>
    </w:rPr>
  </w:style>
  <w:style w:type="character" w:customStyle="1" w:styleId="TitleChar">
    <w:name w:val="Title Char"/>
    <w:basedOn w:val="DefaultParagraphFont"/>
    <w:rPr>
      <w:rFonts w:ascii="Calibri Light" w:hAnsi="Calibri Light" w:cs="font375"/>
      <w:color w:val="000000"/>
      <w:sz w:val="56"/>
      <w:szCs w:val="56"/>
    </w:rPr>
  </w:style>
  <w:style w:type="character" w:customStyle="1" w:styleId="Heading1Char">
    <w:name w:val="Heading 1 Char"/>
    <w:basedOn w:val="DefaultParagraphFont"/>
    <w:rPr>
      <w:rFonts w:ascii="Calibri Light" w:hAnsi="Calibri Light" w:cs="font375"/>
      <w:b/>
      <w:bCs/>
      <w:smallCaps/>
      <w:color w:val="000000"/>
      <w:sz w:val="36"/>
      <w:szCs w:val="36"/>
    </w:rPr>
  </w:style>
  <w:style w:type="character" w:customStyle="1" w:styleId="Heading2Char">
    <w:name w:val="Heading 2 Char"/>
    <w:basedOn w:val="DefaultParagraphFont"/>
    <w:rPr>
      <w:rFonts w:ascii="Calibri Light" w:hAnsi="Calibri Light" w:cs="font375"/>
      <w:b/>
      <w:bCs/>
      <w:smallCaps/>
      <w:color w:val="000000"/>
      <w:sz w:val="28"/>
      <w:szCs w:val="28"/>
    </w:rPr>
  </w:style>
  <w:style w:type="character" w:customStyle="1" w:styleId="Heading3Char">
    <w:name w:val="Heading 3 Char"/>
    <w:basedOn w:val="DefaultParagraphFont"/>
    <w:rPr>
      <w:rFonts w:ascii="Calibri Light" w:hAnsi="Calibri Light" w:cs="font375"/>
      <w:b/>
      <w:bCs/>
      <w:color w:val="000000"/>
    </w:rPr>
  </w:style>
  <w:style w:type="character" w:customStyle="1" w:styleId="Heading4Char">
    <w:name w:val="Heading 4 Char"/>
    <w:basedOn w:val="DefaultParagraphFont"/>
    <w:rPr>
      <w:rFonts w:ascii="Calibri Light" w:hAnsi="Calibri Light" w:cs="font375"/>
      <w:b/>
      <w:bCs/>
      <w:i/>
      <w:iCs/>
      <w:color w:val="000000"/>
    </w:rPr>
  </w:style>
  <w:style w:type="character" w:customStyle="1" w:styleId="Heading5Char">
    <w:name w:val="Heading 5 Char"/>
    <w:basedOn w:val="DefaultParagraphFont"/>
    <w:rPr>
      <w:rFonts w:ascii="Calibri Light" w:hAnsi="Calibri Light" w:cs="font375"/>
      <w:color w:val="323E4F"/>
    </w:rPr>
  </w:style>
  <w:style w:type="character" w:customStyle="1" w:styleId="Heading6Char">
    <w:name w:val="Heading 6 Char"/>
    <w:basedOn w:val="DefaultParagraphFont"/>
    <w:rPr>
      <w:rFonts w:ascii="Calibri Light" w:hAnsi="Calibri Light" w:cs="font375"/>
      <w:i/>
      <w:iCs/>
      <w:color w:val="323E4F"/>
    </w:rPr>
  </w:style>
  <w:style w:type="character" w:customStyle="1" w:styleId="Heading7Char">
    <w:name w:val="Heading 7 Char"/>
    <w:basedOn w:val="DefaultParagraphFont"/>
    <w:rPr>
      <w:rFonts w:ascii="Calibri Light" w:hAnsi="Calibri Light" w:cs="font375"/>
      <w:i/>
      <w:iCs/>
      <w:color w:val="404040"/>
    </w:rPr>
  </w:style>
  <w:style w:type="character" w:customStyle="1" w:styleId="Heading8Char">
    <w:name w:val="Heading 8 Char"/>
    <w:basedOn w:val="DefaultParagraphFont"/>
    <w:rPr>
      <w:rFonts w:ascii="Calibri Light" w:hAnsi="Calibri Light" w:cs="font375"/>
      <w:color w:val="404040"/>
      <w:sz w:val="20"/>
      <w:szCs w:val="20"/>
    </w:rPr>
  </w:style>
  <w:style w:type="character" w:customStyle="1" w:styleId="Heading9Char">
    <w:name w:val="Heading 9 Char"/>
    <w:basedOn w:val="DefaultParagraphFont"/>
    <w:rPr>
      <w:rFonts w:ascii="Calibri Light" w:hAnsi="Calibri Light" w:cs="font375"/>
      <w:i/>
      <w:iCs/>
      <w:color w:val="404040"/>
      <w:sz w:val="20"/>
      <w:szCs w:val="20"/>
    </w:rPr>
  </w:style>
  <w:style w:type="character" w:customStyle="1" w:styleId="SubtitleChar">
    <w:name w:val="Subtitle Char"/>
    <w:basedOn w:val="DefaultParagraphFont"/>
    <w:rPr>
      <w:color w:val="5A5A5A"/>
      <w:spacing w:val="10"/>
    </w:rPr>
  </w:style>
  <w:style w:type="character" w:styleId="Strong">
    <w:name w:val="Strong"/>
    <w:basedOn w:val="DefaultParagraphFont"/>
    <w:qFormat/>
    <w:rPr>
      <w:b/>
      <w:bCs/>
      <w:color w:val="000000"/>
    </w:rPr>
  </w:style>
  <w:style w:type="character" w:styleId="Emphasis">
    <w:name w:val="Emphasis"/>
    <w:basedOn w:val="DefaultParagraphFont"/>
    <w:qFormat/>
    <w:rPr>
      <w:i/>
      <w:iCs/>
      <w:color w:val="00000A"/>
    </w:rPr>
  </w:style>
  <w:style w:type="character" w:customStyle="1" w:styleId="QuoteChar">
    <w:name w:val="Quote Char"/>
    <w:basedOn w:val="DefaultParagraphFont"/>
    <w:rPr>
      <w:i/>
      <w:iCs/>
      <w:color w:val="000000"/>
    </w:rPr>
  </w:style>
  <w:style w:type="character" w:customStyle="1" w:styleId="IntenseQuoteChar">
    <w:name w:val="Intense Quote Char"/>
    <w:basedOn w:val="DefaultParagraphFont"/>
    <w:rPr>
      <w:color w:val="000000"/>
    </w:rPr>
  </w:style>
  <w:style w:type="character" w:styleId="SubtleEmphasis">
    <w:name w:val="Subtle Emphasis"/>
    <w:basedOn w:val="DefaultParagraphFont"/>
    <w:qFormat/>
    <w:rPr>
      <w:i/>
      <w:iCs/>
      <w:color w:val="404040"/>
    </w:rPr>
  </w:style>
  <w:style w:type="character" w:styleId="IntenseEmphasis">
    <w:name w:val="Intense Emphasis"/>
    <w:basedOn w:val="DefaultParagraphFont"/>
    <w:qFormat/>
    <w:rPr>
      <w:b/>
      <w:bCs/>
      <w:i/>
      <w:iCs/>
      <w:caps/>
    </w:rPr>
  </w:style>
  <w:style w:type="character" w:styleId="SubtleReference">
    <w:name w:val="Subtle Reference"/>
    <w:basedOn w:val="DefaultParagraphFont"/>
    <w:qFormat/>
    <w:rPr>
      <w:smallCaps/>
      <w:color w:val="404040"/>
      <w:u w:val="single" w:color="000000"/>
    </w:rPr>
  </w:style>
  <w:style w:type="character" w:styleId="BookTitle">
    <w:name w:val="Book Title"/>
    <w:basedOn w:val="DefaultParagraphFont"/>
    <w:qFormat/>
    <w:rPr>
      <w:b w:val="0"/>
      <w:bCs w:val="0"/>
      <w:smallCaps/>
      <w:spacing w:val="5"/>
    </w:rPr>
  </w:style>
  <w:style w:type="character" w:customStyle="1" w:styleId="NoSpacingChar">
    <w:name w:val="No Spacing Char"/>
    <w:basedOn w:val="DefaultParagraphFont"/>
  </w:style>
  <w:style w:type="character" w:styleId="Hyperlink">
    <w:name w:val="Hyperlink"/>
    <w:basedOn w:val="DefaultParagraphFont"/>
    <w:rPr>
      <w:color w:val="0563C1"/>
      <w:u w:val="single"/>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styleId="ListParagraph">
    <w:name w:val="List Paragraph"/>
    <w:basedOn w:val="Normal"/>
    <w:uiPriority w:val="34"/>
    <w:qFormat/>
    <w:pPr>
      <w:ind w:left="720"/>
    </w:pPr>
  </w:style>
  <w:style w:type="paragraph" w:styleId="BalloonText">
    <w:name w:val="Balloon Text"/>
    <w:basedOn w:val="Normal"/>
    <w:pPr>
      <w:spacing w:after="0" w:line="100" w:lineRule="atLeast"/>
    </w:pPr>
    <w:rPr>
      <w:rFonts w:ascii="Segoe UI" w:hAnsi="Segoe UI" w:cs="Segoe UI"/>
      <w:sz w:val="18"/>
      <w:szCs w:val="18"/>
    </w:rPr>
  </w:style>
  <w:style w:type="paragraph" w:styleId="Title">
    <w:name w:val="Title"/>
    <w:basedOn w:val="Normal"/>
    <w:next w:val="Subtitle"/>
    <w:qFormat/>
    <w:pPr>
      <w:spacing w:after="0" w:line="100" w:lineRule="atLeast"/>
    </w:pPr>
    <w:rPr>
      <w:rFonts w:ascii="Calibri Light" w:hAnsi="Calibri Light"/>
      <w:b/>
      <w:bCs/>
      <w:color w:val="000000"/>
      <w:sz w:val="56"/>
      <w:szCs w:val="56"/>
    </w:rPr>
  </w:style>
  <w:style w:type="paragraph" w:styleId="Subtitle">
    <w:name w:val="Subtitle"/>
    <w:basedOn w:val="Normal"/>
    <w:next w:val="BodyText"/>
    <w:qFormat/>
    <w:rPr>
      <w:i/>
      <w:iCs/>
      <w:color w:val="5A5A5A"/>
      <w:spacing w:val="10"/>
      <w:sz w:val="28"/>
      <w:szCs w:val="28"/>
    </w:rPr>
  </w:style>
  <w:style w:type="paragraph" w:customStyle="1" w:styleId="Caption1">
    <w:name w:val="Caption1"/>
    <w:basedOn w:val="Normal"/>
    <w:pPr>
      <w:spacing w:after="200" w:line="100" w:lineRule="atLeast"/>
    </w:pPr>
    <w:rPr>
      <w:i/>
      <w:iCs/>
      <w:color w:val="44546A"/>
      <w:sz w:val="18"/>
      <w:szCs w:val="18"/>
    </w:rPr>
  </w:style>
  <w:style w:type="paragraph" w:styleId="NoSpacing">
    <w:name w:val="No Spacing"/>
    <w:qFormat/>
    <w:pPr>
      <w:suppressAutoHyphens/>
      <w:spacing w:line="100" w:lineRule="atLeast"/>
    </w:pPr>
    <w:rPr>
      <w:rFonts w:ascii="Calibri" w:eastAsia="SimSun" w:hAnsi="Calibri" w:cs="font375"/>
      <w:sz w:val="22"/>
      <w:szCs w:val="22"/>
      <w:lang w:eastAsia="ar-SA"/>
    </w:rPr>
  </w:style>
  <w:style w:type="paragraph" w:styleId="Quote">
    <w:name w:val="Quote"/>
    <w:basedOn w:val="Normal"/>
    <w:qFormat/>
    <w:pPr>
      <w:spacing w:before="160"/>
      <w:ind w:left="720" w:right="720"/>
    </w:pPr>
    <w:rPr>
      <w:i/>
      <w:iCs/>
      <w:color w:val="000000"/>
    </w:rPr>
  </w:style>
  <w:style w:type="paragraph" w:styleId="IntenseQuote">
    <w:name w:val="Intense Quote"/>
    <w:basedOn w:val="Normal"/>
    <w:qFormat/>
    <w:pPr>
      <w:pBdr>
        <w:top w:val="single" w:sz="24" w:space="1" w:color="FFFFFF"/>
        <w:bottom w:val="single" w:sz="24" w:space="1" w:color="FFFFFF"/>
      </w:pBdr>
      <w:shd w:val="clear" w:color="auto" w:fill="F2F2F2"/>
      <w:spacing w:before="240" w:after="240"/>
      <w:ind w:left="936" w:right="936"/>
      <w:jc w:val="center"/>
    </w:pPr>
    <w:rPr>
      <w:color w:val="000000"/>
    </w:rPr>
  </w:style>
  <w:style w:type="paragraph" w:customStyle="1" w:styleId="ContentsHeading">
    <w:name w:val="Contents Heading"/>
    <w:basedOn w:val="Heading1"/>
    <w:pPr>
      <w:numPr>
        <w:numId w:val="0"/>
      </w:numPr>
      <w:suppressLineNumbers/>
    </w:pPr>
    <w:rPr>
      <w:sz w:val="32"/>
      <w:szCs w:val="32"/>
    </w:rPr>
  </w:style>
  <w:style w:type="paragraph" w:styleId="TOC1">
    <w:name w:val="toc 1"/>
    <w:basedOn w:val="Normal"/>
    <w:pPr>
      <w:tabs>
        <w:tab w:val="right" w:leader="dot" w:pos="9972"/>
      </w:tabs>
      <w:spacing w:after="100"/>
    </w:pPr>
  </w:style>
  <w:style w:type="paragraph" w:styleId="TOC2">
    <w:name w:val="toc 2"/>
    <w:basedOn w:val="Normal"/>
    <w:pPr>
      <w:tabs>
        <w:tab w:val="right" w:leader="dot" w:pos="9689"/>
      </w:tabs>
      <w:spacing w:after="100"/>
      <w:ind w:left="220"/>
    </w:pPr>
  </w:style>
  <w:style w:type="paragraph" w:styleId="TOC3">
    <w:name w:val="toc 3"/>
    <w:basedOn w:val="Normal"/>
    <w:pPr>
      <w:tabs>
        <w:tab w:val="right" w:leader="dot" w:pos="9406"/>
      </w:tabs>
      <w:spacing w:after="100"/>
      <w:ind w:left="440"/>
    </w:pPr>
  </w:style>
  <w:style w:type="character" w:styleId="CommentReference">
    <w:name w:val="annotation reference"/>
    <w:basedOn w:val="DefaultParagraphFont"/>
    <w:uiPriority w:val="99"/>
    <w:semiHidden/>
    <w:unhideWhenUsed/>
    <w:rsid w:val="002A4247"/>
    <w:rPr>
      <w:sz w:val="16"/>
      <w:szCs w:val="16"/>
    </w:rPr>
  </w:style>
  <w:style w:type="paragraph" w:styleId="CommentText">
    <w:name w:val="annotation text"/>
    <w:basedOn w:val="Normal"/>
    <w:link w:val="CommentTextChar"/>
    <w:uiPriority w:val="99"/>
    <w:semiHidden/>
    <w:unhideWhenUsed/>
    <w:rsid w:val="002A4247"/>
    <w:pPr>
      <w:spacing w:line="240" w:lineRule="auto"/>
    </w:pPr>
    <w:rPr>
      <w:sz w:val="20"/>
      <w:szCs w:val="20"/>
    </w:rPr>
  </w:style>
  <w:style w:type="character" w:customStyle="1" w:styleId="CommentTextChar">
    <w:name w:val="Comment Text Char"/>
    <w:basedOn w:val="DefaultParagraphFont"/>
    <w:link w:val="CommentText"/>
    <w:uiPriority w:val="99"/>
    <w:semiHidden/>
    <w:rsid w:val="002A4247"/>
    <w:rPr>
      <w:rFonts w:ascii="Calibri" w:eastAsia="SimSun" w:hAnsi="Calibri" w:cs="font375"/>
      <w:lang w:eastAsia="ar-SA"/>
    </w:rPr>
  </w:style>
  <w:style w:type="paragraph" w:styleId="CommentSubject">
    <w:name w:val="annotation subject"/>
    <w:basedOn w:val="CommentText"/>
    <w:next w:val="CommentText"/>
    <w:link w:val="CommentSubjectChar"/>
    <w:uiPriority w:val="99"/>
    <w:semiHidden/>
    <w:unhideWhenUsed/>
    <w:rsid w:val="002A4247"/>
    <w:rPr>
      <w:b/>
      <w:bCs/>
    </w:rPr>
  </w:style>
  <w:style w:type="character" w:customStyle="1" w:styleId="CommentSubjectChar">
    <w:name w:val="Comment Subject Char"/>
    <w:basedOn w:val="CommentTextChar"/>
    <w:link w:val="CommentSubject"/>
    <w:uiPriority w:val="99"/>
    <w:semiHidden/>
    <w:rsid w:val="002A4247"/>
    <w:rPr>
      <w:rFonts w:ascii="Calibri" w:eastAsia="SimSun" w:hAnsi="Calibri" w:cs="font375"/>
      <w:b/>
      <w:bCs/>
      <w:lang w:eastAsia="ar-SA"/>
    </w:rPr>
  </w:style>
  <w:style w:type="paragraph" w:styleId="Revision">
    <w:name w:val="Revision"/>
    <w:hidden/>
    <w:uiPriority w:val="99"/>
    <w:semiHidden/>
    <w:rsid w:val="004E418B"/>
    <w:rPr>
      <w:rFonts w:ascii="Calibri" w:eastAsia="SimSun" w:hAnsi="Calibri" w:cs="font375"/>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CFAF4-3679-4386-AFED-DF4EEBF9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7718</Words>
  <Characters>43993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Governance Charter</dc:subject>
  <dc:creator>Therrien, Jennifer (MSHDA)</dc:creator>
  <cp:keywords/>
  <cp:lastModifiedBy>Soulard, Christina (MSHDA)</cp:lastModifiedBy>
  <cp:revision>6</cp:revision>
  <cp:lastPrinted>2018-10-19T15:11:00Z</cp:lastPrinted>
  <dcterms:created xsi:type="dcterms:W3CDTF">2018-10-17T18:05:00Z</dcterms:created>
  <dcterms:modified xsi:type="dcterms:W3CDTF">2018-10-19T15:11:00Z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State of Michigan</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